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67" w:rsidRPr="003A7AFD" w:rsidRDefault="003C7A67" w:rsidP="003C7A67"/>
    <w:p w:rsidR="003C7A67" w:rsidRPr="003A7AFD" w:rsidRDefault="003C7A67" w:rsidP="003C7A67">
      <w:pPr>
        <w:jc w:val="center"/>
        <w:rPr>
          <w:rFonts w:eastAsia="Calibri"/>
          <w:b/>
        </w:rPr>
      </w:pPr>
    </w:p>
    <w:p w:rsidR="003C7A67" w:rsidRPr="003A7AFD" w:rsidRDefault="003C7A67" w:rsidP="003C7A67">
      <w:pPr>
        <w:jc w:val="center"/>
        <w:rPr>
          <w:rFonts w:eastAsia="Calibri"/>
          <w:b/>
        </w:rPr>
      </w:pPr>
      <w:r w:rsidRPr="003A7AFD">
        <w:rPr>
          <w:rFonts w:eastAsia="Calibri"/>
          <w:b/>
        </w:rPr>
        <w:t>МУНИЦИПАЛЬНОЕ БЮДЖЕТНОЕ ОБЩЕОБРАЗОВАТЕЛЬНОЕ УЧРЕЖДЕНИЕ</w:t>
      </w:r>
    </w:p>
    <w:p w:rsidR="003C7A67" w:rsidRPr="003A7AFD" w:rsidRDefault="003C7A67" w:rsidP="003C7A67">
      <w:pPr>
        <w:jc w:val="center"/>
        <w:rPr>
          <w:rFonts w:eastAsia="Calibri"/>
          <w:b/>
        </w:rPr>
      </w:pPr>
      <w:r w:rsidRPr="003A7AFD">
        <w:rPr>
          <w:rFonts w:eastAsia="Calibri"/>
          <w:b/>
        </w:rPr>
        <w:t>«ЗЫРЯНСКАЯ СРЕДНЯЯ ОБЩЕОБРАЗОВАТЕЛЬНАЯ ШКОЛА»</w:t>
      </w:r>
    </w:p>
    <w:p w:rsidR="003C7A67" w:rsidRPr="003A7AFD" w:rsidRDefault="003C7A67" w:rsidP="003C7A67">
      <w:pPr>
        <w:jc w:val="center"/>
        <w:rPr>
          <w:rFonts w:eastAsia="Calibri"/>
          <w:b/>
        </w:rPr>
      </w:pPr>
      <w:r w:rsidRPr="003A7AFD">
        <w:rPr>
          <w:rFonts w:eastAsia="Calibri"/>
          <w:b/>
        </w:rPr>
        <w:t>ЗЫРЯНСКОГО РАЙОНА</w:t>
      </w:r>
    </w:p>
    <w:p w:rsidR="003C7A67" w:rsidRPr="003A7AFD" w:rsidRDefault="003C7A67" w:rsidP="003C7A67">
      <w:pPr>
        <w:jc w:val="center"/>
        <w:rPr>
          <w:rFonts w:eastAsia="Calibri"/>
          <w:b/>
        </w:rPr>
      </w:pPr>
    </w:p>
    <w:p w:rsidR="003C7A67" w:rsidRPr="003A7AFD" w:rsidRDefault="003C7A67" w:rsidP="003C7A67">
      <w:pPr>
        <w:jc w:val="center"/>
        <w:rPr>
          <w:rFonts w:eastAsia="Calibri"/>
          <w:b/>
        </w:rPr>
      </w:pPr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3266"/>
        <w:gridCol w:w="3291"/>
        <w:gridCol w:w="3478"/>
      </w:tblGrid>
      <w:tr w:rsidR="003C7A67" w:rsidRPr="003A7AFD" w:rsidTr="00777975">
        <w:tc>
          <w:tcPr>
            <w:tcW w:w="3266" w:type="dxa"/>
            <w:shd w:val="clear" w:color="auto" w:fill="auto"/>
          </w:tcPr>
          <w:p w:rsidR="003C7A67" w:rsidRPr="003A7AFD" w:rsidRDefault="003C7A67" w:rsidP="003C7A67">
            <w:r w:rsidRPr="003A7AFD">
              <w:rPr>
                <w:rFonts w:eastAsia="Calibri"/>
                <w:b/>
              </w:rPr>
              <w:t xml:space="preserve">«Рассмотрено» </w:t>
            </w:r>
            <w:r w:rsidR="00843E36">
              <w:rPr>
                <w:rFonts w:eastAsia="Calibri"/>
                <w:b/>
              </w:rPr>
              <w:t xml:space="preserve">                    </w:t>
            </w:r>
          </w:p>
          <w:p w:rsidR="003C7A67" w:rsidRPr="003A7AFD" w:rsidRDefault="003C7A67" w:rsidP="00777975">
            <w:pPr>
              <w:rPr>
                <w:rFonts w:eastAsia="Calibri"/>
              </w:rPr>
            </w:pPr>
            <w:r w:rsidRPr="003A7AFD">
              <w:t xml:space="preserve"> </w:t>
            </w:r>
            <w:r w:rsidRPr="003A7AFD">
              <w:rPr>
                <w:rFonts w:eastAsia="Calibri"/>
              </w:rPr>
              <w:t>Руководитель ШМО</w:t>
            </w:r>
          </w:p>
          <w:p w:rsidR="003C7A67" w:rsidRPr="003A7AFD" w:rsidRDefault="003C7A67" w:rsidP="00777975">
            <w:pPr>
              <w:rPr>
                <w:rFonts w:eastAsia="Calibri"/>
              </w:rPr>
            </w:pPr>
            <w:r w:rsidRPr="003A7AFD">
              <w:rPr>
                <w:rFonts w:eastAsia="Calibri"/>
              </w:rPr>
              <w:t>___________/_____________</w:t>
            </w:r>
          </w:p>
          <w:p w:rsidR="003C7A67" w:rsidRPr="003A7AFD" w:rsidRDefault="003C7A67" w:rsidP="00777975">
            <w:pPr>
              <w:spacing w:line="276" w:lineRule="auto"/>
              <w:rPr>
                <w:rFonts w:eastAsia="Calibri"/>
              </w:rPr>
            </w:pPr>
            <w:r w:rsidRPr="003A7AFD">
              <w:rPr>
                <w:rFonts w:eastAsia="Calibri"/>
              </w:rPr>
              <w:t>Протокол № ____</w:t>
            </w:r>
          </w:p>
          <w:p w:rsidR="003C7A67" w:rsidRPr="003A7AFD" w:rsidRDefault="003C7A67" w:rsidP="00777975">
            <w:pPr>
              <w:spacing w:line="276" w:lineRule="auto"/>
              <w:rPr>
                <w:rFonts w:eastAsia="Calibri"/>
                <w:b/>
              </w:rPr>
            </w:pPr>
            <w:r w:rsidRPr="003A7AFD">
              <w:rPr>
                <w:rFonts w:eastAsia="Calibri"/>
              </w:rPr>
              <w:t>от «____» ________ 20___ г.</w:t>
            </w:r>
          </w:p>
          <w:p w:rsidR="003C7A67" w:rsidRPr="003A7AFD" w:rsidRDefault="003C7A67" w:rsidP="0077797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91" w:type="dxa"/>
            <w:shd w:val="clear" w:color="auto" w:fill="auto"/>
          </w:tcPr>
          <w:p w:rsidR="003C7A67" w:rsidRPr="003A7AFD" w:rsidRDefault="003C7A67" w:rsidP="00777975">
            <w:pPr>
              <w:pStyle w:val="Default"/>
            </w:pPr>
            <w:r w:rsidRPr="003A7AFD">
              <w:rPr>
                <w:b/>
                <w:bCs/>
              </w:rPr>
              <w:t xml:space="preserve">«Принято» </w:t>
            </w:r>
          </w:p>
          <w:p w:rsidR="003C7A67" w:rsidRPr="003A7AFD" w:rsidRDefault="003C7A67" w:rsidP="00777975">
            <w:pPr>
              <w:pStyle w:val="Default"/>
            </w:pPr>
            <w:r w:rsidRPr="003A7AFD">
              <w:t xml:space="preserve">на заседании </w:t>
            </w:r>
          </w:p>
          <w:p w:rsidR="003C7A67" w:rsidRPr="003A7AFD" w:rsidRDefault="003C7A67" w:rsidP="00777975">
            <w:pPr>
              <w:pStyle w:val="Default"/>
            </w:pPr>
            <w:r w:rsidRPr="003A7AFD">
              <w:t xml:space="preserve">педагогического совета </w:t>
            </w:r>
          </w:p>
          <w:p w:rsidR="003C7A67" w:rsidRPr="003A7AFD" w:rsidRDefault="003C7A67" w:rsidP="00777975">
            <w:pPr>
              <w:pStyle w:val="Default"/>
            </w:pPr>
            <w:r w:rsidRPr="003A7AFD">
              <w:t xml:space="preserve">«____» ________ 20___г. </w:t>
            </w:r>
          </w:p>
          <w:p w:rsidR="003C7A67" w:rsidRPr="003A7AFD" w:rsidRDefault="003C7A67" w:rsidP="00777975">
            <w:pPr>
              <w:rPr>
                <w:rFonts w:eastAsia="Calibri"/>
                <w:b/>
              </w:rPr>
            </w:pPr>
            <w:r w:rsidRPr="003A7AFD">
              <w:t>Протокол №__________</w:t>
            </w:r>
          </w:p>
        </w:tc>
        <w:tc>
          <w:tcPr>
            <w:tcW w:w="3478" w:type="dxa"/>
            <w:shd w:val="clear" w:color="auto" w:fill="auto"/>
          </w:tcPr>
          <w:p w:rsidR="003C7A67" w:rsidRPr="003A7AFD" w:rsidRDefault="003C7A67" w:rsidP="003C7A67">
            <w:pPr>
              <w:rPr>
                <w:rFonts w:eastAsia="Calibri"/>
              </w:rPr>
            </w:pPr>
            <w:r w:rsidRPr="003A7AFD">
              <w:rPr>
                <w:rFonts w:eastAsia="Calibri"/>
                <w:b/>
              </w:rPr>
              <w:t>«Утверждено»</w:t>
            </w:r>
          </w:p>
          <w:p w:rsidR="003C7A67" w:rsidRPr="003A7AFD" w:rsidRDefault="003C7A67" w:rsidP="00777975">
            <w:pPr>
              <w:rPr>
                <w:rFonts w:eastAsia="Calibri"/>
              </w:rPr>
            </w:pPr>
            <w:r w:rsidRPr="003A7AFD">
              <w:rPr>
                <w:rFonts w:eastAsia="Calibri"/>
              </w:rPr>
              <w:t xml:space="preserve">Директор школы </w:t>
            </w:r>
          </w:p>
          <w:p w:rsidR="003C7A67" w:rsidRPr="003A7AFD" w:rsidRDefault="003C7A67" w:rsidP="0077797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____________ </w:t>
            </w:r>
            <w:proofErr w:type="spellStart"/>
            <w:r>
              <w:rPr>
                <w:rFonts w:eastAsia="Calibri"/>
              </w:rPr>
              <w:t>Шлюнько</w:t>
            </w:r>
            <w:proofErr w:type="spellEnd"/>
            <w:r>
              <w:rPr>
                <w:rFonts w:eastAsia="Calibri"/>
              </w:rPr>
              <w:t xml:space="preserve"> Д.А</w:t>
            </w:r>
            <w:r w:rsidRPr="003A7AFD">
              <w:rPr>
                <w:rFonts w:eastAsia="Calibri"/>
              </w:rPr>
              <w:t>.</w:t>
            </w:r>
          </w:p>
          <w:p w:rsidR="003C7A67" w:rsidRPr="003A7AFD" w:rsidRDefault="003C7A67" w:rsidP="00777975">
            <w:pPr>
              <w:rPr>
                <w:rFonts w:eastAsia="Calibri"/>
              </w:rPr>
            </w:pPr>
            <w:r w:rsidRPr="003A7AFD">
              <w:rPr>
                <w:rFonts w:eastAsia="Calibri"/>
              </w:rPr>
              <w:t>Приказ № ______________</w:t>
            </w:r>
          </w:p>
          <w:p w:rsidR="003C7A67" w:rsidRPr="003A7AFD" w:rsidRDefault="003C7A67" w:rsidP="00777975">
            <w:pPr>
              <w:spacing w:line="276" w:lineRule="auto"/>
              <w:rPr>
                <w:rFonts w:eastAsia="Calibri"/>
                <w:b/>
              </w:rPr>
            </w:pPr>
            <w:r w:rsidRPr="003A7AFD">
              <w:rPr>
                <w:rFonts w:eastAsia="Calibri"/>
              </w:rPr>
              <w:t>от «____» ________ 20___ г.</w:t>
            </w:r>
          </w:p>
          <w:p w:rsidR="003C7A67" w:rsidRPr="003A7AFD" w:rsidRDefault="003C7A67" w:rsidP="00777975">
            <w:pPr>
              <w:rPr>
                <w:rFonts w:eastAsia="Calibri"/>
                <w:b/>
              </w:rPr>
            </w:pPr>
          </w:p>
        </w:tc>
      </w:tr>
    </w:tbl>
    <w:p w:rsidR="003C7A67" w:rsidRDefault="003C7A67" w:rsidP="003C7A67">
      <w:pPr>
        <w:jc w:val="center"/>
        <w:rPr>
          <w:rFonts w:eastAsia="Calibri"/>
          <w:b/>
        </w:rPr>
      </w:pPr>
      <w:bookmarkStart w:id="0" w:name="_GoBack"/>
      <w:bookmarkEnd w:id="0"/>
    </w:p>
    <w:p w:rsidR="003C7A67" w:rsidRPr="003A7AFD" w:rsidRDefault="003C7A67" w:rsidP="003C7A67">
      <w:pPr>
        <w:jc w:val="center"/>
        <w:rPr>
          <w:rFonts w:eastAsia="Calibri"/>
          <w:b/>
        </w:rPr>
      </w:pPr>
    </w:p>
    <w:p w:rsidR="003C7A67" w:rsidRPr="003A7AFD" w:rsidRDefault="003C7A67" w:rsidP="003C7A67">
      <w:pPr>
        <w:jc w:val="center"/>
        <w:rPr>
          <w:rFonts w:eastAsia="Calibri"/>
          <w:b/>
        </w:rPr>
      </w:pPr>
    </w:p>
    <w:p w:rsidR="003C7A67" w:rsidRPr="003A7AFD" w:rsidRDefault="003C7A67" w:rsidP="003C7A67">
      <w:pPr>
        <w:spacing w:before="120" w:after="120"/>
        <w:jc w:val="center"/>
        <w:rPr>
          <w:rFonts w:eastAsia="Calibri"/>
          <w:b/>
          <w:sz w:val="28"/>
          <w:szCs w:val="28"/>
        </w:rPr>
      </w:pPr>
      <w:r w:rsidRPr="003A7AFD">
        <w:rPr>
          <w:rFonts w:eastAsia="Calibri"/>
          <w:b/>
          <w:sz w:val="28"/>
          <w:szCs w:val="28"/>
        </w:rPr>
        <w:t>РАБОЧАЯ ПРОГРАММА</w:t>
      </w:r>
    </w:p>
    <w:p w:rsidR="003C7A67" w:rsidRPr="003A7AFD" w:rsidRDefault="003C7A67" w:rsidP="003C7A67">
      <w:pPr>
        <w:spacing w:before="120" w:after="120"/>
        <w:jc w:val="center"/>
        <w:rPr>
          <w:b/>
          <w:u w:val="single"/>
        </w:rPr>
      </w:pPr>
      <w:r w:rsidRPr="003A7AFD">
        <w:rPr>
          <w:rFonts w:eastAsia="Calibri"/>
          <w:b/>
        </w:rPr>
        <w:t xml:space="preserve">учебного предмета </w:t>
      </w:r>
    </w:p>
    <w:p w:rsidR="003C7A67" w:rsidRPr="003A7AFD" w:rsidRDefault="003C7A67" w:rsidP="003C7A67">
      <w:pPr>
        <w:spacing w:before="120" w:after="120"/>
        <w:jc w:val="center"/>
        <w:rPr>
          <w:rFonts w:eastAsia="Calibri"/>
          <w:b/>
        </w:rPr>
      </w:pPr>
      <w:r>
        <w:rPr>
          <w:b/>
          <w:u w:val="single"/>
        </w:rPr>
        <w:t>БИОЛОГИЯ</w:t>
      </w:r>
    </w:p>
    <w:p w:rsidR="003C7A67" w:rsidRPr="003A7AFD" w:rsidRDefault="00777975" w:rsidP="003C7A67">
      <w:pPr>
        <w:spacing w:before="120" w:after="120"/>
        <w:jc w:val="center"/>
        <w:rPr>
          <w:rFonts w:eastAsia="Calibri"/>
          <w:b/>
        </w:rPr>
      </w:pPr>
      <w:r>
        <w:rPr>
          <w:rFonts w:eastAsia="Calibri"/>
          <w:b/>
        </w:rPr>
        <w:t>Срок реализации 1 год</w:t>
      </w:r>
    </w:p>
    <w:p w:rsidR="003C7A67" w:rsidRPr="003A7AFD" w:rsidRDefault="003C7A67" w:rsidP="003C7A67">
      <w:pPr>
        <w:spacing w:before="120"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для </w:t>
      </w:r>
      <w:r w:rsidR="00777975">
        <w:rPr>
          <w:rFonts w:eastAsia="Calibri"/>
          <w:b/>
        </w:rPr>
        <w:t xml:space="preserve">обучающихся </w:t>
      </w:r>
      <w:r>
        <w:rPr>
          <w:rFonts w:eastAsia="Calibri"/>
          <w:b/>
        </w:rPr>
        <w:t>11 классов</w:t>
      </w:r>
      <w:r w:rsidRPr="003A7AFD">
        <w:rPr>
          <w:rFonts w:eastAsia="Calibri"/>
          <w:b/>
        </w:rPr>
        <w:t xml:space="preserve"> </w:t>
      </w:r>
    </w:p>
    <w:p w:rsidR="003C7A67" w:rsidRPr="003A7AFD" w:rsidRDefault="003C7A67" w:rsidP="003C7A67">
      <w:pPr>
        <w:spacing w:before="120"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базовый  </w:t>
      </w:r>
      <w:r w:rsidRPr="003A7AFD">
        <w:rPr>
          <w:rFonts w:eastAsia="Calibri"/>
          <w:b/>
        </w:rPr>
        <w:t xml:space="preserve"> уровень</w:t>
      </w:r>
    </w:p>
    <w:p w:rsidR="003C7A67" w:rsidRPr="003A7AFD" w:rsidRDefault="003C7A67" w:rsidP="003C7A67">
      <w:pPr>
        <w:spacing w:before="120" w:after="120"/>
        <w:jc w:val="center"/>
        <w:rPr>
          <w:b/>
        </w:rPr>
      </w:pPr>
      <w:r>
        <w:rPr>
          <w:rFonts w:eastAsia="Calibri"/>
          <w:b/>
        </w:rPr>
        <w:t>учитель – Бирюкова Т.М.</w:t>
      </w:r>
    </w:p>
    <w:p w:rsidR="003C7A67" w:rsidRPr="003A7AFD" w:rsidRDefault="003C7A67" w:rsidP="003C7A67">
      <w:pPr>
        <w:spacing w:before="120" w:after="120"/>
        <w:jc w:val="center"/>
        <w:rPr>
          <w:rFonts w:eastAsia="Calibri"/>
          <w:b/>
        </w:rPr>
      </w:pPr>
      <w:r>
        <w:rPr>
          <w:b/>
        </w:rPr>
        <w:t xml:space="preserve"> высшая </w:t>
      </w:r>
      <w:r w:rsidRPr="003A7AFD">
        <w:rPr>
          <w:rFonts w:eastAsia="Calibri"/>
          <w:b/>
        </w:rPr>
        <w:t>квалификационная категория</w:t>
      </w:r>
    </w:p>
    <w:p w:rsidR="003C7A67" w:rsidRPr="003A7AFD" w:rsidRDefault="003C7A67" w:rsidP="003C7A67">
      <w:pPr>
        <w:jc w:val="center"/>
        <w:rPr>
          <w:rFonts w:eastAsia="Calibri"/>
          <w:b/>
        </w:rPr>
      </w:pPr>
    </w:p>
    <w:p w:rsidR="003C7A67" w:rsidRPr="003A7AFD" w:rsidRDefault="003C7A67" w:rsidP="003C7A67">
      <w:pPr>
        <w:jc w:val="center"/>
        <w:rPr>
          <w:rFonts w:eastAsia="Calibri"/>
          <w:b/>
        </w:rPr>
      </w:pPr>
    </w:p>
    <w:p w:rsidR="003C7A67" w:rsidRPr="003A7AFD" w:rsidRDefault="003C7A67" w:rsidP="003C7A67">
      <w:pPr>
        <w:rPr>
          <w:rFonts w:eastAsia="Calibri"/>
        </w:rPr>
      </w:pPr>
    </w:p>
    <w:p w:rsidR="003C7A67" w:rsidRPr="003A7AFD" w:rsidRDefault="003C7A67" w:rsidP="003C7A67">
      <w:pPr>
        <w:rPr>
          <w:rFonts w:eastAsia="Calibri"/>
        </w:rPr>
      </w:pPr>
    </w:p>
    <w:p w:rsidR="003C7A67" w:rsidRPr="003A7AFD" w:rsidRDefault="003C7A67" w:rsidP="003C7A67">
      <w:pPr>
        <w:rPr>
          <w:rFonts w:eastAsia="Calibri"/>
        </w:rPr>
      </w:pPr>
    </w:p>
    <w:p w:rsidR="003C7A67" w:rsidRPr="003A7AFD" w:rsidRDefault="003C7A67" w:rsidP="003C7A67">
      <w:pPr>
        <w:jc w:val="center"/>
        <w:rPr>
          <w:rFonts w:eastAsia="Calibri"/>
          <w:b/>
        </w:rPr>
      </w:pPr>
    </w:p>
    <w:p w:rsidR="003C7A67" w:rsidRPr="003A7AFD" w:rsidRDefault="003C7A67" w:rsidP="003C7A67">
      <w:pPr>
        <w:rPr>
          <w:rFonts w:eastAsia="Calibri"/>
          <w:b/>
        </w:rPr>
      </w:pPr>
    </w:p>
    <w:p w:rsidR="003C7A67" w:rsidRPr="003A7AFD" w:rsidRDefault="003C7A67" w:rsidP="003C7A67">
      <w:pPr>
        <w:jc w:val="center"/>
        <w:rPr>
          <w:rFonts w:eastAsia="Calibri"/>
          <w:b/>
        </w:rPr>
      </w:pPr>
    </w:p>
    <w:p w:rsidR="003C7A67" w:rsidRDefault="003C7A67" w:rsidP="003C7A67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</w:rPr>
        <w:t>с.Зырянское</w:t>
      </w:r>
      <w:proofErr w:type="spellEnd"/>
      <w:r>
        <w:rPr>
          <w:rFonts w:eastAsia="Calibri"/>
          <w:b/>
        </w:rPr>
        <w:t>, 2020</w:t>
      </w:r>
    </w:p>
    <w:p w:rsidR="006A3323" w:rsidRDefault="006A3323" w:rsidP="003C7A67">
      <w:pPr>
        <w:jc w:val="center"/>
        <w:rPr>
          <w:rFonts w:eastAsia="Calibri"/>
          <w:b/>
        </w:rPr>
      </w:pPr>
    </w:p>
    <w:p w:rsidR="006A3323" w:rsidRDefault="006A3323" w:rsidP="006A3323">
      <w:pPr>
        <w:jc w:val="center"/>
        <w:rPr>
          <w:b/>
          <w:sz w:val="28"/>
          <w:szCs w:val="28"/>
        </w:rPr>
      </w:pPr>
      <w:r w:rsidRPr="003A7AFD">
        <w:rPr>
          <w:b/>
          <w:sz w:val="28"/>
          <w:szCs w:val="28"/>
        </w:rPr>
        <w:t>Пояснительная записка</w:t>
      </w:r>
    </w:p>
    <w:p w:rsidR="003C6ADA" w:rsidRDefault="003C6ADA" w:rsidP="006A3323">
      <w:pPr>
        <w:jc w:val="center"/>
        <w:rPr>
          <w:b/>
          <w:sz w:val="28"/>
          <w:szCs w:val="28"/>
        </w:rPr>
      </w:pPr>
    </w:p>
    <w:p w:rsidR="00724875" w:rsidRPr="00E97F40" w:rsidRDefault="00724875" w:rsidP="00724875">
      <w:pPr>
        <w:spacing w:line="259" w:lineRule="auto"/>
        <w:ind w:firstLine="284"/>
        <w:jc w:val="both"/>
      </w:pPr>
      <w:r w:rsidRPr="00E97F40">
        <w:t>Рабочая программа по общей биологии</w:t>
      </w:r>
      <w:r w:rsidR="0099662F">
        <w:t xml:space="preserve"> </w:t>
      </w:r>
      <w:r w:rsidRPr="00E97F40">
        <w:t>11 класса составлена на основе</w:t>
      </w:r>
      <w:r>
        <w:t xml:space="preserve"> документов</w:t>
      </w:r>
      <w:r w:rsidRPr="00E97F40">
        <w:t>:</w:t>
      </w:r>
    </w:p>
    <w:p w:rsidR="00724875" w:rsidRPr="00724875" w:rsidRDefault="00D30D10" w:rsidP="00724875">
      <w:pPr>
        <w:spacing w:line="259" w:lineRule="auto"/>
        <w:ind w:firstLine="284"/>
        <w:jc w:val="both"/>
      </w:pPr>
      <w:r>
        <w:t>1) ФГОС</w:t>
      </w:r>
      <w:r w:rsidR="00724875" w:rsidRPr="00E97F40">
        <w:t xml:space="preserve"> общего образования (Приказ Министерства образов</w:t>
      </w:r>
      <w:r w:rsidR="00724875">
        <w:t>ания Российской Федерации № 1897 от 17.12.2010</w:t>
      </w:r>
      <w:r w:rsidR="00724875" w:rsidRPr="00E97F40">
        <w:t>г.</w:t>
      </w:r>
      <w:r w:rsidR="00724875">
        <w:t xml:space="preserve"> </w:t>
      </w:r>
      <w:r w:rsidR="00724875" w:rsidRPr="00724875">
        <w:t>с изменениями и дополнениями);</w:t>
      </w:r>
    </w:p>
    <w:p w:rsidR="000F1231" w:rsidRPr="00E97F40" w:rsidRDefault="00724875" w:rsidP="000F1231">
      <w:pPr>
        <w:spacing w:line="259" w:lineRule="auto"/>
        <w:ind w:firstLine="284"/>
        <w:jc w:val="both"/>
      </w:pPr>
      <w:r>
        <w:t xml:space="preserve">2) </w:t>
      </w:r>
      <w:r w:rsidR="000F1231">
        <w:t>Авторской</w:t>
      </w:r>
      <w:r w:rsidRPr="00E97F40">
        <w:t xml:space="preserve"> п</w:t>
      </w:r>
      <w:r w:rsidR="000F1231">
        <w:rPr>
          <w:color w:val="000000"/>
          <w:spacing w:val="-5"/>
        </w:rPr>
        <w:t>рограммы</w:t>
      </w:r>
      <w:r w:rsidRPr="00E97F40">
        <w:rPr>
          <w:color w:val="000000"/>
          <w:spacing w:val="-5"/>
        </w:rPr>
        <w:t xml:space="preserve">  по биологии  И.Б Агафоновой, В.И. </w:t>
      </w:r>
      <w:proofErr w:type="spellStart"/>
      <w:r w:rsidRPr="00E97F40">
        <w:rPr>
          <w:color w:val="000000"/>
          <w:spacing w:val="-5"/>
        </w:rPr>
        <w:t>Сивоглазова</w:t>
      </w:r>
      <w:proofErr w:type="spellEnd"/>
      <w:r w:rsidRPr="00E97F40">
        <w:rPr>
          <w:color w:val="000000"/>
          <w:spacing w:val="-5"/>
        </w:rPr>
        <w:t xml:space="preserve">,  «Дрофа», </w:t>
      </w:r>
      <w:r w:rsidR="000F1231">
        <w:rPr>
          <w:color w:val="000000"/>
        </w:rPr>
        <w:t>2016</w:t>
      </w:r>
      <w:r w:rsidRPr="00E97F40">
        <w:rPr>
          <w:color w:val="000000"/>
        </w:rPr>
        <w:t xml:space="preserve"> г.</w:t>
      </w:r>
      <w:r w:rsidRPr="00E97F40">
        <w:t xml:space="preserve"> (Программы для общеобразовательных учреждений).</w:t>
      </w:r>
    </w:p>
    <w:p w:rsidR="00724875" w:rsidRDefault="000F1231" w:rsidP="00724875">
      <w:pPr>
        <w:ind w:firstLine="284"/>
        <w:jc w:val="both"/>
      </w:pPr>
      <w:r>
        <w:t>3) Учебного</w:t>
      </w:r>
      <w:r w:rsidR="00724875">
        <w:t xml:space="preserve"> план</w:t>
      </w:r>
      <w:r>
        <w:t>а</w:t>
      </w:r>
      <w:r w:rsidR="00724875">
        <w:t xml:space="preserve"> МБОУ </w:t>
      </w:r>
      <w:r>
        <w:t>«</w:t>
      </w:r>
      <w:proofErr w:type="gramStart"/>
      <w:r>
        <w:t>Зырянская</w:t>
      </w:r>
      <w:proofErr w:type="gramEnd"/>
      <w:r>
        <w:t xml:space="preserve"> </w:t>
      </w:r>
      <w:r w:rsidR="00724875">
        <w:t>СОШ</w:t>
      </w:r>
      <w:r>
        <w:t>»  на 2020-2021 учебный год</w:t>
      </w:r>
      <w:r w:rsidR="00724875">
        <w:t xml:space="preserve">. </w:t>
      </w:r>
    </w:p>
    <w:p w:rsidR="00724875" w:rsidRDefault="00D30D10" w:rsidP="00D30D10">
      <w:r>
        <w:t xml:space="preserve">    </w:t>
      </w:r>
      <w:r w:rsidR="000F1231">
        <w:t>4</w:t>
      </w:r>
      <w:r w:rsidR="00724875">
        <w:t xml:space="preserve">) </w:t>
      </w:r>
      <w:r>
        <w:t>Положения о рабочей программе учителя в соответствии с ФГОС, утвержденного Приказом МБОУ «Зырянская СОШ» Зырянского района № 457 от «26» декабря 2019г.</w:t>
      </w:r>
    </w:p>
    <w:p w:rsidR="00724875" w:rsidRDefault="00724875" w:rsidP="00724875">
      <w:pPr>
        <w:spacing w:line="259" w:lineRule="auto"/>
        <w:ind w:firstLine="284"/>
        <w:jc w:val="both"/>
      </w:pPr>
      <w:r w:rsidRPr="00673F4D">
        <w:t xml:space="preserve">Данная программа соответствует Федеральному компоненту государственного стандарта общего образования и базисному учебному плану образовательного учреждения  и  предусматривает изучение предмета на базовом уровне. </w:t>
      </w:r>
    </w:p>
    <w:p w:rsidR="00D30D10" w:rsidRPr="00673F4D" w:rsidRDefault="00D30D10" w:rsidP="00D30D10">
      <w:pPr>
        <w:ind w:firstLine="284"/>
      </w:pPr>
      <w:r w:rsidRPr="00E97F40">
        <w:t xml:space="preserve">Учебная деятельность осуществляется при использовании </w:t>
      </w:r>
      <w:r>
        <w:t xml:space="preserve">УМК </w:t>
      </w:r>
      <w:r w:rsidRPr="00E97F40">
        <w:t xml:space="preserve">В.И. </w:t>
      </w:r>
      <w:proofErr w:type="spellStart"/>
      <w:r w:rsidRPr="00E97F40">
        <w:t>Сивоглазова</w:t>
      </w:r>
      <w:proofErr w:type="spellEnd"/>
      <w:r w:rsidRPr="00E97F40">
        <w:t xml:space="preserve">, И.Б. Агафоновой, </w:t>
      </w:r>
      <w:r>
        <w:t xml:space="preserve">учебника «Общая биология. 10-11 класс», </w:t>
      </w:r>
      <w:r w:rsidRPr="00E97F40">
        <w:t xml:space="preserve">«Дрофа». </w:t>
      </w:r>
      <w:r w:rsidRPr="00E97F40">
        <w:rPr>
          <w:color w:val="000000"/>
        </w:rPr>
        <w:t xml:space="preserve">Данный учебник соответствует Федеральному перечню учебников, рекомендованных МО и Н РФ  к использованию в ОУ на </w:t>
      </w:r>
      <w:r>
        <w:rPr>
          <w:color w:val="000000"/>
        </w:rPr>
        <w:t xml:space="preserve">2015-2016 уч. год (Приказ МО и Н РФ  </w:t>
      </w:r>
      <w:r>
        <w:t>№253 от 31.03.14 г.)</w:t>
      </w:r>
    </w:p>
    <w:p w:rsidR="006A3323" w:rsidRPr="00D30D10" w:rsidRDefault="006A3323" w:rsidP="00D30D1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1276"/>
        <w:gridCol w:w="2126"/>
        <w:gridCol w:w="1701"/>
      </w:tblGrid>
      <w:tr w:rsidR="006A3323" w:rsidRPr="003A7AFD" w:rsidTr="00D30D1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23" w:rsidRPr="003A7AFD" w:rsidRDefault="006A3323" w:rsidP="00777975">
            <w:r w:rsidRPr="003A7AFD">
              <w:t xml:space="preserve">Название учебника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23" w:rsidRPr="003A7AFD" w:rsidRDefault="006A3323" w:rsidP="00777975">
            <w:r w:rsidRPr="003A7AFD">
              <w:t>Автор/Авторский коллектив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23" w:rsidRPr="003A7AFD" w:rsidRDefault="006A3323" w:rsidP="00777975">
            <w:r w:rsidRPr="003A7AFD"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23" w:rsidRPr="003A7AFD" w:rsidRDefault="006A3323" w:rsidP="00777975">
            <w:r w:rsidRPr="003A7AFD">
              <w:t>Издатель учебника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23" w:rsidRPr="003A7AFD" w:rsidRDefault="006A3323" w:rsidP="00777975">
            <w:r>
              <w:t>Год выпуска</w:t>
            </w:r>
          </w:p>
        </w:tc>
      </w:tr>
      <w:tr w:rsidR="006A3323" w:rsidRPr="003A7AFD" w:rsidTr="00D30D1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23" w:rsidRPr="003A7AFD" w:rsidRDefault="006A3323" w:rsidP="00777975">
            <w:pPr>
              <w:snapToGrid w:val="0"/>
            </w:pPr>
            <w:r>
              <w:t>Биология/Общая биология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23" w:rsidRPr="003A7AFD" w:rsidRDefault="006A3323" w:rsidP="00777975">
            <w:pPr>
              <w:snapToGrid w:val="0"/>
            </w:pPr>
            <w:proofErr w:type="spellStart"/>
            <w:r>
              <w:t>В.И.Сивоглазов</w:t>
            </w:r>
            <w:proofErr w:type="spellEnd"/>
            <w:r>
              <w:t xml:space="preserve">, </w:t>
            </w:r>
            <w:proofErr w:type="spellStart"/>
            <w:r>
              <w:t>И.Б.Агафонова</w:t>
            </w:r>
            <w:proofErr w:type="spellEnd"/>
            <w:r>
              <w:t xml:space="preserve">, </w:t>
            </w:r>
            <w:proofErr w:type="spellStart"/>
            <w:r>
              <w:t>Е.Т.Захарова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23" w:rsidRPr="003A7AFD" w:rsidRDefault="0099662F" w:rsidP="00777975">
            <w:pPr>
              <w:snapToGrid w:val="0"/>
            </w:pPr>
            <w:r>
              <w:t>1</w:t>
            </w:r>
            <w:r w:rsidR="006A3323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23" w:rsidRPr="003A7AFD" w:rsidRDefault="006A3323" w:rsidP="00777975">
            <w:pPr>
              <w:snapToGrid w:val="0"/>
            </w:pPr>
            <w:r>
              <w:t>Вертикаль, Москва. Дрофа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23" w:rsidRPr="003A7AFD" w:rsidRDefault="006A3323" w:rsidP="00777975">
            <w:pPr>
              <w:snapToGrid w:val="0"/>
            </w:pPr>
            <w:r>
              <w:t>20</w:t>
            </w:r>
            <w:r w:rsidR="003C6ADA">
              <w:t>16</w:t>
            </w:r>
          </w:p>
        </w:tc>
      </w:tr>
    </w:tbl>
    <w:p w:rsidR="006A3323" w:rsidRPr="003A7AFD" w:rsidRDefault="006A3323" w:rsidP="00D30D10">
      <w:pPr>
        <w:autoSpaceDE w:val="0"/>
        <w:rPr>
          <w:b/>
          <w:u w:val="single"/>
        </w:rPr>
      </w:pPr>
    </w:p>
    <w:p w:rsidR="00105368" w:rsidRPr="00307B02" w:rsidRDefault="00105368" w:rsidP="0010536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B02">
        <w:rPr>
          <w:rFonts w:ascii="Times New Roman" w:hAnsi="Times New Roman" w:cs="Times New Roman"/>
          <w:b/>
          <w:sz w:val="24"/>
          <w:szCs w:val="24"/>
        </w:rPr>
        <w:t>Место предмета в учебном плане:</w:t>
      </w:r>
    </w:p>
    <w:p w:rsidR="00105368" w:rsidRPr="00307B02" w:rsidRDefault="00105368" w:rsidP="0010536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B02">
        <w:rPr>
          <w:rFonts w:ascii="Times New Roman" w:hAnsi="Times New Roman" w:cs="Times New Roman"/>
          <w:sz w:val="24"/>
          <w:szCs w:val="24"/>
        </w:rPr>
        <w:t>В соответствии с учебным планом</w:t>
      </w:r>
      <w:r w:rsidR="0099662F">
        <w:rPr>
          <w:rFonts w:ascii="Times New Roman" w:hAnsi="Times New Roman" w:cs="Times New Roman"/>
          <w:sz w:val="24"/>
          <w:szCs w:val="24"/>
        </w:rPr>
        <w:t xml:space="preserve"> школы на изучение биологии </w:t>
      </w:r>
      <w:r>
        <w:rPr>
          <w:rFonts w:ascii="Times New Roman" w:hAnsi="Times New Roman" w:cs="Times New Roman"/>
          <w:sz w:val="24"/>
          <w:szCs w:val="24"/>
        </w:rPr>
        <w:t xml:space="preserve"> в 11</w:t>
      </w:r>
      <w:r w:rsidRPr="00307B0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9662F">
        <w:rPr>
          <w:rFonts w:ascii="Times New Roman" w:hAnsi="Times New Roman" w:cs="Times New Roman"/>
          <w:sz w:val="24"/>
          <w:szCs w:val="24"/>
        </w:rPr>
        <w:t>е</w:t>
      </w:r>
      <w:r w:rsidRPr="00307B02">
        <w:rPr>
          <w:rFonts w:ascii="Times New Roman" w:hAnsi="Times New Roman" w:cs="Times New Roman"/>
          <w:sz w:val="24"/>
          <w:szCs w:val="24"/>
        </w:rPr>
        <w:t xml:space="preserve"> отводится 1 час в неделю,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07B0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а в год. </w:t>
      </w:r>
    </w:p>
    <w:p w:rsidR="00105368" w:rsidRPr="00E97F40" w:rsidRDefault="00105368" w:rsidP="00105368">
      <w:pPr>
        <w:spacing w:line="259" w:lineRule="auto"/>
        <w:ind w:firstLine="284"/>
        <w:jc w:val="both"/>
      </w:pPr>
      <w:r w:rsidRPr="00E97F40">
        <w:t xml:space="preserve">Программа предусматривает изучение предмета на базовом уровне, </w:t>
      </w:r>
      <w:r w:rsidRPr="00E97F40">
        <w:rPr>
          <w:bCs/>
          <w:color w:val="000000"/>
          <w:spacing w:val="-2"/>
          <w:w w:val="110"/>
        </w:rPr>
        <w:t xml:space="preserve">обеспечивая  реализацию  федерального </w:t>
      </w:r>
      <w:r w:rsidRPr="00E97F40">
        <w:rPr>
          <w:bCs/>
          <w:color w:val="000000"/>
          <w:w w:val="110"/>
        </w:rPr>
        <w:t xml:space="preserve">государственного образовательного стандарта. </w:t>
      </w:r>
      <w:r w:rsidRPr="00E97F40">
        <w:t xml:space="preserve"> </w:t>
      </w:r>
    </w:p>
    <w:p w:rsidR="00105368" w:rsidRDefault="00105368" w:rsidP="00105368">
      <w:pPr>
        <w:ind w:firstLine="284"/>
        <w:jc w:val="both"/>
      </w:pPr>
      <w:r w:rsidRPr="00E97F40">
        <w:t>Особое внимание уделено изучению темы «Основы экологии», т.к. в учебном плане нет отдельного предмета экологии, а экологический материал присутствует в ЕГЭ.</w:t>
      </w:r>
    </w:p>
    <w:p w:rsidR="00105368" w:rsidRDefault="00105368" w:rsidP="00105368">
      <w:pPr>
        <w:ind w:firstLine="284"/>
        <w:jc w:val="both"/>
      </w:pPr>
      <w:r>
        <w:t>В связи с большим объемом изучаемого материала и дефицитом времени большинство практических работ включено в состав комбинированных уроков или уроков изучения нового материала и могут оцениваться по усмотрению учителя. Некоторые практические работы, требующие длительного выполнения, рекомендованы в качестве домашнего задания.</w:t>
      </w:r>
    </w:p>
    <w:p w:rsidR="00777975" w:rsidRDefault="00777975" w:rsidP="00105368">
      <w:pPr>
        <w:ind w:firstLine="284"/>
        <w:jc w:val="both"/>
      </w:pPr>
    </w:p>
    <w:p w:rsidR="00777975" w:rsidRDefault="00777975" w:rsidP="00105368">
      <w:pPr>
        <w:ind w:firstLine="284"/>
        <w:jc w:val="both"/>
      </w:pPr>
    </w:p>
    <w:p w:rsidR="00777975" w:rsidRPr="00105368" w:rsidRDefault="00777975" w:rsidP="00105368">
      <w:pPr>
        <w:ind w:firstLine="284"/>
        <w:jc w:val="both"/>
      </w:pPr>
    </w:p>
    <w:p w:rsidR="006A3323" w:rsidRPr="003A7AFD" w:rsidRDefault="006A3323" w:rsidP="00D30D10">
      <w:pPr>
        <w:autoSpaceDE w:val="0"/>
        <w:rPr>
          <w:b/>
          <w:u w:val="single"/>
        </w:rPr>
      </w:pPr>
    </w:p>
    <w:p w:rsidR="006A3323" w:rsidRPr="003A7AFD" w:rsidRDefault="006A3323" w:rsidP="006A3323">
      <w:pPr>
        <w:jc w:val="center"/>
        <w:rPr>
          <w:b/>
          <w:sz w:val="28"/>
          <w:szCs w:val="28"/>
        </w:rPr>
      </w:pPr>
      <w:r w:rsidRPr="003A7AFD">
        <w:rPr>
          <w:b/>
          <w:sz w:val="28"/>
          <w:szCs w:val="28"/>
        </w:rPr>
        <w:lastRenderedPageBreak/>
        <w:t>Содержание учебного предмета</w:t>
      </w:r>
    </w:p>
    <w:p w:rsidR="006A3323" w:rsidRPr="003A7AFD" w:rsidRDefault="006A3323" w:rsidP="006A3323">
      <w:pPr>
        <w:jc w:val="center"/>
        <w:rPr>
          <w:b/>
          <w:u w:val="single"/>
        </w:rPr>
      </w:pP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0"/>
        <w:gridCol w:w="2652"/>
        <w:gridCol w:w="1763"/>
        <w:gridCol w:w="1370"/>
        <w:gridCol w:w="1250"/>
        <w:gridCol w:w="1449"/>
      </w:tblGrid>
      <w:tr w:rsidR="006A3323" w:rsidRPr="003A7AFD" w:rsidTr="00777975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23" w:rsidRPr="003A7AFD" w:rsidRDefault="006A3323" w:rsidP="00777975">
            <w:pPr>
              <w:jc w:val="center"/>
              <w:rPr>
                <w:b/>
              </w:rPr>
            </w:pPr>
            <w:r w:rsidRPr="003A7AFD">
              <w:rPr>
                <w:b/>
              </w:rPr>
              <w:t>№</w:t>
            </w:r>
          </w:p>
          <w:p w:rsidR="006A3323" w:rsidRPr="003A7AFD" w:rsidRDefault="006A3323" w:rsidP="00777975">
            <w:pPr>
              <w:jc w:val="center"/>
              <w:rPr>
                <w:b/>
              </w:rPr>
            </w:pPr>
            <w:r w:rsidRPr="003A7AFD">
              <w:rPr>
                <w:b/>
              </w:rPr>
              <w:t>п/п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23" w:rsidRPr="003A7AFD" w:rsidRDefault="006A3323" w:rsidP="00777975">
            <w:pPr>
              <w:jc w:val="center"/>
              <w:rPr>
                <w:b/>
              </w:rPr>
            </w:pPr>
            <w:r w:rsidRPr="003A7AFD">
              <w:rPr>
                <w:b/>
              </w:rPr>
              <w:t>Название раздела (блока)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23" w:rsidRPr="003A7AFD" w:rsidRDefault="006A3323" w:rsidP="00777975">
            <w:pPr>
              <w:jc w:val="center"/>
              <w:rPr>
                <w:b/>
              </w:rPr>
            </w:pPr>
            <w:r w:rsidRPr="003A7AFD">
              <w:rPr>
                <w:b/>
              </w:rPr>
              <w:t>Кол-во часов на изучение раздела (блока)</w:t>
            </w:r>
          </w:p>
        </w:tc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23" w:rsidRPr="003A7AFD" w:rsidRDefault="006A3323" w:rsidP="00777975">
            <w:pPr>
              <w:jc w:val="center"/>
            </w:pPr>
            <w:r w:rsidRPr="003A7AFD">
              <w:rPr>
                <w:b/>
              </w:rPr>
              <w:t>Из них кол-во часов, отведенных на практическую часть и контроль</w:t>
            </w:r>
          </w:p>
        </w:tc>
      </w:tr>
      <w:tr w:rsidR="00D30D10" w:rsidRPr="003A7AFD" w:rsidTr="00777975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10" w:rsidRPr="003A7AFD" w:rsidRDefault="00D30D10" w:rsidP="00777975">
            <w:pPr>
              <w:snapToGrid w:val="0"/>
              <w:rPr>
                <w:b/>
              </w:rPr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10" w:rsidRPr="003A7AFD" w:rsidRDefault="00D30D10" w:rsidP="00777975">
            <w:pPr>
              <w:snapToGrid w:val="0"/>
            </w:pP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10" w:rsidRPr="003A7AFD" w:rsidRDefault="00D30D10" w:rsidP="00777975">
            <w:pPr>
              <w:snapToGrid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10" w:rsidRPr="003A7AFD" w:rsidRDefault="00D30D10" w:rsidP="00777975">
            <w:pPr>
              <w:jc w:val="center"/>
              <w:rPr>
                <w:b/>
              </w:rPr>
            </w:pPr>
            <w:proofErr w:type="spellStart"/>
            <w:r w:rsidRPr="003A7AFD">
              <w:rPr>
                <w:b/>
              </w:rPr>
              <w:t>лабор</w:t>
            </w:r>
            <w:proofErr w:type="spellEnd"/>
            <w:r w:rsidRPr="003A7AFD">
              <w:rPr>
                <w:b/>
              </w:rPr>
              <w:t>.</w:t>
            </w:r>
          </w:p>
          <w:p w:rsidR="00D30D10" w:rsidRPr="003A7AFD" w:rsidRDefault="00D30D10" w:rsidP="00777975">
            <w:pPr>
              <w:jc w:val="center"/>
              <w:rPr>
                <w:b/>
              </w:rPr>
            </w:pPr>
            <w:r w:rsidRPr="003A7AFD">
              <w:rPr>
                <w:b/>
              </w:rPr>
              <w:t>раб.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10" w:rsidRPr="003A7AFD" w:rsidRDefault="00D30D10" w:rsidP="00777975">
            <w:pPr>
              <w:jc w:val="center"/>
              <w:rPr>
                <w:b/>
              </w:rPr>
            </w:pPr>
            <w:proofErr w:type="spellStart"/>
            <w:r w:rsidRPr="003A7AFD">
              <w:rPr>
                <w:b/>
              </w:rPr>
              <w:t>практ</w:t>
            </w:r>
            <w:proofErr w:type="spellEnd"/>
            <w:r w:rsidRPr="003A7AFD">
              <w:rPr>
                <w:b/>
              </w:rPr>
              <w:t>.</w:t>
            </w:r>
          </w:p>
          <w:p w:rsidR="00D30D10" w:rsidRPr="003A7AFD" w:rsidRDefault="00D30D10" w:rsidP="00777975">
            <w:pPr>
              <w:jc w:val="center"/>
              <w:rPr>
                <w:b/>
              </w:rPr>
            </w:pPr>
            <w:r w:rsidRPr="003A7AFD">
              <w:rPr>
                <w:b/>
              </w:rPr>
              <w:t>раб.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10" w:rsidRPr="003A7AFD" w:rsidRDefault="00D30D10" w:rsidP="00777975">
            <w:pPr>
              <w:jc w:val="center"/>
              <w:rPr>
                <w:b/>
              </w:rPr>
            </w:pPr>
            <w:r w:rsidRPr="003A7AFD">
              <w:rPr>
                <w:b/>
              </w:rPr>
              <w:t>контр.</w:t>
            </w:r>
          </w:p>
          <w:p w:rsidR="00D30D10" w:rsidRPr="003A7AFD" w:rsidRDefault="00D30D10" w:rsidP="00777975">
            <w:pPr>
              <w:jc w:val="center"/>
            </w:pPr>
            <w:r w:rsidRPr="003A7AFD">
              <w:rPr>
                <w:b/>
              </w:rPr>
              <w:t>раб.</w:t>
            </w:r>
          </w:p>
        </w:tc>
      </w:tr>
      <w:tr w:rsidR="00D30D10" w:rsidRPr="003A7AFD" w:rsidTr="007779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10" w:rsidRPr="003A7AFD" w:rsidRDefault="00D30D10" w:rsidP="00777975">
            <w:r w:rsidRPr="003A7AFD">
              <w:t>1.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10" w:rsidRPr="00D30D10" w:rsidRDefault="00D30D10" w:rsidP="00777975">
            <w:pPr>
              <w:snapToGrid w:val="0"/>
            </w:pPr>
            <w:r w:rsidRPr="00D30D10">
              <w:rPr>
                <w:lang w:eastAsia="ru-RU"/>
              </w:rPr>
              <w:t xml:space="preserve"> Вид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10" w:rsidRPr="003A7AFD" w:rsidRDefault="00D30D10" w:rsidP="00777975">
            <w:pPr>
              <w:snapToGrid w:val="0"/>
            </w:pPr>
            <w:r>
              <w:t>21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10" w:rsidRPr="003A7AFD" w:rsidRDefault="008C1803" w:rsidP="00777975">
            <w:pPr>
              <w:snapToGrid w:val="0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10" w:rsidRPr="003A7AFD" w:rsidRDefault="008C1803" w:rsidP="00777975">
            <w:pPr>
              <w:snapToGrid w:val="0"/>
            </w:pPr>
            <w: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10" w:rsidRPr="003A7AFD" w:rsidRDefault="00777975" w:rsidP="00777975">
            <w:pPr>
              <w:snapToGrid w:val="0"/>
            </w:pPr>
            <w:r>
              <w:t>2</w:t>
            </w:r>
          </w:p>
        </w:tc>
      </w:tr>
      <w:tr w:rsidR="00D30D10" w:rsidRPr="003A7AFD" w:rsidTr="007779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10" w:rsidRPr="003A7AFD" w:rsidRDefault="00D30D10" w:rsidP="00777975">
            <w:r w:rsidRPr="003A7AFD">
              <w:t>2.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10" w:rsidRPr="00D30D10" w:rsidRDefault="00D30D10" w:rsidP="00D30D10">
            <w:pPr>
              <w:snapToGrid w:val="0"/>
            </w:pPr>
            <w:r w:rsidRPr="00D30D10">
              <w:rPr>
                <w:lang w:eastAsia="ru-RU"/>
              </w:rPr>
              <w:t xml:space="preserve">Экосистема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10" w:rsidRPr="003A7AFD" w:rsidRDefault="00D30D10" w:rsidP="00777975">
            <w:pPr>
              <w:snapToGrid w:val="0"/>
            </w:pPr>
            <w:r>
              <w:t>12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10" w:rsidRPr="003A7AFD" w:rsidRDefault="008C1803" w:rsidP="00777975">
            <w:pPr>
              <w:snapToGrid w:val="0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10" w:rsidRPr="003A7AFD" w:rsidRDefault="008C1803" w:rsidP="00777975">
            <w:pPr>
              <w:snapToGrid w:val="0"/>
            </w:pPr>
            <w: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10" w:rsidRPr="003A7AFD" w:rsidRDefault="008C1803" w:rsidP="00777975">
            <w:pPr>
              <w:snapToGrid w:val="0"/>
            </w:pPr>
            <w:r>
              <w:t>1</w:t>
            </w:r>
          </w:p>
        </w:tc>
      </w:tr>
      <w:tr w:rsidR="00D30D10" w:rsidRPr="003A7AFD" w:rsidTr="0077797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10" w:rsidRPr="003A7AFD" w:rsidRDefault="00D30D10" w:rsidP="00777975">
            <w:r>
              <w:t>3.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10" w:rsidRPr="00D30D10" w:rsidRDefault="00D30D10" w:rsidP="00777975">
            <w:pPr>
              <w:snapToGrid w:val="0"/>
            </w:pPr>
            <w:r w:rsidRPr="00D30D10">
              <w:rPr>
                <w:lang w:eastAsia="ru-RU"/>
              </w:rPr>
              <w:t>Обобщение и систематизация знаний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10" w:rsidRPr="003A7AFD" w:rsidRDefault="00D30D10" w:rsidP="00777975">
            <w:pPr>
              <w:snapToGrid w:val="0"/>
            </w:pPr>
            <w: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10" w:rsidRPr="003A7AFD" w:rsidRDefault="008C1803" w:rsidP="00777975">
            <w:pPr>
              <w:snapToGrid w:val="0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10" w:rsidRPr="003A7AFD" w:rsidRDefault="00D30D10" w:rsidP="00777975">
            <w:pPr>
              <w:snapToGrid w:val="0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10" w:rsidRPr="003A7AFD" w:rsidRDefault="00D30D10" w:rsidP="00777975">
            <w:pPr>
              <w:snapToGrid w:val="0"/>
            </w:pPr>
          </w:p>
        </w:tc>
      </w:tr>
      <w:tr w:rsidR="00D30D10" w:rsidRPr="003A7AFD" w:rsidTr="00777975"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10" w:rsidRPr="00D30D10" w:rsidRDefault="00D30D10" w:rsidP="00777975">
            <w:pPr>
              <w:snapToGrid w:val="0"/>
              <w:rPr>
                <w:lang w:eastAsia="ru-RU"/>
              </w:rPr>
            </w:pPr>
            <w:r>
              <w:t>Итого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10" w:rsidRDefault="00D30D10" w:rsidP="00777975">
            <w:pPr>
              <w:snapToGrid w:val="0"/>
            </w:pPr>
            <w:r>
              <w:t>34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10" w:rsidRPr="003A7AFD" w:rsidRDefault="008C1803" w:rsidP="00777975">
            <w:pPr>
              <w:snapToGrid w:val="0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10" w:rsidRPr="003A7AFD" w:rsidRDefault="008C1803" w:rsidP="00777975">
            <w:pPr>
              <w:snapToGrid w:val="0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10" w:rsidRPr="003A7AFD" w:rsidRDefault="00777975" w:rsidP="00777975">
            <w:pPr>
              <w:snapToGrid w:val="0"/>
            </w:pPr>
            <w:r>
              <w:t>3</w:t>
            </w:r>
          </w:p>
        </w:tc>
      </w:tr>
    </w:tbl>
    <w:p w:rsidR="006A3323" w:rsidRDefault="006A3323" w:rsidP="006A3323"/>
    <w:p w:rsidR="008C1803" w:rsidRPr="002F6774" w:rsidRDefault="008C1803" w:rsidP="006A3323">
      <w:pPr>
        <w:rPr>
          <w:rStyle w:val="FontStyle59"/>
          <w:b/>
          <w:sz w:val="28"/>
          <w:szCs w:val="28"/>
        </w:rPr>
      </w:pPr>
      <w:r w:rsidRPr="002F6774">
        <w:rPr>
          <w:rStyle w:val="FontStyle59"/>
          <w:b/>
          <w:sz w:val="28"/>
          <w:szCs w:val="28"/>
        </w:rPr>
        <w:t>Тема 1. Вид. 21 час</w:t>
      </w:r>
    </w:p>
    <w:p w:rsidR="008C1803" w:rsidRDefault="008C1803" w:rsidP="008C1803">
      <w:pPr>
        <w:rPr>
          <w:rStyle w:val="FontStyle59"/>
          <w:sz w:val="24"/>
          <w:szCs w:val="24"/>
        </w:rPr>
      </w:pPr>
      <w:r>
        <w:rPr>
          <w:rStyle w:val="FontStyle59"/>
          <w:sz w:val="24"/>
          <w:szCs w:val="24"/>
        </w:rPr>
        <w:t xml:space="preserve">     </w:t>
      </w:r>
      <w:r w:rsidRPr="008C1803">
        <w:rPr>
          <w:rStyle w:val="FontStyle59"/>
          <w:sz w:val="24"/>
          <w:szCs w:val="24"/>
        </w:rPr>
        <w:t xml:space="preserve">Развитие биологии в </w:t>
      </w:r>
      <w:proofErr w:type="spellStart"/>
      <w:r w:rsidRPr="008C1803">
        <w:rPr>
          <w:rStyle w:val="FontStyle59"/>
          <w:sz w:val="24"/>
          <w:szCs w:val="24"/>
        </w:rPr>
        <w:t>додарвиновский</w:t>
      </w:r>
      <w:proofErr w:type="spellEnd"/>
      <w:r w:rsidRPr="008C1803">
        <w:rPr>
          <w:rStyle w:val="FontStyle59"/>
          <w:sz w:val="24"/>
          <w:szCs w:val="24"/>
        </w:rPr>
        <w:t xml:space="preserve"> период. Работа К. Линнея. Эволюционная теория Ж.Б. Ламарка. Предпосылки возникновения учения Ч. Дарвина. Эволюционная теория Ч. Дарвина. Вид: критерии и структура. Популяция как структурная единица вида. Популяция как единица эволюции. Факторы эволюции. Естественный отбор - главная движущая сила эволюции. Адаптации организмов к условиям обитания как результат действия естественного отбора. Видообразование как результат эволюции. Сохранение многообразия видов как основа устойчивого развития биосферы. Доказательства эволюции органического мира. Развитие представлений о происхождении жизни на Земле. Современные представления о возникновении жизни. Развитие жизни на Земле. Гипотезы происхождения человека. Положение человека в системе органического мира. Эволюция человека. Человеческие расы.</w:t>
      </w:r>
    </w:p>
    <w:p w:rsidR="008C1803" w:rsidRPr="002F6774" w:rsidRDefault="008C1803" w:rsidP="008C1803">
      <w:pPr>
        <w:tabs>
          <w:tab w:val="left" w:pos="3478"/>
        </w:tabs>
        <w:rPr>
          <w:rStyle w:val="FontStyle59"/>
          <w:b/>
          <w:sz w:val="28"/>
          <w:szCs w:val="28"/>
        </w:rPr>
      </w:pPr>
      <w:r w:rsidRPr="002F6774">
        <w:rPr>
          <w:rStyle w:val="FontStyle59"/>
          <w:b/>
          <w:sz w:val="28"/>
          <w:szCs w:val="28"/>
        </w:rPr>
        <w:t>Тема 2.Зкосистема. 12 часов</w:t>
      </w:r>
      <w:r w:rsidRPr="002F6774">
        <w:rPr>
          <w:rStyle w:val="FontStyle59"/>
          <w:b/>
          <w:sz w:val="28"/>
          <w:szCs w:val="28"/>
        </w:rPr>
        <w:tab/>
      </w:r>
    </w:p>
    <w:p w:rsidR="008C1803" w:rsidRPr="008C1803" w:rsidRDefault="008C1803" w:rsidP="008C1803">
      <w:pPr>
        <w:tabs>
          <w:tab w:val="left" w:pos="3478"/>
        </w:tabs>
      </w:pPr>
      <w:r>
        <w:rPr>
          <w:rStyle w:val="FontStyle59"/>
          <w:sz w:val="24"/>
          <w:szCs w:val="24"/>
        </w:rPr>
        <w:t xml:space="preserve">     </w:t>
      </w:r>
      <w:r w:rsidRPr="008C1803">
        <w:rPr>
          <w:rStyle w:val="FontStyle59"/>
          <w:sz w:val="24"/>
          <w:szCs w:val="24"/>
        </w:rPr>
        <w:t>Организм и среда. Экологические факторы. Структура экосистем. Пищевые связи. Круговорот веществ и энергии в экосистемах. Типы экологических взаимодействий. Симбиоз. Конкурентные взаимодействия. Хищничество. Паразитизм и болезни. Экологические проблемы современности.</w:t>
      </w:r>
      <w:r>
        <w:rPr>
          <w:rStyle w:val="FontStyle59"/>
          <w:sz w:val="24"/>
          <w:szCs w:val="24"/>
        </w:rPr>
        <w:t xml:space="preserve"> </w:t>
      </w:r>
      <w:r w:rsidRPr="00931035">
        <w:rPr>
          <w:color w:val="000000"/>
        </w:rPr>
        <w:t xml:space="preserve">Биосфера – глобальная экосистема. Учение </w:t>
      </w:r>
      <w:proofErr w:type="spellStart"/>
      <w:r w:rsidRPr="00931035">
        <w:rPr>
          <w:color w:val="000000"/>
        </w:rPr>
        <w:t>В.И.Вернадского</w:t>
      </w:r>
      <w:proofErr w:type="spellEnd"/>
      <w:r w:rsidRPr="00931035">
        <w:rPr>
          <w:color w:val="000000"/>
        </w:rPr>
        <w:t xml:space="preserve"> о биосфере.</w:t>
      </w:r>
      <w:r>
        <w:rPr>
          <w:color w:val="000000"/>
        </w:rPr>
        <w:t xml:space="preserve"> </w:t>
      </w:r>
      <w:r w:rsidRPr="00931035">
        <w:rPr>
          <w:color w:val="000000"/>
        </w:rPr>
        <w:t>Глобальные экологические проблемы</w:t>
      </w:r>
      <w:r>
        <w:rPr>
          <w:color w:val="000000"/>
        </w:rPr>
        <w:t xml:space="preserve">  </w:t>
      </w:r>
      <w:r w:rsidRPr="00931035">
        <w:rPr>
          <w:color w:val="000000"/>
        </w:rPr>
        <w:t xml:space="preserve"> и пути их решения. Последствия деятельности человека в окружающей среде. Правила поведения в природной среде.</w:t>
      </w:r>
    </w:p>
    <w:p w:rsidR="0095309D" w:rsidRPr="0095309D" w:rsidRDefault="0095309D" w:rsidP="0095309D">
      <w:pPr>
        <w:pStyle w:val="Style15"/>
        <w:widowControl/>
        <w:spacing w:line="230" w:lineRule="exact"/>
        <w:rPr>
          <w:rStyle w:val="FontStyle59"/>
          <w:sz w:val="24"/>
          <w:szCs w:val="24"/>
        </w:rPr>
      </w:pPr>
      <w:r>
        <w:rPr>
          <w:rStyle w:val="FontStyle59"/>
          <w:sz w:val="24"/>
          <w:szCs w:val="24"/>
        </w:rPr>
        <w:t xml:space="preserve">     </w:t>
      </w:r>
      <w:r w:rsidRPr="0095309D">
        <w:rPr>
          <w:rStyle w:val="FontStyle59"/>
          <w:sz w:val="24"/>
          <w:szCs w:val="24"/>
        </w:rPr>
        <w:t>Современное состояние природной среды. Атмосфера. Загрязнение атмосферы. Почва. Загрязнение почвы. Вода. Загрязнение природных вод.</w:t>
      </w:r>
    </w:p>
    <w:p w:rsidR="008C1803" w:rsidRPr="0095309D" w:rsidRDefault="0095309D" w:rsidP="0095309D">
      <w:pPr>
        <w:tabs>
          <w:tab w:val="left" w:pos="3478"/>
        </w:tabs>
        <w:rPr>
          <w:rStyle w:val="FontStyle59"/>
          <w:sz w:val="24"/>
          <w:szCs w:val="24"/>
        </w:rPr>
      </w:pPr>
      <w:r w:rsidRPr="0095309D">
        <w:rPr>
          <w:rStyle w:val="FontStyle59"/>
          <w:sz w:val="24"/>
          <w:szCs w:val="24"/>
        </w:rPr>
        <w:t>Радиоактивность в биосфере. Экологические проблемы биосферы. Основы рационального управления природными ресурсами и их использования. Химические загрязнения среды и здоровье человека. Биологические загрязнения и болезни человека. Влияние звуков на человека. Физические факторы среды и самочувствие человека. Питание и здоровье человека. Ландшафт как фактор здоровья. Проблемы адаптации человека к окружающей среде. Экосистема населённого пункта. Экология посёлка, в котором мы живём. Значение экологических знаний в жизни человека. Человечество - часть биосферы.</w:t>
      </w:r>
    </w:p>
    <w:p w:rsidR="008C1803" w:rsidRDefault="008C1803" w:rsidP="008C1803">
      <w:pPr>
        <w:tabs>
          <w:tab w:val="left" w:pos="3478"/>
        </w:tabs>
        <w:rPr>
          <w:sz w:val="28"/>
          <w:szCs w:val="28"/>
        </w:rPr>
      </w:pPr>
    </w:p>
    <w:p w:rsidR="0099662F" w:rsidRDefault="0099662F" w:rsidP="008C1803">
      <w:pPr>
        <w:tabs>
          <w:tab w:val="left" w:pos="3478"/>
        </w:tabs>
        <w:rPr>
          <w:sz w:val="28"/>
          <w:szCs w:val="28"/>
        </w:rPr>
      </w:pPr>
    </w:p>
    <w:p w:rsidR="0099662F" w:rsidRDefault="0099662F" w:rsidP="008C1803">
      <w:pPr>
        <w:tabs>
          <w:tab w:val="left" w:pos="3478"/>
        </w:tabs>
        <w:rPr>
          <w:sz w:val="28"/>
          <w:szCs w:val="28"/>
        </w:rPr>
      </w:pPr>
    </w:p>
    <w:p w:rsidR="0099662F" w:rsidRPr="002F6774" w:rsidRDefault="0099662F" w:rsidP="008C1803">
      <w:pPr>
        <w:tabs>
          <w:tab w:val="left" w:pos="3478"/>
        </w:tabs>
        <w:rPr>
          <w:sz w:val="28"/>
          <w:szCs w:val="28"/>
        </w:rPr>
      </w:pPr>
    </w:p>
    <w:p w:rsidR="006A3323" w:rsidRPr="002F6774" w:rsidRDefault="006A3323" w:rsidP="00F858A2">
      <w:pPr>
        <w:ind w:left="720"/>
        <w:rPr>
          <w:b/>
          <w:sz w:val="28"/>
          <w:szCs w:val="28"/>
        </w:rPr>
      </w:pPr>
      <w:r w:rsidRPr="002F6774">
        <w:rPr>
          <w:b/>
          <w:sz w:val="28"/>
          <w:szCs w:val="28"/>
        </w:rPr>
        <w:lastRenderedPageBreak/>
        <w:t>Формы организации учебной деятельности</w:t>
      </w:r>
    </w:p>
    <w:p w:rsidR="0095309D" w:rsidRPr="0095309D" w:rsidRDefault="0095309D" w:rsidP="00F858A2">
      <w:pPr>
        <w:ind w:left="360"/>
      </w:pPr>
      <w:r w:rsidRPr="0095309D">
        <w:t xml:space="preserve">Старшеклассники </w:t>
      </w:r>
      <w:r w:rsidRPr="0095309D">
        <w:rPr>
          <w:iCs/>
        </w:rPr>
        <w:t xml:space="preserve">– это потенциальные студенты, поэтому </w:t>
      </w:r>
      <w:r>
        <w:rPr>
          <w:iCs/>
        </w:rPr>
        <w:t xml:space="preserve">в старшей школе </w:t>
      </w:r>
      <w:r>
        <w:t>формами</w:t>
      </w:r>
      <w:r w:rsidRPr="003A7AFD">
        <w:t xml:space="preserve"> организации учебной деятельности</w:t>
      </w:r>
      <w:r w:rsidR="00F858A2">
        <w:t xml:space="preserve"> являются </w:t>
      </w:r>
      <w:r w:rsidR="00F858A2">
        <w:rPr>
          <w:iCs/>
        </w:rPr>
        <w:t xml:space="preserve"> лекции, </w:t>
      </w:r>
      <w:r w:rsidRPr="00F858A2">
        <w:rPr>
          <w:iCs/>
        </w:rPr>
        <w:t xml:space="preserve"> практикумы, семинары,</w:t>
      </w:r>
      <w:r w:rsidR="00F858A2">
        <w:rPr>
          <w:iCs/>
        </w:rPr>
        <w:t xml:space="preserve"> </w:t>
      </w:r>
      <w:r w:rsidRPr="00F858A2">
        <w:rPr>
          <w:iCs/>
        </w:rPr>
        <w:t xml:space="preserve"> зачеты.</w:t>
      </w:r>
    </w:p>
    <w:p w:rsidR="00F858A2" w:rsidRPr="002F6774" w:rsidRDefault="006A3323" w:rsidP="00F858A2">
      <w:pPr>
        <w:autoSpaceDE w:val="0"/>
        <w:ind w:firstLine="708"/>
        <w:rPr>
          <w:sz w:val="28"/>
          <w:szCs w:val="28"/>
        </w:rPr>
      </w:pPr>
      <w:r w:rsidRPr="002F6774">
        <w:rPr>
          <w:b/>
          <w:sz w:val="28"/>
          <w:szCs w:val="28"/>
        </w:rPr>
        <w:t>Основные виды учебной деятельности</w:t>
      </w:r>
      <w:r w:rsidR="00F858A2" w:rsidRPr="002F6774">
        <w:rPr>
          <w:sz w:val="28"/>
          <w:szCs w:val="28"/>
        </w:rPr>
        <w:t xml:space="preserve">: </w:t>
      </w:r>
    </w:p>
    <w:p w:rsidR="00F858A2" w:rsidRDefault="00F858A2" w:rsidP="00F858A2">
      <w:pPr>
        <w:autoSpaceDE w:val="0"/>
      </w:pPr>
      <w:r>
        <w:t xml:space="preserve"> - самостоятельная работа с текстом, научно-популярной литературой, </w:t>
      </w:r>
    </w:p>
    <w:p w:rsidR="00C61AE7" w:rsidRDefault="00F858A2" w:rsidP="00F858A2">
      <w:pPr>
        <w:autoSpaceDE w:val="0"/>
      </w:pPr>
      <w:r>
        <w:t xml:space="preserve"> - отбор и сравнение материала по нескольким источникам, </w:t>
      </w:r>
    </w:p>
    <w:p w:rsidR="00F858A2" w:rsidRDefault="00C61AE7" w:rsidP="00F858A2">
      <w:pPr>
        <w:autoSpaceDE w:val="0"/>
      </w:pPr>
      <w:r>
        <w:t xml:space="preserve"> - </w:t>
      </w:r>
      <w:r w:rsidR="00F858A2">
        <w:t>написание рефератов, докладов, презентаций,</w:t>
      </w:r>
    </w:p>
    <w:p w:rsidR="00C61AE7" w:rsidRDefault="00F858A2" w:rsidP="00F858A2">
      <w:pPr>
        <w:autoSpaceDE w:val="0"/>
      </w:pPr>
      <w:r>
        <w:t xml:space="preserve"> </w:t>
      </w:r>
      <w:r w:rsidR="00C61AE7">
        <w:t xml:space="preserve"> - </w:t>
      </w:r>
      <w:r>
        <w:t>наблюдение за объектами</w:t>
      </w:r>
      <w:r w:rsidR="00C61AE7">
        <w:t xml:space="preserve">, </w:t>
      </w:r>
    </w:p>
    <w:p w:rsidR="006A3323" w:rsidRDefault="00C61AE7" w:rsidP="00F858A2">
      <w:pPr>
        <w:autoSpaceDE w:val="0"/>
      </w:pPr>
      <w:r>
        <w:t xml:space="preserve"> - </w:t>
      </w:r>
      <w:r w:rsidR="00F858A2">
        <w:t>выполнение практических и контрольных работ.</w:t>
      </w:r>
    </w:p>
    <w:p w:rsidR="00C61AE7" w:rsidRDefault="00C61AE7" w:rsidP="00F858A2">
      <w:pPr>
        <w:autoSpaceDE w:val="0"/>
      </w:pPr>
      <w:r>
        <w:t xml:space="preserve"> - анализ графиков, схем, таблиц,</w:t>
      </w:r>
    </w:p>
    <w:p w:rsidR="00C61AE7" w:rsidRDefault="00C61AE7" w:rsidP="00F858A2">
      <w:pPr>
        <w:autoSpaceDE w:val="0"/>
      </w:pPr>
      <w:r>
        <w:t xml:space="preserve"> - объяснение наблюдаемых явлений, </w:t>
      </w:r>
    </w:p>
    <w:p w:rsidR="00C61AE7" w:rsidRDefault="00C61AE7" w:rsidP="00F858A2">
      <w:pPr>
        <w:autoSpaceDE w:val="0"/>
      </w:pPr>
      <w:r>
        <w:t xml:space="preserve"> - анализ проблемных ситуаций.</w:t>
      </w:r>
    </w:p>
    <w:p w:rsidR="00F858A2" w:rsidRPr="002F6774" w:rsidRDefault="002F6774" w:rsidP="00C61AE7">
      <w:pPr>
        <w:suppressAutoHyphens w:val="0"/>
        <w:spacing w:before="100" w:beforeAutospacing="1" w:after="100" w:afterAutospacing="1"/>
        <w:rPr>
          <w:rFonts w:ascii="Arial" w:hAnsi="Arial" w:cs="Arial"/>
          <w:b/>
          <w:color w:val="444444"/>
          <w:sz w:val="28"/>
          <w:szCs w:val="28"/>
          <w:lang w:eastAsia="ru-RU"/>
        </w:rPr>
      </w:pPr>
      <w:r w:rsidRPr="002F6774">
        <w:rPr>
          <w:b/>
          <w:sz w:val="28"/>
          <w:szCs w:val="28"/>
        </w:rPr>
        <w:t>Планируемые результаты освоения учебного предмета</w:t>
      </w:r>
    </w:p>
    <w:p w:rsidR="002F6774" w:rsidRPr="002F6774" w:rsidRDefault="002F6774" w:rsidP="002F6774">
      <w:pPr>
        <w:autoSpaceDE w:val="0"/>
        <w:autoSpaceDN w:val="0"/>
        <w:adjustRightInd w:val="0"/>
        <w:rPr>
          <w:bCs/>
          <w:iCs/>
        </w:rPr>
      </w:pPr>
      <w:r w:rsidRPr="002F6774">
        <w:rPr>
          <w:color w:val="000000"/>
        </w:rPr>
        <w:t xml:space="preserve">     </w:t>
      </w:r>
      <w:proofErr w:type="gramStart"/>
      <w:r w:rsidRPr="002F6774">
        <w:rPr>
          <w:b/>
          <w:color w:val="000000"/>
        </w:rPr>
        <w:t>Коммуникативные УУД</w:t>
      </w:r>
      <w:r w:rsidRPr="002F6774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bCs/>
          <w:iCs/>
        </w:rPr>
        <w:t xml:space="preserve"> </w:t>
      </w:r>
      <w:r w:rsidR="00256920">
        <w:rPr>
          <w:bCs/>
          <w:iCs/>
        </w:rPr>
        <w:t>умение</w:t>
      </w:r>
      <w:r w:rsidRPr="00A37A2F">
        <w:rPr>
          <w:bCs/>
          <w:iCs/>
        </w:rPr>
        <w:t xml:space="preserve"> слушать и вступать в диалог, участвовать в коллективном обсуждении проблем, планирование учебного сотрудничества с учителем и сверстниками, с достаточно полнотой и точностью выражать свои мысли в соответствии с задачами и условиями коммуникации; владение монологическ</w:t>
      </w:r>
      <w:r>
        <w:rPr>
          <w:bCs/>
          <w:iCs/>
        </w:rPr>
        <w:t xml:space="preserve">ой и диалогической формами речи, </w:t>
      </w:r>
      <w:r w:rsidRPr="00AC4726">
        <w:rPr>
          <w:color w:val="000000"/>
        </w:rPr>
        <w:t>умение критично относиться к своему мнению и корректировать его, отстаивать свою точку зрения, приводить аргументы, подтверждая их фактами,</w:t>
      </w:r>
      <w:proofErr w:type="gramEnd"/>
    </w:p>
    <w:p w:rsidR="002F6774" w:rsidRPr="00AC4726" w:rsidRDefault="002F6774" w:rsidP="002F6774">
      <w:pPr>
        <w:rPr>
          <w:color w:val="000000"/>
        </w:rPr>
      </w:pPr>
    </w:p>
    <w:p w:rsidR="00256920" w:rsidRPr="00256920" w:rsidRDefault="002F6774" w:rsidP="002F6774">
      <w:pPr>
        <w:rPr>
          <w:color w:val="000000"/>
        </w:rPr>
      </w:pPr>
      <w:r w:rsidRPr="002F6774">
        <w:rPr>
          <w:b/>
          <w:color w:val="000000"/>
        </w:rPr>
        <w:t>Регулятивные УУД:</w:t>
      </w:r>
      <w:r>
        <w:rPr>
          <w:color w:val="000000"/>
          <w:u w:val="single"/>
        </w:rPr>
        <w:t xml:space="preserve"> </w:t>
      </w:r>
      <w:r w:rsidRPr="00AC4726">
        <w:rPr>
          <w:color w:val="000000"/>
        </w:rPr>
        <w:t>умение развернуто обосновывать суждения, использование элементов причинно-следственного и стр</w:t>
      </w:r>
      <w:r w:rsidR="00256920">
        <w:rPr>
          <w:color w:val="000000"/>
        </w:rPr>
        <w:t xml:space="preserve">уктурно-функционального анализа, </w:t>
      </w:r>
      <w:r w:rsidR="00256920" w:rsidRPr="00A37A2F">
        <w:rPr>
          <w:bCs/>
          <w:iCs/>
        </w:rPr>
        <w:t>умения осуществлять планирование, прогнозирование, контроль в форме сличения способа действия и его результата с заданным эталоном,</w:t>
      </w:r>
      <w:r w:rsidR="00256920">
        <w:rPr>
          <w:bCs/>
          <w:iCs/>
        </w:rPr>
        <w:t xml:space="preserve"> </w:t>
      </w:r>
      <w:r w:rsidR="00256920" w:rsidRPr="00A37A2F">
        <w:rPr>
          <w:bCs/>
          <w:iCs/>
        </w:rPr>
        <w:t>корректировать и оценивать свои знания и действия, регламентировать свою деятельность.</w:t>
      </w:r>
    </w:p>
    <w:p w:rsidR="00256920" w:rsidRDefault="002F6774" w:rsidP="00256920">
      <w:pPr>
        <w:rPr>
          <w:color w:val="000000"/>
        </w:rPr>
      </w:pPr>
      <w:r w:rsidRPr="00256920">
        <w:rPr>
          <w:b/>
          <w:color w:val="000000"/>
        </w:rPr>
        <w:t>Познавательные УУД:</w:t>
      </w:r>
      <w:r w:rsidR="00256920" w:rsidRPr="00256920">
        <w:rPr>
          <w:color w:val="000000"/>
        </w:rPr>
        <w:t xml:space="preserve"> </w:t>
      </w:r>
      <w:r w:rsidR="00256920" w:rsidRPr="00A37A2F">
        <w:rPr>
          <w:bCs/>
          <w:iCs/>
        </w:rPr>
        <w:t>умения смыслового чтения, искать и выделять необходимую информацию, применять методы информационного поиска, в том числе с помощью компьютерных средств, структурировать знания, выбирать наиболее эффективные способы решения задач в зависимости от конкретных условий; осуществлять рефлексию способов и условий действия, контроль и оценку процесса и результатов деятельности, действия со знаково-символическими средствами, логические действия - анализ и синтез, классификацию, обобщение, моделирование</w:t>
      </w:r>
      <w:r w:rsidR="00256920">
        <w:rPr>
          <w:color w:val="000000"/>
        </w:rPr>
        <w:t>.</w:t>
      </w:r>
    </w:p>
    <w:p w:rsidR="002F6774" w:rsidRPr="002F6774" w:rsidRDefault="002F6774" w:rsidP="00256920">
      <w:pPr>
        <w:rPr>
          <w:color w:val="000000"/>
        </w:rPr>
      </w:pPr>
      <w:r w:rsidRPr="00256920">
        <w:rPr>
          <w:b/>
          <w:color w:val="000000"/>
        </w:rPr>
        <w:t>Личностные УУД</w:t>
      </w:r>
      <w:r w:rsidRPr="00AC4726">
        <w:rPr>
          <w:color w:val="000000"/>
        </w:rPr>
        <w:t>:</w:t>
      </w:r>
      <w:r>
        <w:rPr>
          <w:color w:val="000000"/>
        </w:rPr>
        <w:t xml:space="preserve"> </w:t>
      </w:r>
      <w:r w:rsidRPr="00AC4726">
        <w:rPr>
          <w:color w:val="000000"/>
        </w:rPr>
        <w:t>умения использовать свои взгляды на мир для объяснения различных ситуаций, решения возникающих проблем и извлечения жизненных уроков, осознавать свои интересы, находить и изучать материал, имеющий отношение к своим интересам</w:t>
      </w:r>
      <w:r>
        <w:rPr>
          <w:color w:val="000000"/>
        </w:rPr>
        <w:t xml:space="preserve">, </w:t>
      </w:r>
      <w:r w:rsidRPr="00A37A2F">
        <w:rPr>
          <w:bCs/>
          <w:iCs/>
        </w:rPr>
        <w:t>осуществлять действия нравственно-этического оценивания усваиваемого содержания, исходя из социальных и личностных ценностей, обеспечивающее личностный моральный выбор</w:t>
      </w:r>
      <w:r>
        <w:rPr>
          <w:bCs/>
          <w:iCs/>
        </w:rPr>
        <w:t>.</w:t>
      </w:r>
    </w:p>
    <w:p w:rsidR="00C61AE7" w:rsidRPr="00F858A2" w:rsidRDefault="00C61AE7" w:rsidP="00C61AE7">
      <w:pPr>
        <w:suppressAutoHyphens w:val="0"/>
        <w:spacing w:before="100" w:beforeAutospacing="1" w:after="100" w:afterAutospacing="1"/>
        <w:rPr>
          <w:rFonts w:ascii="Arial" w:hAnsi="Arial" w:cs="Arial"/>
          <w:color w:val="444444"/>
          <w:sz w:val="21"/>
          <w:szCs w:val="21"/>
          <w:lang w:eastAsia="ru-RU"/>
        </w:rPr>
      </w:pPr>
    </w:p>
    <w:p w:rsidR="006A3323" w:rsidRPr="003A7AFD" w:rsidRDefault="006A3323" w:rsidP="003C7A67">
      <w:pPr>
        <w:jc w:val="center"/>
        <w:rPr>
          <w:b/>
        </w:rPr>
      </w:pPr>
    </w:p>
    <w:p w:rsidR="00777975" w:rsidRPr="00D950B8" w:rsidRDefault="00777975" w:rsidP="00777975">
      <w:pPr>
        <w:shd w:val="clear" w:color="auto" w:fill="FFFFFF"/>
        <w:autoSpaceDE w:val="0"/>
        <w:autoSpaceDN w:val="0"/>
        <w:adjustRightInd w:val="0"/>
        <w:jc w:val="center"/>
        <w:rPr>
          <w:rFonts w:eastAsia="Batang"/>
          <w:b/>
          <w:bCs/>
          <w:sz w:val="32"/>
          <w:szCs w:val="32"/>
          <w:lang w:eastAsia="ko-KR"/>
        </w:rPr>
      </w:pPr>
      <w:r w:rsidRPr="00D950B8">
        <w:rPr>
          <w:rFonts w:eastAsiaTheme="majorEastAsia"/>
          <w:b/>
          <w:bCs/>
          <w:sz w:val="32"/>
          <w:szCs w:val="32"/>
          <w:lang w:eastAsia="en-US"/>
        </w:rPr>
        <w:lastRenderedPageBreak/>
        <w:t>КАЛЕНДАРНО</w:t>
      </w:r>
      <w:r w:rsidRPr="00D950B8">
        <w:rPr>
          <w:rFonts w:eastAsiaTheme="majorEastAsia"/>
          <w:bCs/>
          <w:sz w:val="32"/>
          <w:szCs w:val="32"/>
          <w:lang w:eastAsia="en-US"/>
        </w:rPr>
        <w:t xml:space="preserve"> - </w:t>
      </w:r>
      <w:r w:rsidRPr="00D950B8">
        <w:rPr>
          <w:rFonts w:eastAsia="Batang"/>
          <w:b/>
          <w:bCs/>
          <w:sz w:val="32"/>
          <w:szCs w:val="32"/>
          <w:lang w:eastAsia="ko-KR"/>
        </w:rPr>
        <w:t>ТЕМАТИЧЕСКОЕ ПЛАНИРОВАНИЕ 11 КЛАСС</w:t>
      </w:r>
      <w:r>
        <w:rPr>
          <w:rFonts w:eastAsia="Batang"/>
          <w:b/>
          <w:bCs/>
          <w:sz w:val="32"/>
          <w:szCs w:val="32"/>
          <w:lang w:eastAsia="ko-KR"/>
        </w:rPr>
        <w:t xml:space="preserve"> (1 час в неделю)</w:t>
      </w:r>
    </w:p>
    <w:p w:rsidR="00777975" w:rsidRPr="00D950B8" w:rsidRDefault="00777975" w:rsidP="00777975">
      <w:pPr>
        <w:shd w:val="clear" w:color="auto" w:fill="FFFFFF"/>
        <w:autoSpaceDE w:val="0"/>
        <w:autoSpaceDN w:val="0"/>
        <w:adjustRightInd w:val="0"/>
        <w:rPr>
          <w:rFonts w:eastAsia="Batang"/>
          <w:b/>
          <w:bCs/>
          <w:lang w:eastAsia="ko-KR"/>
        </w:rPr>
      </w:pPr>
    </w:p>
    <w:tbl>
      <w:tblPr>
        <w:tblpPr w:leftFromText="180" w:rightFromText="180" w:vertAnchor="text" w:horzAnchor="margin" w:tblpX="-252" w:tblpY="22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29"/>
        <w:gridCol w:w="2253"/>
        <w:gridCol w:w="837"/>
        <w:gridCol w:w="1760"/>
        <w:gridCol w:w="2533"/>
        <w:gridCol w:w="52"/>
        <w:gridCol w:w="41"/>
        <w:gridCol w:w="48"/>
        <w:gridCol w:w="2292"/>
        <w:gridCol w:w="685"/>
        <w:gridCol w:w="395"/>
        <w:gridCol w:w="881"/>
        <w:gridCol w:w="559"/>
        <w:gridCol w:w="717"/>
        <w:gridCol w:w="1134"/>
      </w:tblGrid>
      <w:tr w:rsidR="00777975" w:rsidRPr="00D950B8" w:rsidTr="00777975">
        <w:trPr>
          <w:trHeight w:val="38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D950B8">
              <w:rPr>
                <w:rFonts w:eastAsia="Batang"/>
                <w:b/>
                <w:bCs/>
                <w:lang w:eastAsia="ko-KR"/>
              </w:rPr>
              <w:t>№ п\п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D950B8">
              <w:rPr>
                <w:rFonts w:eastAsia="Batang"/>
                <w:b/>
                <w:bCs/>
                <w:lang w:eastAsia="ko-KR"/>
              </w:rPr>
              <w:t>№ Ур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D950B8">
              <w:rPr>
                <w:rFonts w:eastAsia="Batang"/>
                <w:b/>
                <w:bCs/>
                <w:lang w:eastAsia="ko-KR"/>
              </w:rPr>
              <w:t>Тема  урока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D950B8">
              <w:rPr>
                <w:rFonts w:eastAsia="Batang"/>
                <w:b/>
                <w:bCs/>
                <w:lang w:eastAsia="ko-KR"/>
              </w:rPr>
              <w:t>Кол-во часов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D950B8">
              <w:rPr>
                <w:rFonts w:eastAsia="Batang"/>
                <w:b/>
                <w:bCs/>
                <w:lang w:eastAsia="ko-KR"/>
              </w:rPr>
              <w:t>Тип урока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D950B8">
              <w:rPr>
                <w:rFonts w:eastAsia="Batang"/>
                <w:b/>
                <w:bCs/>
                <w:lang w:eastAsia="ko-KR"/>
              </w:rPr>
              <w:t>Элементы содержания</w:t>
            </w:r>
          </w:p>
        </w:tc>
        <w:tc>
          <w:tcPr>
            <w:tcW w:w="3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D950B8">
              <w:rPr>
                <w:rFonts w:eastAsia="Batang"/>
                <w:b/>
                <w:bCs/>
                <w:lang w:eastAsia="ko-KR"/>
              </w:rPr>
              <w:t>Требования к уровню подготовки обучающихся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D950B8">
              <w:rPr>
                <w:rFonts w:eastAsia="Batang"/>
                <w:b/>
                <w:bCs/>
                <w:lang w:eastAsia="ko-KR"/>
              </w:rPr>
              <w:t>Дата 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4"/>
              <w:rPr>
                <w:rFonts w:eastAsia="Batang"/>
                <w:b/>
                <w:bCs/>
                <w:lang w:eastAsia="ko-KR"/>
              </w:rPr>
            </w:pPr>
            <w:r w:rsidRPr="00D950B8">
              <w:rPr>
                <w:rFonts w:eastAsia="Batang"/>
                <w:b/>
                <w:bCs/>
                <w:lang w:eastAsia="ko-KR"/>
              </w:rPr>
              <w:t>Домашнее задание</w:t>
            </w:r>
          </w:p>
        </w:tc>
      </w:tr>
      <w:tr w:rsidR="00777975" w:rsidRPr="00D950B8" w:rsidTr="00777975">
        <w:trPr>
          <w:trHeight w:val="38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jc w:val="center"/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center"/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center"/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center"/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center"/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center"/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30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center"/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D950B8">
              <w:rPr>
                <w:rFonts w:eastAsia="Batang"/>
                <w:b/>
                <w:bCs/>
                <w:lang w:eastAsia="ko-KR"/>
              </w:rPr>
              <w:t xml:space="preserve">План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D950B8">
              <w:rPr>
                <w:rFonts w:eastAsia="Batang"/>
                <w:b/>
                <w:bCs/>
                <w:lang w:eastAsia="ko-KR"/>
              </w:rPr>
              <w:t xml:space="preserve">Факт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4"/>
              <w:rPr>
                <w:rFonts w:eastAsia="Batang"/>
                <w:b/>
                <w:bCs/>
                <w:lang w:eastAsia="ko-KR"/>
              </w:rPr>
            </w:pPr>
          </w:p>
        </w:tc>
      </w:tr>
      <w:tr w:rsidR="00777975" w:rsidRPr="00D950B8" w:rsidTr="007779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jc w:val="center"/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D950B8">
              <w:rPr>
                <w:rFonts w:eastAsia="Batang"/>
                <w:b/>
                <w:bCs/>
                <w:lang w:eastAsia="ko-KR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D950B8">
              <w:rPr>
                <w:rFonts w:eastAsia="Batang"/>
                <w:b/>
                <w:bCs/>
                <w:lang w:eastAsia="ko-KR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D950B8">
              <w:rPr>
                <w:rFonts w:eastAsia="Batang"/>
                <w:b/>
                <w:bCs/>
                <w:lang w:eastAsia="ko-KR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D950B8">
              <w:rPr>
                <w:rFonts w:eastAsia="Batang"/>
                <w:b/>
                <w:bCs/>
                <w:lang w:eastAsia="ko-KR"/>
              </w:rPr>
              <w:t>4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D950B8">
              <w:rPr>
                <w:rFonts w:eastAsia="Batang"/>
                <w:b/>
                <w:bCs/>
                <w:lang w:eastAsia="ko-KR"/>
              </w:rPr>
              <w:t>5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8"/>
              <w:jc w:val="center"/>
              <w:rPr>
                <w:rFonts w:eastAsia="Batang"/>
                <w:b/>
                <w:bCs/>
                <w:lang w:eastAsia="ko-KR"/>
              </w:rPr>
            </w:pPr>
            <w:r w:rsidRPr="00D950B8">
              <w:rPr>
                <w:rFonts w:eastAsia="Batang"/>
                <w:b/>
                <w:bCs/>
                <w:lang w:eastAsia="ko-KR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D950B8">
              <w:rPr>
                <w:rFonts w:eastAsia="Batang"/>
                <w:b/>
                <w:bCs/>
                <w:lang w:eastAsia="ko-KR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D950B8">
              <w:rPr>
                <w:rFonts w:eastAsia="Batang"/>
                <w:b/>
                <w:bCs/>
                <w:lang w:eastAsia="ko-K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4"/>
              <w:jc w:val="center"/>
              <w:rPr>
                <w:rFonts w:eastAsia="Batang"/>
                <w:b/>
                <w:bCs/>
                <w:lang w:eastAsia="ko-KR"/>
              </w:rPr>
            </w:pPr>
            <w:r w:rsidRPr="00D950B8">
              <w:rPr>
                <w:rFonts w:eastAsia="Batang"/>
                <w:b/>
                <w:bCs/>
                <w:lang w:eastAsia="ko-KR"/>
              </w:rPr>
              <w:t>9</w:t>
            </w:r>
          </w:p>
        </w:tc>
      </w:tr>
      <w:tr w:rsidR="00777975" w:rsidRPr="00D950B8" w:rsidTr="00777975"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ind w:right="-104"/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  <w:r>
              <w:rPr>
                <w:rFonts w:eastAsia="Batang"/>
                <w:b/>
                <w:sz w:val="28"/>
                <w:szCs w:val="28"/>
                <w:lang w:eastAsia="ko-KR"/>
              </w:rPr>
              <w:t>Вид (21</w:t>
            </w:r>
            <w:r w:rsidRPr="00D950B8">
              <w:rPr>
                <w:rFonts w:eastAsia="Batang"/>
                <w:b/>
                <w:sz w:val="28"/>
                <w:szCs w:val="28"/>
                <w:lang w:eastAsia="ko-KR"/>
              </w:rPr>
              <w:t xml:space="preserve"> ч</w:t>
            </w:r>
            <w:r>
              <w:rPr>
                <w:rFonts w:eastAsia="Batang"/>
                <w:b/>
                <w:sz w:val="28"/>
                <w:szCs w:val="28"/>
                <w:lang w:eastAsia="ko-KR"/>
              </w:rPr>
              <w:t>ас</w:t>
            </w:r>
            <w:r w:rsidRPr="00D950B8">
              <w:rPr>
                <w:rFonts w:eastAsia="Batang"/>
                <w:b/>
                <w:sz w:val="28"/>
                <w:szCs w:val="28"/>
                <w:lang w:eastAsia="ko-KR"/>
              </w:rPr>
              <w:t>)</w:t>
            </w:r>
          </w:p>
        </w:tc>
      </w:tr>
      <w:tr w:rsidR="00777975" w:rsidRPr="00D950B8" w:rsidTr="007779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Развитие биологии в </w:t>
            </w:r>
            <w:proofErr w:type="spellStart"/>
            <w:r>
              <w:rPr>
                <w:rFonts w:eastAsia="Batang"/>
                <w:lang w:eastAsia="ko-KR"/>
              </w:rPr>
              <w:t>додарвиновский</w:t>
            </w:r>
            <w:proofErr w:type="spellEnd"/>
            <w:r>
              <w:rPr>
                <w:rFonts w:eastAsia="Batang"/>
                <w:lang w:eastAsia="ko-KR"/>
              </w:rPr>
              <w:t xml:space="preserve"> период. Работы </w:t>
            </w:r>
            <w:proofErr w:type="spellStart"/>
            <w:r>
              <w:rPr>
                <w:rFonts w:eastAsia="Batang"/>
                <w:lang w:eastAsia="ko-KR"/>
              </w:rPr>
              <w:t>К.Линнея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Урок   обобще</w:t>
            </w:r>
            <w:r w:rsidRPr="00D950B8">
              <w:rPr>
                <w:rFonts w:eastAsia="Batang"/>
                <w:lang w:eastAsia="ko-KR"/>
              </w:rPr>
              <w:softHyphen/>
              <w:t>ния   и   систе</w:t>
            </w:r>
            <w:r w:rsidRPr="00D950B8">
              <w:rPr>
                <w:rFonts w:eastAsia="Batang"/>
                <w:lang w:eastAsia="ko-KR"/>
              </w:rPr>
              <w:softHyphen/>
              <w:t>матизации знаний.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C82D07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82D07">
              <w:rPr>
                <w:rFonts w:eastAsia="Batang"/>
                <w:iCs/>
                <w:lang w:eastAsia="ko-KR"/>
              </w:rPr>
              <w:t>Креационизм</w:t>
            </w:r>
            <w:r w:rsidRPr="00C82D07">
              <w:rPr>
                <w:rFonts w:eastAsia="Batang"/>
                <w:lang w:eastAsia="ko-KR"/>
              </w:rPr>
              <w:t>.</w:t>
            </w:r>
            <w:r>
              <w:rPr>
                <w:rFonts w:eastAsia="Batang"/>
                <w:lang w:eastAsia="ko-KR"/>
              </w:rPr>
              <w:t xml:space="preserve"> </w:t>
            </w:r>
            <w:r w:rsidRPr="00D950B8">
              <w:rPr>
                <w:rFonts w:eastAsia="Batang"/>
                <w:lang w:eastAsia="ko-KR"/>
              </w:rPr>
              <w:t xml:space="preserve">Научные      и      религиозные представления об эволюции. </w:t>
            </w:r>
            <w:r>
              <w:rPr>
                <w:rFonts w:eastAsia="Batang"/>
                <w:lang w:eastAsia="ko-KR"/>
              </w:rPr>
              <w:t xml:space="preserve">Трансформизм. </w:t>
            </w:r>
            <w:r w:rsidRPr="00C82D07">
              <w:rPr>
                <w:rFonts w:eastAsia="Batang"/>
                <w:bCs/>
                <w:lang w:eastAsia="ko-KR"/>
              </w:rPr>
              <w:t xml:space="preserve"> </w:t>
            </w:r>
          </w:p>
          <w:p w:rsidR="00777975" w:rsidRPr="00C82D07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82D07">
              <w:rPr>
                <w:rFonts w:eastAsia="Batang"/>
                <w:lang w:eastAsia="ko-KR"/>
              </w:rPr>
              <w:t>Значение работ К. Линнея.</w:t>
            </w:r>
          </w:p>
          <w:p w:rsidR="00777975" w:rsidRPr="00C82D07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82D07">
              <w:rPr>
                <w:rFonts w:eastAsia="Batang"/>
                <w:lang w:eastAsia="ko-KR"/>
              </w:rPr>
              <w:t>Система органического мира.</w:t>
            </w:r>
          </w:p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82D07">
              <w:rPr>
                <w:rFonts w:eastAsia="Batang"/>
                <w:lang w:eastAsia="ko-KR"/>
              </w:rPr>
              <w:t>Принцип иерархичности.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C82D07" w:rsidRDefault="00777975" w:rsidP="00777975">
            <w:pPr>
              <w:rPr>
                <w:rFonts w:eastAsia="Batang"/>
                <w:bCs/>
                <w:lang w:eastAsia="ko-KR"/>
              </w:rPr>
            </w:pPr>
            <w:r w:rsidRPr="00C82D07">
              <w:rPr>
                <w:rFonts w:eastAsia="Batang"/>
                <w:bCs/>
                <w:lang w:eastAsia="ko-KR"/>
              </w:rPr>
              <w:t>Давать определение клю</w:t>
            </w:r>
            <w:r w:rsidRPr="00C82D07">
              <w:rPr>
                <w:rFonts w:eastAsia="Batang"/>
                <w:bCs/>
                <w:lang w:eastAsia="ko-KR"/>
              </w:rPr>
              <w:softHyphen/>
              <w:t xml:space="preserve">чевому   понятию </w:t>
            </w:r>
            <w:r w:rsidRPr="00C82D07">
              <w:rPr>
                <w:rFonts w:eastAsia="Batang"/>
                <w:lang w:eastAsia="ko-KR"/>
              </w:rPr>
              <w:t xml:space="preserve">-  </w:t>
            </w:r>
            <w:r w:rsidRPr="00C82D07">
              <w:rPr>
                <w:rFonts w:eastAsia="Batang"/>
                <w:iCs/>
                <w:lang w:eastAsia="ko-KR"/>
              </w:rPr>
              <w:t>креационизм.</w:t>
            </w:r>
          </w:p>
          <w:p w:rsidR="00777975" w:rsidRPr="00C82D07" w:rsidRDefault="00777975" w:rsidP="00777975">
            <w:pPr>
              <w:rPr>
                <w:rFonts w:eastAsia="Batang"/>
                <w:iCs/>
                <w:lang w:eastAsia="ko-KR"/>
              </w:rPr>
            </w:pPr>
            <w:r w:rsidRPr="00C82D07">
              <w:rPr>
                <w:rFonts w:eastAsia="Batang"/>
                <w:bCs/>
                <w:lang w:eastAsia="ko-KR"/>
              </w:rPr>
              <w:t xml:space="preserve">Описывать </w:t>
            </w:r>
            <w:r w:rsidRPr="00C82D07">
              <w:rPr>
                <w:rFonts w:eastAsia="Batang"/>
                <w:lang w:eastAsia="ko-KR"/>
              </w:rPr>
              <w:t>представления о живой природе в древнем мире.</w:t>
            </w:r>
          </w:p>
          <w:p w:rsidR="00777975" w:rsidRPr="00C82D07" w:rsidRDefault="00777975" w:rsidP="00777975">
            <w:pPr>
              <w:rPr>
                <w:rFonts w:eastAsia="Batang"/>
                <w:lang w:eastAsia="ko-KR"/>
              </w:rPr>
            </w:pPr>
            <w:r w:rsidRPr="00C82D07">
              <w:rPr>
                <w:rFonts w:eastAsia="Batang"/>
                <w:bCs/>
                <w:lang w:eastAsia="ko-KR"/>
              </w:rPr>
              <w:t xml:space="preserve">Отличать    </w:t>
            </w:r>
            <w:r w:rsidRPr="00C82D07">
              <w:rPr>
                <w:rFonts w:eastAsia="Batang"/>
                <w:lang w:eastAsia="ko-KR"/>
              </w:rPr>
              <w:t>научную   точку зрения от ненаучной.</w:t>
            </w:r>
          </w:p>
          <w:p w:rsidR="00777975" w:rsidRPr="00C82D07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82D07">
              <w:rPr>
                <w:rFonts w:eastAsia="Batang"/>
                <w:bCs/>
                <w:lang w:eastAsia="ko-KR"/>
              </w:rPr>
              <w:t xml:space="preserve">Характеризовать   </w:t>
            </w:r>
            <w:r w:rsidRPr="00C82D07">
              <w:rPr>
                <w:rFonts w:eastAsia="Batang"/>
                <w:lang w:eastAsia="ko-KR"/>
              </w:rPr>
              <w:t>научные представления об эволюции живой природы.</w:t>
            </w:r>
            <w:r>
              <w:rPr>
                <w:rFonts w:eastAsia="Batang"/>
                <w:lang w:eastAsia="ko-KR"/>
              </w:rPr>
              <w:t xml:space="preserve"> </w:t>
            </w:r>
            <w:r w:rsidRPr="00C82D07">
              <w:rPr>
                <w:rFonts w:eastAsia="Batang"/>
                <w:bCs/>
                <w:lang w:eastAsia="ko-KR"/>
              </w:rPr>
              <w:t xml:space="preserve"> Определять   </w:t>
            </w:r>
            <w:r w:rsidRPr="00C82D07">
              <w:rPr>
                <w:rFonts w:eastAsia="Batang"/>
                <w:lang w:eastAsia="ko-KR"/>
              </w:rPr>
              <w:t>характер   ми</w:t>
            </w:r>
            <w:r w:rsidRPr="00C82D07">
              <w:rPr>
                <w:rFonts w:eastAsia="Batang"/>
                <w:lang w:eastAsia="ko-KR"/>
              </w:rPr>
              <w:softHyphen/>
              <w:t>ровоззрений К. Линнея.</w:t>
            </w:r>
          </w:p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C82D07">
              <w:rPr>
                <w:rFonts w:eastAsia="Batang"/>
                <w:lang w:eastAsia="ko-KR"/>
              </w:rPr>
              <w:t>Характеризовать значение работ К. Линнея.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§ 1</w:t>
            </w:r>
          </w:p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 xml:space="preserve">Сообщение о </w:t>
            </w:r>
          </w:p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Ж-</w:t>
            </w:r>
            <w:proofErr w:type="spellStart"/>
            <w:r w:rsidRPr="00D950B8">
              <w:rPr>
                <w:rFonts w:eastAsia="Batang"/>
                <w:lang w:eastAsia="ko-KR"/>
              </w:rPr>
              <w:t>Б.Ламарке</w:t>
            </w:r>
            <w:proofErr w:type="spellEnd"/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</w:tr>
      <w:tr w:rsidR="00777975" w:rsidRPr="00D950B8" w:rsidTr="007779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Развитие   эво</w:t>
            </w:r>
            <w:r w:rsidRPr="00D950B8">
              <w:rPr>
                <w:rFonts w:eastAsia="Batang"/>
                <w:lang w:eastAsia="ko-KR"/>
              </w:rPr>
              <w:softHyphen/>
              <w:t>люционных идей Ж.Б. Ламарка.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Урок изучения и    первичного закрепления новых знаний.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Значение учения. Естествен</w:t>
            </w:r>
            <w:r w:rsidRPr="00D950B8">
              <w:rPr>
                <w:rFonts w:eastAsia="Batang"/>
                <w:lang w:eastAsia="ko-KR"/>
              </w:rPr>
              <w:softHyphen/>
              <w:t>ное    происхождение    живых организмов.      Изменяемость видов в зависимости от усло</w:t>
            </w:r>
            <w:r w:rsidRPr="00D950B8">
              <w:rPr>
                <w:rFonts w:eastAsia="Batang"/>
                <w:lang w:eastAsia="ko-KR"/>
              </w:rPr>
              <w:softHyphen/>
              <w:t>вий среды.</w:t>
            </w:r>
          </w:p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Ошибочность взгляда на ме</w:t>
            </w:r>
            <w:r w:rsidRPr="00D950B8">
              <w:rPr>
                <w:rFonts w:eastAsia="Batang"/>
                <w:lang w:eastAsia="ko-KR"/>
              </w:rPr>
              <w:softHyphen/>
              <w:t>ханизм эволюции. Представ</w:t>
            </w:r>
            <w:r w:rsidRPr="00D950B8">
              <w:rPr>
                <w:rFonts w:eastAsia="Batang"/>
                <w:lang w:eastAsia="ko-KR"/>
              </w:rPr>
              <w:softHyphen/>
              <w:t>ления   о   слитной   наследст</w:t>
            </w:r>
            <w:r w:rsidRPr="00D950B8">
              <w:rPr>
                <w:rFonts w:eastAsia="Batang"/>
                <w:lang w:eastAsia="ko-KR"/>
              </w:rPr>
              <w:softHyphen/>
              <w:t xml:space="preserve">венности.         Эволюционная </w:t>
            </w:r>
            <w:r w:rsidRPr="00D950B8">
              <w:rPr>
                <w:rFonts w:eastAsia="Batang"/>
                <w:lang w:eastAsia="ko-KR"/>
              </w:rPr>
              <w:lastRenderedPageBreak/>
              <w:t>единица - отдельный  орга</w:t>
            </w:r>
            <w:r w:rsidRPr="00D950B8">
              <w:rPr>
                <w:rFonts w:eastAsia="Batang"/>
                <w:lang w:eastAsia="ko-KR"/>
              </w:rPr>
              <w:softHyphen/>
              <w:t>низм.</w:t>
            </w:r>
          </w:p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Принцип Развитие от простого к слож</w:t>
            </w:r>
            <w:r w:rsidRPr="00D950B8">
              <w:rPr>
                <w:rFonts w:eastAsia="Batang"/>
                <w:lang w:eastAsia="ko-KR"/>
              </w:rPr>
              <w:softHyphen/>
              <w:t>ному (принцип градации). Теории и гипотезы Первая теория эволюции.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C82D07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bCs/>
                <w:i/>
                <w:lang w:eastAsia="ko-KR"/>
              </w:rPr>
            </w:pPr>
            <w:r w:rsidRPr="00C82D07">
              <w:rPr>
                <w:rFonts w:eastAsia="Batang"/>
                <w:bCs/>
                <w:lang w:eastAsia="ko-KR"/>
              </w:rPr>
              <w:lastRenderedPageBreak/>
              <w:t xml:space="preserve">Давать определение ключевому понятию – </w:t>
            </w:r>
            <w:r w:rsidRPr="00C82D07">
              <w:rPr>
                <w:rFonts w:eastAsia="Batang"/>
                <w:bCs/>
                <w:i/>
                <w:lang w:eastAsia="ko-KR"/>
              </w:rPr>
              <w:t>ламаркизм.</w:t>
            </w:r>
          </w:p>
          <w:p w:rsidR="00777975" w:rsidRPr="00C82D07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82D07">
              <w:rPr>
                <w:rFonts w:eastAsia="Batang"/>
                <w:lang w:eastAsia="ko-KR"/>
              </w:rPr>
              <w:t xml:space="preserve">Излагать основные положения эволюционной теории </w:t>
            </w:r>
            <w:proofErr w:type="spellStart"/>
            <w:r w:rsidRPr="00C82D07">
              <w:rPr>
                <w:rFonts w:eastAsia="Batang"/>
                <w:lang w:eastAsia="ko-KR"/>
              </w:rPr>
              <w:t>теорииЖ.Б.Ламарка</w:t>
            </w:r>
            <w:proofErr w:type="spellEnd"/>
            <w:r w:rsidRPr="00C82D07">
              <w:rPr>
                <w:rFonts w:eastAsia="Batang"/>
                <w:lang w:eastAsia="ko-KR"/>
              </w:rPr>
              <w:t xml:space="preserve">.  </w:t>
            </w:r>
          </w:p>
          <w:p w:rsidR="00777975" w:rsidRPr="00C82D07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82D07">
              <w:rPr>
                <w:rFonts w:eastAsia="Batang"/>
                <w:lang w:eastAsia="ko-KR"/>
              </w:rPr>
              <w:t xml:space="preserve">Характеризовать значение эволюционного учения </w:t>
            </w:r>
            <w:proofErr w:type="spellStart"/>
            <w:r w:rsidRPr="00C82D07">
              <w:rPr>
                <w:rFonts w:eastAsia="Batang"/>
                <w:lang w:eastAsia="ko-KR"/>
              </w:rPr>
              <w:t>Ж.Б.Ламарка</w:t>
            </w:r>
            <w:proofErr w:type="spellEnd"/>
            <w:r w:rsidRPr="00C82D07">
              <w:rPr>
                <w:rFonts w:eastAsia="Batang"/>
                <w:lang w:eastAsia="ko-KR"/>
              </w:rPr>
              <w:t>.</w:t>
            </w:r>
          </w:p>
          <w:p w:rsidR="00777975" w:rsidRPr="00C82D07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82D07">
              <w:rPr>
                <w:rFonts w:eastAsia="Batang"/>
                <w:lang w:eastAsia="ko-KR"/>
              </w:rPr>
              <w:t xml:space="preserve">Давать оценку эволюционным взглядам </w:t>
            </w:r>
            <w:proofErr w:type="spellStart"/>
            <w:r w:rsidRPr="00C82D07">
              <w:rPr>
                <w:rFonts w:eastAsia="Batang"/>
                <w:lang w:eastAsia="ko-KR"/>
              </w:rPr>
              <w:t>Ж.Б.Ламарка</w:t>
            </w:r>
            <w:proofErr w:type="spellEnd"/>
            <w:r w:rsidRPr="00C82D07">
              <w:rPr>
                <w:rFonts w:eastAsia="Batang"/>
                <w:lang w:eastAsia="ko-KR"/>
              </w:rPr>
              <w:t>.</w:t>
            </w:r>
          </w:p>
          <w:p w:rsidR="00777975" w:rsidRPr="00D950B8" w:rsidRDefault="00777975" w:rsidP="00777975">
            <w:pPr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 xml:space="preserve">§ </w:t>
            </w:r>
            <w:r w:rsidRPr="00D950B8">
              <w:rPr>
                <w:rFonts w:eastAsia="Batang"/>
                <w:bCs/>
                <w:lang w:eastAsia="ko-KR"/>
              </w:rPr>
              <w:t>2</w:t>
            </w: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Вопросы стр.</w:t>
            </w:r>
            <w:r>
              <w:rPr>
                <w:rFonts w:eastAsia="Batang"/>
                <w:lang w:eastAsia="ko-KR"/>
              </w:rPr>
              <w:t>1</w:t>
            </w:r>
            <w:r w:rsidRPr="00D950B8">
              <w:rPr>
                <w:rFonts w:eastAsia="Batang"/>
                <w:lang w:eastAsia="ko-KR"/>
              </w:rPr>
              <w:t>6</w:t>
            </w: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 xml:space="preserve">Сообщение о </w:t>
            </w:r>
            <w:proofErr w:type="spellStart"/>
            <w:r w:rsidRPr="00D950B8">
              <w:rPr>
                <w:rFonts w:eastAsia="Batang"/>
                <w:lang w:eastAsia="ko-KR"/>
              </w:rPr>
              <w:t>Ч.Дарвине</w:t>
            </w:r>
            <w:proofErr w:type="spellEnd"/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</w:tr>
      <w:tr w:rsidR="00777975" w:rsidRPr="00D950B8" w:rsidTr="00777975">
        <w:trPr>
          <w:trHeight w:val="4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lastRenderedPageBreak/>
              <w:t>3.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C82D07" w:rsidRDefault="00777975" w:rsidP="00777975">
            <w:pPr>
              <w:rPr>
                <w:rFonts w:eastAsia="Batang"/>
                <w:lang w:eastAsia="ko-KR"/>
              </w:rPr>
            </w:pPr>
            <w:r w:rsidRPr="00C82D07">
              <w:rPr>
                <w:rFonts w:eastAsia="Batang"/>
                <w:lang w:eastAsia="ko-KR"/>
              </w:rPr>
              <w:t xml:space="preserve">Жизнь и труды </w:t>
            </w:r>
            <w:proofErr w:type="spellStart"/>
            <w:r w:rsidRPr="00C82D07">
              <w:rPr>
                <w:rFonts w:eastAsia="Batang"/>
                <w:lang w:eastAsia="ko-KR"/>
              </w:rPr>
              <w:t>Ч.Дарвина</w:t>
            </w:r>
            <w:proofErr w:type="spellEnd"/>
            <w:r w:rsidRPr="00C82D07">
              <w:rPr>
                <w:rFonts w:eastAsia="Batang"/>
                <w:lang w:eastAsia="ko-KR"/>
              </w:rPr>
              <w:t xml:space="preserve">. Естественно-научные предпосылки теории </w:t>
            </w:r>
            <w:proofErr w:type="spellStart"/>
            <w:r w:rsidRPr="00C82D07">
              <w:rPr>
                <w:rFonts w:eastAsia="Batang"/>
                <w:lang w:eastAsia="ko-KR"/>
              </w:rPr>
              <w:t>Ч.Дарвина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C82D07" w:rsidRDefault="00777975" w:rsidP="00777975">
            <w:pPr>
              <w:rPr>
                <w:rFonts w:eastAsia="Batang"/>
                <w:lang w:eastAsia="ko-KR"/>
              </w:rPr>
            </w:pPr>
            <w:r w:rsidRPr="00C82D07">
              <w:rPr>
                <w:rFonts w:eastAsia="Batang"/>
                <w:lang w:eastAsia="ko-K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C82D07" w:rsidRDefault="00777975" w:rsidP="00777975">
            <w:pPr>
              <w:rPr>
                <w:rFonts w:eastAsia="Batang"/>
                <w:lang w:eastAsia="ko-KR"/>
              </w:rPr>
            </w:pPr>
            <w:r w:rsidRPr="00C82D07">
              <w:rPr>
                <w:rFonts w:eastAsia="Batang"/>
                <w:lang w:eastAsia="ko-KR"/>
              </w:rPr>
              <w:t>Урок изучения и    первичного закрепления новых знаний.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C82D07" w:rsidRDefault="00777975" w:rsidP="00777975">
            <w:pPr>
              <w:rPr>
                <w:rFonts w:eastAsia="Batang"/>
                <w:lang w:eastAsia="ko-KR"/>
              </w:rPr>
            </w:pPr>
            <w:r w:rsidRPr="00C82D07">
              <w:rPr>
                <w:rFonts w:eastAsia="Batang"/>
                <w:lang w:eastAsia="ko-KR"/>
              </w:rPr>
              <w:t>Геологические предпосылки. Достижения в области цито</w:t>
            </w:r>
            <w:r w:rsidRPr="00C82D07">
              <w:rPr>
                <w:rFonts w:eastAsia="Batang"/>
                <w:lang w:eastAsia="ko-KR"/>
              </w:rPr>
              <w:softHyphen/>
              <w:t>логии и эмбриологии. Экспедиционный    материал Ч. Дарвина.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C82D07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82D07">
              <w:rPr>
                <w:rFonts w:eastAsia="Batang"/>
                <w:lang w:eastAsia="ko-KR"/>
              </w:rPr>
              <w:t>Называть наблюдения</w:t>
            </w:r>
          </w:p>
          <w:p w:rsidR="00777975" w:rsidRPr="00C82D07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82D07">
              <w:rPr>
                <w:rFonts w:eastAsia="Batang"/>
                <w:lang w:eastAsia="ko-KR"/>
              </w:rPr>
              <w:t xml:space="preserve">В ходе экспедиции, повлиявшие на мировоззрение </w:t>
            </w:r>
            <w:proofErr w:type="spellStart"/>
            <w:r w:rsidRPr="00C82D07">
              <w:rPr>
                <w:rFonts w:eastAsia="Batang"/>
                <w:lang w:eastAsia="ko-KR"/>
              </w:rPr>
              <w:t>Ч.Дарвина</w:t>
            </w:r>
            <w:proofErr w:type="spellEnd"/>
            <w:r w:rsidRPr="00C82D07">
              <w:rPr>
                <w:rFonts w:eastAsia="Batang"/>
                <w:lang w:eastAsia="ko-KR"/>
              </w:rPr>
              <w:t>.</w:t>
            </w:r>
          </w:p>
          <w:p w:rsidR="00777975" w:rsidRPr="00C82D07" w:rsidRDefault="00777975" w:rsidP="00777975">
            <w:pPr>
              <w:rPr>
                <w:rFonts w:eastAsia="Batang"/>
                <w:lang w:eastAsia="ko-KR"/>
              </w:rPr>
            </w:pPr>
            <w:r w:rsidRPr="00C82D07">
              <w:rPr>
                <w:rFonts w:eastAsia="Batang"/>
                <w:lang w:eastAsia="ko-KR"/>
              </w:rPr>
              <w:t>Выделять предпосылки эволюционной теории</w:t>
            </w:r>
          </w:p>
          <w:p w:rsidR="00777975" w:rsidRPr="00C82D07" w:rsidRDefault="00777975" w:rsidP="00777975">
            <w:pPr>
              <w:rPr>
                <w:rFonts w:eastAsia="Batang"/>
                <w:lang w:eastAsia="ko-KR"/>
              </w:rPr>
            </w:pPr>
            <w:r w:rsidRPr="00C82D07">
              <w:rPr>
                <w:rFonts w:eastAsia="Batang"/>
                <w:lang w:eastAsia="ko-KR"/>
              </w:rPr>
              <w:t>Характеризовать естественнонаучные предпосылки формирования эволюционных взглядов.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C82D07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C82D07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C82D07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 xml:space="preserve">§ </w:t>
            </w:r>
            <w:r w:rsidRPr="00C82D07">
              <w:rPr>
                <w:rFonts w:eastAsia="Batang"/>
                <w:bCs/>
                <w:lang w:eastAsia="ko-KR"/>
              </w:rPr>
              <w:t>3</w:t>
            </w:r>
          </w:p>
          <w:p w:rsidR="00777975" w:rsidRPr="00C82D07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Стр.2</w:t>
            </w:r>
            <w:r w:rsidRPr="00C82D07">
              <w:rPr>
                <w:rFonts w:eastAsia="Batang"/>
                <w:lang w:eastAsia="ko-KR"/>
              </w:rPr>
              <w:t>1</w:t>
            </w: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  <w:r w:rsidRPr="00C82D07">
              <w:rPr>
                <w:rFonts w:eastAsia="Batang"/>
                <w:lang w:eastAsia="ko-KR"/>
              </w:rPr>
              <w:t>вопросы для закрепления</w:t>
            </w: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C82D07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C82D07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C82D07" w:rsidRDefault="00777975" w:rsidP="00777975">
            <w:pPr>
              <w:rPr>
                <w:rFonts w:eastAsia="Batang"/>
                <w:lang w:eastAsia="ko-KR"/>
              </w:rPr>
            </w:pPr>
          </w:p>
        </w:tc>
      </w:tr>
      <w:tr w:rsidR="00777975" w:rsidRPr="00D950B8" w:rsidTr="00777975">
        <w:trPr>
          <w:trHeight w:val="28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4.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4.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Основные принципы эволюционной теории Дарвина. Движущие силы эволюции. Результаты эволюции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Урок изучения и    первичного закрепления новых знаний.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b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Наследственная изменчивость, борьба за существование, ЕО, ИО</w:t>
            </w:r>
          </w:p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Размножение в геометрической прогрессии. Результаты: приспособленность и многообразие видов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C82D07" w:rsidRDefault="00777975" w:rsidP="00777975">
            <w:pPr>
              <w:rPr>
                <w:rFonts w:eastAsia="Batang"/>
                <w:lang w:eastAsia="ko-KR"/>
              </w:rPr>
            </w:pPr>
            <w:r w:rsidRPr="00C82D07">
              <w:rPr>
                <w:rFonts w:eastAsia="Batang"/>
                <w:lang w:eastAsia="ko-KR"/>
              </w:rPr>
              <w:t>Характеризовать формы борьбы за существование</w:t>
            </w:r>
          </w:p>
          <w:p w:rsidR="00777975" w:rsidRPr="00C82D07" w:rsidRDefault="00777975" w:rsidP="00777975">
            <w:pPr>
              <w:rPr>
                <w:rFonts w:eastAsia="Batang"/>
                <w:lang w:eastAsia="ko-KR"/>
              </w:rPr>
            </w:pPr>
            <w:r w:rsidRPr="00C82D07">
              <w:rPr>
                <w:rFonts w:eastAsia="Batang"/>
                <w:lang w:eastAsia="ko-KR"/>
              </w:rPr>
              <w:t>Выделять наиболее напряженную форму борьбы</w:t>
            </w:r>
          </w:p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C82D07">
              <w:rPr>
                <w:rFonts w:eastAsia="Batang"/>
                <w:lang w:eastAsia="ko-KR"/>
              </w:rPr>
              <w:t>Описывать действие</w:t>
            </w:r>
            <w:r w:rsidRPr="00D950B8">
              <w:rPr>
                <w:rFonts w:eastAsia="Batang"/>
                <w:lang w:eastAsia="ko-KR"/>
              </w:rPr>
              <w:t xml:space="preserve"> ЕО на конкретных примерах, механизмы ИО</w:t>
            </w:r>
          </w:p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Давать сравнительную характеристику движущим силам эволюции с точки зрения теории Ламарка и учения Дарвина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bCs/>
                <w:lang w:eastAsia="ko-KR"/>
              </w:rPr>
              <w:t xml:space="preserve">§ </w:t>
            </w:r>
            <w:r>
              <w:rPr>
                <w:rFonts w:eastAsia="Batang"/>
                <w:bCs/>
                <w:lang w:eastAsia="ko-KR"/>
              </w:rPr>
              <w:t>4</w:t>
            </w: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Стр.29</w:t>
            </w: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вопросы для закрепления</w:t>
            </w: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</w:p>
        </w:tc>
      </w:tr>
      <w:tr w:rsidR="00777975" w:rsidRPr="00D950B8" w:rsidTr="007779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bCs/>
                <w:lang w:eastAsia="ko-KR"/>
              </w:rPr>
              <w:t>Вид,     крите</w:t>
            </w:r>
            <w:r w:rsidRPr="00D950B8">
              <w:rPr>
                <w:rFonts w:eastAsia="Batang"/>
                <w:bCs/>
                <w:lang w:eastAsia="ko-KR"/>
              </w:rPr>
              <w:softHyphen/>
              <w:t>рии вида.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Урок изучения и   первичного закрепления новых знаний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i/>
                <w:iCs/>
                <w:lang w:eastAsia="ko-KR"/>
              </w:rPr>
              <w:t>Ви</w:t>
            </w:r>
            <w:r>
              <w:rPr>
                <w:rFonts w:eastAsia="Batang"/>
                <w:i/>
                <w:iCs/>
                <w:lang w:eastAsia="ko-KR"/>
              </w:rPr>
              <w:t>д</w:t>
            </w:r>
          </w:p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Критерии вида: морфологиче</w:t>
            </w:r>
            <w:r w:rsidRPr="00D950B8">
              <w:rPr>
                <w:rFonts w:eastAsia="Batang"/>
                <w:lang w:eastAsia="ko-KR"/>
              </w:rPr>
              <w:softHyphen/>
              <w:t>ский,   генетический,   эколого-</w:t>
            </w:r>
            <w:r w:rsidRPr="00D950B8">
              <w:rPr>
                <w:rFonts w:eastAsia="Batang"/>
                <w:lang w:eastAsia="ko-KR"/>
              </w:rPr>
              <w:lastRenderedPageBreak/>
              <w:t>географический;       репродук</w:t>
            </w:r>
            <w:r w:rsidRPr="00D950B8">
              <w:rPr>
                <w:rFonts w:eastAsia="Batang"/>
                <w:lang w:eastAsia="ko-KR"/>
              </w:rPr>
              <w:softHyphen/>
              <w:t>тивная изоляция.</w:t>
            </w:r>
          </w:p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Биологическая концепция ви</w:t>
            </w:r>
            <w:r w:rsidRPr="00D950B8">
              <w:rPr>
                <w:rFonts w:eastAsia="Batang"/>
                <w:lang w:eastAsia="ko-KR"/>
              </w:rPr>
              <w:softHyphen/>
              <w:t xml:space="preserve">да.  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46FB9" w:rsidRDefault="00777975" w:rsidP="00777975">
            <w:pPr>
              <w:rPr>
                <w:rFonts w:eastAsia="Batang"/>
                <w:i/>
                <w:iCs/>
                <w:lang w:eastAsia="ko-KR"/>
              </w:rPr>
            </w:pPr>
            <w:r w:rsidRPr="00D46FB9">
              <w:rPr>
                <w:rFonts w:eastAsia="Batang"/>
                <w:bCs/>
                <w:lang w:eastAsia="ko-KR"/>
              </w:rPr>
              <w:lastRenderedPageBreak/>
              <w:t>Давать определение клю</w:t>
            </w:r>
            <w:r w:rsidRPr="00D46FB9">
              <w:rPr>
                <w:rFonts w:eastAsia="Batang"/>
                <w:bCs/>
                <w:lang w:eastAsia="ko-KR"/>
              </w:rPr>
              <w:softHyphen/>
              <w:t xml:space="preserve">чевому понятию </w:t>
            </w:r>
            <w:r w:rsidRPr="00D46FB9">
              <w:rPr>
                <w:rFonts w:eastAsia="Batang"/>
                <w:lang w:eastAsia="ko-KR"/>
              </w:rPr>
              <w:t xml:space="preserve">- </w:t>
            </w:r>
            <w:r w:rsidRPr="00D46FB9">
              <w:rPr>
                <w:rFonts w:eastAsia="Batang"/>
                <w:i/>
                <w:iCs/>
                <w:lang w:eastAsia="ko-KR"/>
              </w:rPr>
              <w:t>вид.</w:t>
            </w:r>
          </w:p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46FB9">
              <w:rPr>
                <w:rFonts w:eastAsia="Batang"/>
                <w:bCs/>
                <w:lang w:eastAsia="ko-KR"/>
              </w:rPr>
              <w:t xml:space="preserve">Называть </w:t>
            </w:r>
            <w:r w:rsidRPr="00D46FB9">
              <w:rPr>
                <w:rFonts w:eastAsia="Batang"/>
                <w:lang w:eastAsia="ko-KR"/>
              </w:rPr>
              <w:t>критерии вида и обосновывать</w:t>
            </w:r>
            <w:r w:rsidRPr="00D950B8">
              <w:rPr>
                <w:rFonts w:eastAsia="Batang"/>
                <w:lang w:eastAsia="ko-KR"/>
              </w:rPr>
              <w:t xml:space="preserve">       важность критериев   для   определе</w:t>
            </w:r>
            <w:r w:rsidRPr="00D950B8">
              <w:rPr>
                <w:rFonts w:eastAsia="Batang"/>
                <w:lang w:eastAsia="ko-KR"/>
              </w:rPr>
              <w:softHyphen/>
            </w:r>
            <w:r w:rsidRPr="00D950B8">
              <w:rPr>
                <w:rFonts w:eastAsia="Batang"/>
                <w:lang w:eastAsia="ko-KR"/>
              </w:rPr>
              <w:lastRenderedPageBreak/>
              <w:t>ния вида.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§ 5</w:t>
            </w: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Стр.33</w:t>
            </w:r>
            <w:r w:rsidRPr="00D950B8">
              <w:rPr>
                <w:rFonts w:eastAsia="Batang"/>
                <w:bCs/>
                <w:lang w:eastAsia="ko-KR"/>
              </w:rPr>
              <w:t>, вопросы</w:t>
            </w: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</w:tr>
      <w:tr w:rsidR="00777975" w:rsidRPr="00D950B8" w:rsidTr="0099662F">
        <w:trPr>
          <w:trHeight w:val="3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lastRenderedPageBreak/>
              <w:t>6.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6.</w:t>
            </w: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both"/>
              <w:rPr>
                <w:rFonts w:eastAsia="Batang"/>
                <w:bCs/>
                <w:lang w:eastAsia="ko-KR"/>
              </w:rPr>
            </w:pPr>
            <w:r w:rsidRPr="00D950B8">
              <w:rPr>
                <w:rFonts w:eastAsia="Batang"/>
                <w:bCs/>
                <w:lang w:eastAsia="ko-KR"/>
              </w:rPr>
              <w:t xml:space="preserve">Популяция – элементарная единица эволюции. </w:t>
            </w:r>
          </w:p>
          <w:p w:rsidR="00777975" w:rsidRPr="00D950B8" w:rsidRDefault="00777975" w:rsidP="00777975">
            <w:pPr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</w:t>
            </w: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Урок изучения и   первичного закрепления новых знаний.</w:t>
            </w:r>
          </w:p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Популяция - элементарная единица эволюции. Движущие  силы   эволюции: популяционные   волны;   ми</w:t>
            </w:r>
            <w:r w:rsidRPr="00D950B8">
              <w:rPr>
                <w:rFonts w:eastAsia="Batang"/>
                <w:lang w:eastAsia="ko-KR"/>
              </w:rPr>
              <w:softHyphen/>
              <w:t>грации;   природные   катаст</w:t>
            </w:r>
            <w:r w:rsidRPr="00D950B8">
              <w:rPr>
                <w:rFonts w:eastAsia="Batang"/>
                <w:lang w:eastAsia="ko-KR"/>
              </w:rPr>
              <w:softHyphen/>
              <w:t>рофы (дрейф генов); изоля</w:t>
            </w:r>
            <w:r w:rsidRPr="00D950B8">
              <w:rPr>
                <w:rFonts w:eastAsia="Batang"/>
                <w:lang w:eastAsia="ko-KR"/>
              </w:rPr>
              <w:softHyphen/>
              <w:t>ция.</w:t>
            </w:r>
          </w:p>
          <w:p w:rsidR="00777975" w:rsidRDefault="00777975" w:rsidP="00777975">
            <w:pPr>
              <w:jc w:val="both"/>
              <w:rPr>
                <w:rFonts w:eastAsia="Batang"/>
                <w:b/>
                <w:bCs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b/>
                <w:bCs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b/>
                <w:bCs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b/>
                <w:bCs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b/>
                <w:bCs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b/>
                <w:bCs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b/>
                <w:bCs/>
                <w:lang w:eastAsia="ko-KR"/>
              </w:rPr>
            </w:pPr>
          </w:p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46FB9" w:rsidRDefault="00777975" w:rsidP="00777975">
            <w:pPr>
              <w:rPr>
                <w:rFonts w:eastAsia="Batang"/>
                <w:lang w:eastAsia="ko-KR"/>
              </w:rPr>
            </w:pPr>
            <w:r w:rsidRPr="00D46FB9">
              <w:rPr>
                <w:rFonts w:eastAsia="Batang"/>
                <w:bCs/>
                <w:lang w:eastAsia="ko-KR"/>
              </w:rPr>
              <w:t xml:space="preserve">Доказывать,   </w:t>
            </w:r>
            <w:r w:rsidRPr="00D46FB9">
              <w:rPr>
                <w:rFonts w:eastAsia="Batang"/>
                <w:lang w:eastAsia="ko-KR"/>
              </w:rPr>
              <w:t>что   популяции - элементарные еди</w:t>
            </w:r>
            <w:r w:rsidRPr="00D46FB9">
              <w:rPr>
                <w:rFonts w:eastAsia="Batang"/>
                <w:lang w:eastAsia="ko-KR"/>
              </w:rPr>
              <w:softHyphen/>
              <w:t>ницы эволюции.</w:t>
            </w:r>
          </w:p>
          <w:p w:rsidR="00777975" w:rsidRPr="00D46FB9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§ 6,7</w:t>
            </w: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</w:tr>
      <w:tr w:rsidR="00777975" w:rsidRPr="00D950B8" w:rsidTr="00777975">
        <w:trPr>
          <w:trHeight w:val="6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7.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7.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Факторы эволюции.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Комбинированный урок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Наследственная изменчивость. Мутации. Популяционные волны. Дрейф генов, изоляция.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C2F17" w:rsidRDefault="00777975" w:rsidP="00777975">
            <w:pPr>
              <w:rPr>
                <w:rFonts w:eastAsia="Batang"/>
                <w:bCs/>
                <w:lang w:eastAsia="ko-KR"/>
              </w:rPr>
            </w:pPr>
            <w:r w:rsidRPr="00D46FB9">
              <w:rPr>
                <w:rFonts w:eastAsia="Batang"/>
                <w:lang w:eastAsia="ko-KR"/>
              </w:rPr>
              <w:t xml:space="preserve">Давать </w:t>
            </w:r>
            <w:r w:rsidRPr="00D46FB9">
              <w:rPr>
                <w:rFonts w:eastAsia="Batang"/>
                <w:bCs/>
                <w:lang w:eastAsia="ko-KR"/>
              </w:rPr>
              <w:t>определение клю</w:t>
            </w:r>
            <w:r w:rsidRPr="00D46FB9">
              <w:rPr>
                <w:rFonts w:eastAsia="Batang"/>
                <w:bCs/>
                <w:lang w:eastAsia="ko-KR"/>
              </w:rPr>
              <w:softHyphen/>
              <w:t>чевым  понятиям.</w:t>
            </w:r>
            <w:r w:rsidRPr="00D46FB9">
              <w:rPr>
                <w:rFonts w:eastAsia="Batang"/>
                <w:lang w:eastAsia="ko-KR"/>
              </w:rPr>
              <w:t xml:space="preserve"> Характеризовать эволюционную роль мутаций</w:t>
            </w:r>
            <w:proofErr w:type="gramStart"/>
            <w:r w:rsidRPr="00D46FB9">
              <w:rPr>
                <w:rFonts w:eastAsia="Batang"/>
                <w:lang w:eastAsia="ko-KR"/>
              </w:rPr>
              <w:t xml:space="preserve"> Х</w:t>
            </w:r>
            <w:proofErr w:type="gramEnd"/>
            <w:r w:rsidRPr="00D46FB9">
              <w:rPr>
                <w:rFonts w:eastAsia="Batang"/>
                <w:lang w:eastAsia="ko-KR"/>
              </w:rPr>
              <w:t xml:space="preserve">арактеризовать </w:t>
            </w:r>
            <w:r>
              <w:rPr>
                <w:rFonts w:eastAsia="Batang"/>
                <w:lang w:eastAsia="ko-KR"/>
              </w:rPr>
              <w:t>факторы эволюции. Объяснять причины изменяемости видов.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§ 8</w:t>
            </w: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</w:tr>
      <w:tr w:rsidR="00777975" w:rsidRPr="00D950B8" w:rsidTr="007779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8.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8.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bCs/>
                <w:lang w:eastAsia="ko-KR"/>
              </w:rPr>
              <w:t>Естественный отбор – направляющий фактор эволюции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Урок изучения и   первичного закрепления новых знаний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46FB9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46FB9">
              <w:rPr>
                <w:rFonts w:eastAsia="Batang"/>
                <w:lang w:eastAsia="ko-KR"/>
              </w:rPr>
              <w:t>Современные     представле</w:t>
            </w:r>
            <w:r w:rsidRPr="00D46FB9">
              <w:rPr>
                <w:rFonts w:eastAsia="Batang"/>
                <w:lang w:eastAsia="ko-KR"/>
              </w:rPr>
              <w:softHyphen/>
              <w:t>ния о естественном отборе как направляющем факторе эволюции.</w:t>
            </w:r>
          </w:p>
          <w:p w:rsidR="00777975" w:rsidRPr="00D46FB9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46FB9">
              <w:rPr>
                <w:rFonts w:eastAsia="Batang"/>
                <w:lang w:eastAsia="ko-KR"/>
              </w:rPr>
              <w:t>Формы естественного отбо</w:t>
            </w:r>
            <w:r w:rsidRPr="00D46FB9">
              <w:rPr>
                <w:rFonts w:eastAsia="Batang"/>
                <w:lang w:eastAsia="ko-KR"/>
              </w:rPr>
              <w:softHyphen/>
              <w:t xml:space="preserve">ра: движущий и </w:t>
            </w:r>
            <w:r w:rsidRPr="00D46FB9">
              <w:rPr>
                <w:rFonts w:eastAsia="Batang"/>
                <w:lang w:eastAsia="ko-KR"/>
              </w:rPr>
              <w:lastRenderedPageBreak/>
              <w:t>стабилизи</w:t>
            </w:r>
            <w:r w:rsidRPr="00D46FB9">
              <w:rPr>
                <w:rFonts w:eastAsia="Batang"/>
                <w:lang w:eastAsia="ko-KR"/>
              </w:rPr>
              <w:softHyphen/>
              <w:t>рующий.</w:t>
            </w:r>
          </w:p>
          <w:p w:rsidR="00777975" w:rsidRPr="00D46FB9" w:rsidRDefault="00777975" w:rsidP="00777975">
            <w:pPr>
              <w:rPr>
                <w:rFonts w:eastAsia="Batang"/>
                <w:lang w:eastAsia="ko-KR"/>
              </w:rPr>
            </w:pPr>
            <w:r w:rsidRPr="00D46FB9">
              <w:rPr>
                <w:rFonts w:eastAsia="Batang"/>
                <w:lang w:eastAsia="ko-KR"/>
              </w:rPr>
              <w:t>Влияние форм естественно</w:t>
            </w:r>
            <w:r w:rsidRPr="00D46FB9">
              <w:rPr>
                <w:rFonts w:eastAsia="Batang"/>
                <w:lang w:eastAsia="ko-KR"/>
              </w:rPr>
              <w:softHyphen/>
              <w:t>го отбора на изменчивость признака у организмов.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46FB9" w:rsidRDefault="00777975" w:rsidP="00777975">
            <w:pPr>
              <w:rPr>
                <w:rFonts w:eastAsia="Batang"/>
                <w:lang w:eastAsia="ko-KR"/>
              </w:rPr>
            </w:pPr>
            <w:r w:rsidRPr="00D46FB9">
              <w:rPr>
                <w:rFonts w:eastAsia="Batang"/>
                <w:lang w:eastAsia="ko-KR"/>
              </w:rPr>
              <w:lastRenderedPageBreak/>
              <w:t>Называть условия дейст</w:t>
            </w:r>
            <w:r w:rsidRPr="00D46FB9">
              <w:rPr>
                <w:rFonts w:eastAsia="Batang"/>
                <w:lang w:eastAsia="ko-KR"/>
              </w:rPr>
              <w:softHyphen/>
              <w:t>вия    форм   естественного отбора.</w:t>
            </w:r>
          </w:p>
          <w:p w:rsidR="00777975" w:rsidRPr="00D46FB9" w:rsidRDefault="00777975" w:rsidP="00777975">
            <w:pPr>
              <w:rPr>
                <w:rFonts w:eastAsia="Batang"/>
                <w:lang w:eastAsia="ko-KR"/>
              </w:rPr>
            </w:pPr>
            <w:r w:rsidRPr="00D46FB9">
              <w:rPr>
                <w:rFonts w:eastAsia="Batang"/>
                <w:bCs/>
                <w:lang w:eastAsia="ko-KR"/>
              </w:rPr>
              <w:t xml:space="preserve">Объяснять </w:t>
            </w:r>
            <w:r w:rsidRPr="00D46FB9">
              <w:rPr>
                <w:rFonts w:eastAsia="Batang"/>
                <w:lang w:eastAsia="ko-KR"/>
              </w:rPr>
              <w:t>причины суще</w:t>
            </w:r>
            <w:r w:rsidRPr="00D46FB9">
              <w:rPr>
                <w:rFonts w:eastAsia="Batang"/>
                <w:lang w:eastAsia="ko-KR"/>
              </w:rPr>
              <w:softHyphen/>
              <w:t>ствования в природе есте</w:t>
            </w:r>
            <w:r w:rsidRPr="00D46FB9">
              <w:rPr>
                <w:rFonts w:eastAsia="Batang"/>
                <w:lang w:eastAsia="ko-KR"/>
              </w:rPr>
              <w:softHyphen/>
              <w:t>ственного отбора.</w:t>
            </w:r>
          </w:p>
          <w:p w:rsidR="00777975" w:rsidRPr="00D46FB9" w:rsidRDefault="00777975" w:rsidP="00777975">
            <w:pPr>
              <w:rPr>
                <w:rFonts w:eastAsia="Batang"/>
                <w:lang w:eastAsia="ko-KR"/>
              </w:rPr>
            </w:pPr>
            <w:r w:rsidRPr="00D46FB9">
              <w:rPr>
                <w:rFonts w:eastAsia="Batang"/>
                <w:lang w:eastAsia="ko-KR"/>
              </w:rPr>
              <w:t>Доказывать,   что   естест</w:t>
            </w:r>
            <w:r w:rsidRPr="00D46FB9">
              <w:rPr>
                <w:rFonts w:eastAsia="Batang"/>
                <w:lang w:eastAsia="ko-KR"/>
              </w:rPr>
              <w:softHyphen/>
            </w:r>
            <w:r w:rsidRPr="00D46FB9">
              <w:rPr>
                <w:rFonts w:eastAsia="Batang"/>
                <w:lang w:eastAsia="ko-KR"/>
              </w:rPr>
              <w:lastRenderedPageBreak/>
              <w:t>венный отбор - движущая сила эволюции.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46FB9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§9, вопросы стр.5</w:t>
            </w:r>
            <w:r w:rsidRPr="00D950B8">
              <w:rPr>
                <w:rFonts w:eastAsia="Batang"/>
                <w:bCs/>
                <w:lang w:eastAsia="ko-KR"/>
              </w:rPr>
              <w:t>1</w:t>
            </w: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</w:tr>
      <w:tr w:rsidR="00777975" w:rsidRPr="00D950B8" w:rsidTr="007779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lastRenderedPageBreak/>
              <w:t>9.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9.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46FB9" w:rsidRDefault="00777975" w:rsidP="00777975">
            <w:pPr>
              <w:rPr>
                <w:rFonts w:eastAsia="Batang"/>
                <w:lang w:eastAsia="ko-KR"/>
              </w:rPr>
            </w:pPr>
            <w:r w:rsidRPr="00D46FB9">
              <w:rPr>
                <w:rFonts w:eastAsia="Batang"/>
                <w:lang w:eastAsia="ko-KR"/>
              </w:rPr>
              <w:t>Адаптация организмов к среде обитания и их относительность.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46FB9" w:rsidRDefault="00777975" w:rsidP="00777975">
            <w:pPr>
              <w:rPr>
                <w:rFonts w:eastAsia="Batang"/>
                <w:lang w:eastAsia="ko-KR"/>
              </w:rPr>
            </w:pPr>
            <w:r w:rsidRPr="00D46FB9">
              <w:rPr>
                <w:rFonts w:eastAsia="Batang"/>
                <w:lang w:eastAsia="ko-K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46FB9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Комбинированный урок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46FB9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46FB9">
              <w:rPr>
                <w:rFonts w:eastAsia="Batang"/>
                <w:lang w:eastAsia="ko-KR"/>
              </w:rPr>
              <w:t>Приспособительное поведе</w:t>
            </w:r>
            <w:r w:rsidRPr="00D46FB9">
              <w:rPr>
                <w:rFonts w:eastAsia="Batang"/>
                <w:lang w:eastAsia="ko-KR"/>
              </w:rPr>
              <w:softHyphen/>
              <w:t>ние.  Проявление:  забота о потомстве.</w:t>
            </w:r>
          </w:p>
          <w:p w:rsidR="00777975" w:rsidRPr="00D46FB9" w:rsidRDefault="00777975" w:rsidP="00777975">
            <w:pPr>
              <w:rPr>
                <w:rFonts w:eastAsia="Batang"/>
                <w:lang w:eastAsia="ko-KR"/>
              </w:rPr>
            </w:pPr>
            <w:r w:rsidRPr="00D46FB9">
              <w:rPr>
                <w:rFonts w:eastAsia="Batang"/>
                <w:lang w:eastAsia="ko-KR"/>
              </w:rPr>
              <w:t>Физиологические адаптации. Относительный       характер приспособлений.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46FB9" w:rsidRDefault="00777975" w:rsidP="00777975">
            <w:pPr>
              <w:rPr>
                <w:rFonts w:eastAsia="Batang"/>
                <w:lang w:eastAsia="ko-KR"/>
              </w:rPr>
            </w:pPr>
            <w:r w:rsidRPr="00D46FB9">
              <w:rPr>
                <w:rFonts w:eastAsia="Batang"/>
                <w:bCs/>
                <w:lang w:eastAsia="ko-KR"/>
              </w:rPr>
              <w:t xml:space="preserve">Доказывать     </w:t>
            </w:r>
            <w:r w:rsidRPr="00D46FB9">
              <w:rPr>
                <w:rFonts w:eastAsia="Batang"/>
                <w:lang w:eastAsia="ko-KR"/>
              </w:rPr>
              <w:t>относительный    характер   приспособлений.</w:t>
            </w:r>
          </w:p>
          <w:p w:rsidR="00777975" w:rsidRPr="00D46FB9" w:rsidRDefault="00777975" w:rsidP="00777975">
            <w:pPr>
              <w:rPr>
                <w:rFonts w:eastAsia="Batang"/>
                <w:lang w:eastAsia="ko-KR"/>
              </w:rPr>
            </w:pPr>
            <w:r w:rsidRPr="00D46FB9">
              <w:rPr>
                <w:rFonts w:eastAsia="Batang"/>
                <w:bCs/>
                <w:lang w:eastAsia="ko-KR"/>
              </w:rPr>
              <w:t xml:space="preserve">Объяснять </w:t>
            </w:r>
            <w:r w:rsidRPr="00D46FB9">
              <w:rPr>
                <w:rFonts w:eastAsia="Batang"/>
                <w:lang w:eastAsia="ko-KR"/>
              </w:rPr>
              <w:t>возникновение физиологических    адаптаций.</w:t>
            </w:r>
          </w:p>
          <w:p w:rsidR="00777975" w:rsidRPr="00D46FB9" w:rsidRDefault="00777975" w:rsidP="00777975">
            <w:pPr>
              <w:rPr>
                <w:rFonts w:eastAsia="Batang"/>
                <w:lang w:eastAsia="ko-KR"/>
              </w:rPr>
            </w:pPr>
            <w:r w:rsidRPr="00D46FB9">
              <w:rPr>
                <w:rFonts w:eastAsia="Batang"/>
                <w:bCs/>
                <w:lang w:eastAsia="ko-KR"/>
              </w:rPr>
              <w:t>Осуществлять  самостоя</w:t>
            </w:r>
            <w:r w:rsidRPr="00D46FB9">
              <w:rPr>
                <w:rFonts w:eastAsia="Batang"/>
                <w:bCs/>
                <w:lang w:eastAsia="ko-KR"/>
              </w:rPr>
              <w:softHyphen/>
              <w:t xml:space="preserve">тельный   поиск  </w:t>
            </w:r>
            <w:r w:rsidRPr="00D46FB9">
              <w:rPr>
                <w:rFonts w:eastAsia="Batang"/>
                <w:lang w:eastAsia="ko-KR"/>
              </w:rPr>
              <w:t>биологи</w:t>
            </w:r>
            <w:r w:rsidRPr="00D46FB9">
              <w:rPr>
                <w:rFonts w:eastAsia="Batang"/>
                <w:lang w:eastAsia="ko-KR"/>
              </w:rPr>
              <w:softHyphen/>
              <w:t>ческой информации из раз</w:t>
            </w:r>
            <w:r w:rsidRPr="00D46FB9">
              <w:rPr>
                <w:rFonts w:eastAsia="Batang"/>
                <w:lang w:eastAsia="ko-KR"/>
              </w:rPr>
              <w:softHyphen/>
              <w:t>личных источников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46FB9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46FB9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46FB9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§ 10</w:t>
            </w:r>
          </w:p>
          <w:p w:rsidR="00777975" w:rsidRPr="00D46FB9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Вопросы стр.61</w:t>
            </w:r>
          </w:p>
          <w:p w:rsidR="00777975" w:rsidRPr="00D46FB9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46FB9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46FB9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46FB9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46FB9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46FB9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</w:tr>
      <w:tr w:rsidR="00777975" w:rsidRPr="00D950B8" w:rsidTr="007779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10.</w:t>
            </w: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10.</w:t>
            </w:r>
          </w:p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Видообразо</w:t>
            </w:r>
            <w:r w:rsidRPr="00D950B8">
              <w:rPr>
                <w:rFonts w:eastAsia="Batang"/>
                <w:lang w:eastAsia="ko-KR"/>
              </w:rPr>
              <w:softHyphen/>
              <w:t>вание.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Комбинированный урок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BD3108" w:rsidRDefault="00777975" w:rsidP="00777975">
            <w:pPr>
              <w:rPr>
                <w:rFonts w:eastAsia="Batang"/>
                <w:lang w:eastAsia="ko-KR"/>
              </w:rPr>
            </w:pPr>
            <w:r w:rsidRPr="00BD3108">
              <w:rPr>
                <w:rFonts w:eastAsia="Batang"/>
                <w:lang w:eastAsia="ko-KR"/>
              </w:rPr>
              <w:t xml:space="preserve">Изоляция биологическая, географическая, </w:t>
            </w:r>
            <w:proofErr w:type="spellStart"/>
            <w:r w:rsidRPr="00BD3108">
              <w:rPr>
                <w:rFonts w:eastAsia="Batang"/>
                <w:lang w:eastAsia="ko-KR"/>
              </w:rPr>
              <w:t>микроэволюция</w:t>
            </w:r>
            <w:proofErr w:type="spellEnd"/>
          </w:p>
          <w:p w:rsidR="00777975" w:rsidRPr="00BD3108" w:rsidRDefault="00777975" w:rsidP="00777975">
            <w:pPr>
              <w:rPr>
                <w:rFonts w:eastAsia="Batang"/>
                <w:lang w:eastAsia="ko-KR"/>
              </w:rPr>
            </w:pPr>
            <w:r w:rsidRPr="00BD3108">
              <w:rPr>
                <w:rFonts w:eastAsia="Batang"/>
                <w:lang w:eastAsia="ko-KR"/>
              </w:rPr>
              <w:t xml:space="preserve">Видообразование – результат </w:t>
            </w:r>
            <w:proofErr w:type="spellStart"/>
            <w:r w:rsidRPr="00BD3108">
              <w:rPr>
                <w:rFonts w:eastAsia="Batang"/>
                <w:lang w:eastAsia="ko-KR"/>
              </w:rPr>
              <w:t>микроэволюции</w:t>
            </w:r>
            <w:proofErr w:type="spellEnd"/>
            <w:r w:rsidRPr="00BD3108">
              <w:rPr>
                <w:rFonts w:eastAsia="Batang"/>
                <w:lang w:eastAsia="ko-KR"/>
              </w:rPr>
              <w:t xml:space="preserve">. способы видообразования: </w:t>
            </w:r>
            <w:proofErr w:type="spellStart"/>
            <w:r w:rsidRPr="00BD3108">
              <w:rPr>
                <w:rFonts w:eastAsia="Batang"/>
                <w:lang w:eastAsia="ko-KR"/>
              </w:rPr>
              <w:t>симпатрическое</w:t>
            </w:r>
            <w:proofErr w:type="spellEnd"/>
            <w:r w:rsidRPr="00BD3108">
              <w:rPr>
                <w:rFonts w:eastAsia="Batang"/>
                <w:lang w:eastAsia="ko-KR"/>
              </w:rPr>
              <w:t>, аллопатрическое.</w:t>
            </w:r>
          </w:p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BD3108">
              <w:rPr>
                <w:rFonts w:eastAsia="Batang"/>
                <w:lang w:eastAsia="ko-KR"/>
              </w:rPr>
              <w:t>Образование новых</w:t>
            </w:r>
            <w:r w:rsidRPr="00D950B8">
              <w:rPr>
                <w:rFonts w:eastAsia="Batang"/>
                <w:lang w:eastAsia="ko-KR"/>
              </w:rPr>
              <w:t xml:space="preserve"> видов. Роль изоляции в процессе видообразования.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BD3108" w:rsidRDefault="00777975" w:rsidP="00777975">
            <w:pPr>
              <w:rPr>
                <w:rFonts w:eastAsia="Batang"/>
                <w:bCs/>
                <w:lang w:eastAsia="ko-KR"/>
              </w:rPr>
            </w:pPr>
            <w:r w:rsidRPr="00BD3108">
              <w:rPr>
                <w:rFonts w:eastAsia="Batang"/>
                <w:bCs/>
                <w:lang w:eastAsia="ko-KR"/>
              </w:rPr>
              <w:t>Давать определения клю</w:t>
            </w:r>
            <w:r w:rsidRPr="00BD3108">
              <w:rPr>
                <w:rFonts w:eastAsia="Batang"/>
                <w:bCs/>
                <w:lang w:eastAsia="ko-KR"/>
              </w:rPr>
              <w:softHyphen/>
              <w:t>чевым понятиям.</w:t>
            </w:r>
          </w:p>
          <w:p w:rsidR="00777975" w:rsidRPr="00BD3108" w:rsidRDefault="00777975" w:rsidP="00777975">
            <w:pPr>
              <w:rPr>
                <w:rFonts w:eastAsia="Batang"/>
                <w:lang w:eastAsia="ko-KR"/>
              </w:rPr>
            </w:pPr>
            <w:r w:rsidRPr="00BD3108">
              <w:rPr>
                <w:rFonts w:eastAsia="Batang"/>
                <w:bCs/>
                <w:lang w:eastAsia="ko-KR"/>
              </w:rPr>
              <w:t>Называть      эволюционно значимые  результаты   ви</w:t>
            </w:r>
            <w:r w:rsidRPr="00BD3108">
              <w:rPr>
                <w:rFonts w:eastAsia="Batang"/>
                <w:bCs/>
                <w:lang w:eastAsia="ko-KR"/>
              </w:rPr>
              <w:softHyphen/>
              <w:t>дообразования.</w:t>
            </w:r>
          </w:p>
          <w:p w:rsidR="00777975" w:rsidRPr="00BD3108" w:rsidRDefault="00777975" w:rsidP="00777975">
            <w:pPr>
              <w:rPr>
                <w:rFonts w:eastAsia="Batang"/>
                <w:bCs/>
                <w:lang w:eastAsia="ko-KR"/>
              </w:rPr>
            </w:pPr>
            <w:r w:rsidRPr="00BD3108">
              <w:rPr>
                <w:rFonts w:eastAsia="Batang"/>
                <w:bCs/>
                <w:lang w:eastAsia="ko-KR"/>
              </w:rPr>
              <w:t xml:space="preserve">Описывать    </w:t>
            </w:r>
          </w:p>
          <w:p w:rsidR="00777975" w:rsidRPr="00BD3108" w:rsidRDefault="00777975" w:rsidP="00777975">
            <w:pPr>
              <w:rPr>
                <w:rFonts w:eastAsia="Batang"/>
                <w:lang w:eastAsia="ko-KR"/>
              </w:rPr>
            </w:pPr>
            <w:r w:rsidRPr="00BD3108">
              <w:rPr>
                <w:rFonts w:eastAsia="Batang"/>
                <w:bCs/>
                <w:lang w:eastAsia="ko-KR"/>
              </w:rPr>
              <w:t>генетические механизмы, лежащие в ос</w:t>
            </w:r>
            <w:r w:rsidRPr="00BD3108">
              <w:rPr>
                <w:rFonts w:eastAsia="Batang"/>
                <w:bCs/>
                <w:lang w:eastAsia="ko-KR"/>
              </w:rPr>
              <w:softHyphen/>
              <w:t xml:space="preserve">нове  </w:t>
            </w:r>
            <w:proofErr w:type="spellStart"/>
            <w:r w:rsidRPr="00BD3108">
              <w:rPr>
                <w:rFonts w:eastAsia="Batang"/>
                <w:bCs/>
                <w:lang w:eastAsia="ko-KR"/>
              </w:rPr>
              <w:t>симпатрического</w:t>
            </w:r>
            <w:proofErr w:type="spellEnd"/>
            <w:r w:rsidRPr="00BD3108">
              <w:rPr>
                <w:rFonts w:eastAsia="Batang"/>
                <w:bCs/>
                <w:lang w:eastAsia="ko-KR"/>
              </w:rPr>
              <w:t xml:space="preserve">  ви</w:t>
            </w:r>
            <w:r w:rsidRPr="00BD3108">
              <w:rPr>
                <w:rFonts w:eastAsia="Batang"/>
                <w:bCs/>
                <w:lang w:eastAsia="ko-KR"/>
              </w:rPr>
              <w:softHyphen/>
              <w:t>дообразования.</w:t>
            </w:r>
          </w:p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BD3108">
              <w:rPr>
                <w:rFonts w:eastAsia="Batang"/>
                <w:bCs/>
                <w:lang w:eastAsia="ko-KR"/>
              </w:rPr>
              <w:t>Приводить примеры</w:t>
            </w:r>
            <w:r w:rsidRPr="00D950B8">
              <w:rPr>
                <w:rFonts w:eastAsia="Batang"/>
                <w:bCs/>
                <w:lang w:eastAsia="ko-KR"/>
              </w:rPr>
              <w:t xml:space="preserve"> спо</w:t>
            </w:r>
            <w:r w:rsidRPr="00D950B8">
              <w:rPr>
                <w:rFonts w:eastAsia="Batang"/>
                <w:bCs/>
                <w:lang w:eastAsia="ko-KR"/>
              </w:rPr>
              <w:softHyphen/>
              <w:t>собов   видообразования   и доказывать  реальное   их существование.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§ 11</w:t>
            </w: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</w:tr>
      <w:tr w:rsidR="00777975" w:rsidRPr="00D950B8" w:rsidTr="007779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11.</w:t>
            </w: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lastRenderedPageBreak/>
              <w:t>11.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Сохранение многообразие видов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Комбинированный урок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Биологический прогресс, биологический регресс генетическая эрозия. </w:t>
            </w:r>
          </w:p>
          <w:p w:rsidR="00777975" w:rsidRPr="00BD310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Сохранение </w:t>
            </w:r>
            <w:r>
              <w:rPr>
                <w:rFonts w:eastAsia="Batang"/>
                <w:lang w:eastAsia="ko-KR"/>
              </w:rPr>
              <w:lastRenderedPageBreak/>
              <w:t>многообразие видов – условие устойчивого развития биосферы.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BD3108" w:rsidRDefault="00777975" w:rsidP="00777975">
            <w:pPr>
              <w:rPr>
                <w:rFonts w:eastAsia="Batang"/>
                <w:bCs/>
                <w:lang w:eastAsia="ko-KR"/>
              </w:rPr>
            </w:pPr>
            <w:r w:rsidRPr="00BD3108">
              <w:rPr>
                <w:rFonts w:eastAsia="Batang"/>
                <w:bCs/>
                <w:lang w:eastAsia="ko-KR"/>
              </w:rPr>
              <w:lastRenderedPageBreak/>
              <w:t>Давать определения клю</w:t>
            </w:r>
            <w:r w:rsidRPr="00BD3108">
              <w:rPr>
                <w:rFonts w:eastAsia="Batang"/>
                <w:bCs/>
                <w:lang w:eastAsia="ko-KR"/>
              </w:rPr>
              <w:softHyphen/>
              <w:t>чевым понятиям.</w:t>
            </w:r>
          </w:p>
          <w:p w:rsidR="00777975" w:rsidRPr="00BD3108" w:rsidRDefault="00777975" w:rsidP="00777975">
            <w:pPr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 xml:space="preserve">Приводить примеры процветающих, вымирающих или </w:t>
            </w:r>
            <w:r>
              <w:rPr>
                <w:rFonts w:eastAsia="Batang"/>
                <w:bCs/>
                <w:lang w:eastAsia="ko-KR"/>
              </w:rPr>
              <w:lastRenderedPageBreak/>
              <w:t>исчезающих видов растений и животных. Характеризовать причины процветания или вымирания живых организмов. Анализировать и оценивать последствия деятельности человека. Прогнозировать результаты изменений в биосфере.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§ 12</w:t>
            </w: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</w:tc>
      </w:tr>
      <w:tr w:rsidR="00777975" w:rsidRPr="00D950B8" w:rsidTr="00777975">
        <w:trPr>
          <w:trHeight w:val="23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lastRenderedPageBreak/>
              <w:t>12.</w:t>
            </w:r>
          </w:p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15377B" w:rsidRDefault="00777975" w:rsidP="0077797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val="en-US" w:eastAsia="ko-KR"/>
              </w:rPr>
              <w:t>12</w:t>
            </w:r>
            <w:r>
              <w:rPr>
                <w:rFonts w:eastAsia="Batang"/>
                <w:lang w:eastAsia="ko-KR"/>
              </w:rPr>
              <w:t>.</w:t>
            </w:r>
          </w:p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Доказательства эволюции органического мира.</w:t>
            </w:r>
          </w:p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1</w:t>
            </w:r>
          </w:p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 xml:space="preserve">Урок </w:t>
            </w:r>
            <w:r>
              <w:rPr>
                <w:rFonts w:eastAsia="Batang"/>
                <w:lang w:eastAsia="ko-KR"/>
              </w:rPr>
              <w:t xml:space="preserve">комплексного применения </w:t>
            </w:r>
            <w:r w:rsidRPr="00D950B8">
              <w:rPr>
                <w:rFonts w:eastAsia="Batang"/>
                <w:lang w:eastAsia="ko-KR"/>
              </w:rPr>
              <w:t xml:space="preserve"> знаний.</w:t>
            </w:r>
          </w:p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Палеонтология</w:t>
            </w:r>
            <w:proofErr w:type="gramStart"/>
            <w:r>
              <w:rPr>
                <w:rFonts w:eastAsia="Batang"/>
                <w:lang w:eastAsia="ko-KR"/>
              </w:rPr>
              <w:t xml:space="preserve"> </w:t>
            </w:r>
            <w:r w:rsidRPr="00D950B8">
              <w:rPr>
                <w:rFonts w:eastAsia="Batang"/>
                <w:lang w:eastAsia="ko-KR"/>
              </w:rPr>
              <w:t>,</w:t>
            </w:r>
            <w:proofErr w:type="gramEnd"/>
            <w:r w:rsidRPr="00D950B8">
              <w:rPr>
                <w:rFonts w:eastAsia="Batang"/>
                <w:lang w:eastAsia="ko-KR"/>
              </w:rPr>
              <w:t xml:space="preserve"> ископаемые остатки древних организмов, переходные формы в эволюции птиц и млекопитающих.</w:t>
            </w:r>
          </w:p>
          <w:p w:rsidR="00777975" w:rsidRPr="00113C4E" w:rsidRDefault="00777975" w:rsidP="00777975">
            <w:pPr>
              <w:jc w:val="both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Биогеография, биогеографические зоны Земли. Эндемические виды. Сравнительно-анатомические.  Эмбриологические.  Молекулярные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113C4E" w:rsidRDefault="00777975" w:rsidP="00777975">
            <w:pPr>
              <w:rPr>
                <w:rFonts w:eastAsia="Batang"/>
                <w:bCs/>
                <w:lang w:eastAsia="ko-KR"/>
              </w:rPr>
            </w:pPr>
            <w:r w:rsidRPr="00113C4E">
              <w:rPr>
                <w:rFonts w:eastAsia="Batang"/>
                <w:lang w:eastAsia="ko-KR"/>
              </w:rPr>
              <w:t xml:space="preserve">Давать </w:t>
            </w:r>
            <w:r w:rsidRPr="00113C4E">
              <w:rPr>
                <w:rFonts w:eastAsia="Batang"/>
                <w:bCs/>
                <w:lang w:eastAsia="ko-KR"/>
              </w:rPr>
              <w:t>определение клю</w:t>
            </w:r>
            <w:r w:rsidRPr="00113C4E">
              <w:rPr>
                <w:rFonts w:eastAsia="Batang"/>
                <w:bCs/>
                <w:lang w:eastAsia="ko-KR"/>
              </w:rPr>
              <w:softHyphen/>
              <w:t>чевым  понятиям.</w:t>
            </w:r>
          </w:p>
          <w:p w:rsidR="00777975" w:rsidRPr="00113C4E" w:rsidRDefault="00777975" w:rsidP="00777975">
            <w:pPr>
              <w:rPr>
                <w:rFonts w:eastAsia="Batang"/>
                <w:bCs/>
                <w:lang w:eastAsia="ko-KR"/>
              </w:rPr>
            </w:pPr>
            <w:r w:rsidRPr="00113C4E">
              <w:rPr>
                <w:rFonts w:eastAsia="Batang"/>
                <w:bCs/>
                <w:lang w:eastAsia="ko-KR"/>
              </w:rPr>
              <w:t xml:space="preserve">Анализировать ископаемые </w:t>
            </w:r>
          </w:p>
          <w:p w:rsidR="00777975" w:rsidRPr="00113C4E" w:rsidRDefault="00777975" w:rsidP="00777975">
            <w:pPr>
              <w:rPr>
                <w:rFonts w:eastAsia="Batang"/>
                <w:lang w:eastAsia="ko-KR"/>
              </w:rPr>
            </w:pPr>
            <w:r w:rsidRPr="00113C4E">
              <w:rPr>
                <w:rFonts w:eastAsia="Batang"/>
                <w:bCs/>
                <w:lang w:eastAsia="ko-KR"/>
              </w:rPr>
              <w:t>остатки.</w:t>
            </w: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  <w:r w:rsidRPr="00113C4E">
              <w:rPr>
                <w:rFonts w:eastAsia="Batang"/>
                <w:lang w:eastAsia="ko-KR"/>
              </w:rPr>
              <w:t>Уметь о</w:t>
            </w:r>
            <w:r w:rsidRPr="00D950B8">
              <w:rPr>
                <w:rFonts w:eastAsia="Batang"/>
                <w:lang w:eastAsia="ko-KR"/>
              </w:rPr>
              <w:t>бъяснять причины различия и сходства фауны и флоры на разных материках</w:t>
            </w:r>
            <w:proofErr w:type="gramStart"/>
            <w:r>
              <w:rPr>
                <w:rFonts w:eastAsia="Batang"/>
                <w:lang w:eastAsia="ko-KR"/>
              </w:rPr>
              <w:t>..</w:t>
            </w:r>
            <w:proofErr w:type="gramEnd"/>
          </w:p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рудименты, атавизмы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  <w:r w:rsidRPr="00D950B8">
              <w:rPr>
                <w:rFonts w:eastAsia="Batang"/>
                <w:bCs/>
                <w:lang w:eastAsia="ko-KR"/>
              </w:rPr>
              <w:t xml:space="preserve">§ </w:t>
            </w:r>
            <w:r>
              <w:rPr>
                <w:rFonts w:eastAsia="Batang"/>
                <w:bCs/>
                <w:lang w:eastAsia="ko-KR"/>
              </w:rPr>
              <w:t>13</w:t>
            </w:r>
          </w:p>
          <w:p w:rsidR="00777975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</w:tr>
      <w:tr w:rsidR="00777975" w:rsidRPr="00D950B8" w:rsidTr="00855F17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13.</w:t>
            </w: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lastRenderedPageBreak/>
              <w:t>13.</w:t>
            </w: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99662F" w:rsidRPr="00D950B8" w:rsidRDefault="0099662F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Default="00777975" w:rsidP="00777975">
            <w:pPr>
              <w:rPr>
                <w:rFonts w:eastAsia="Batang"/>
                <w:b/>
                <w:lang w:eastAsia="ko-KR"/>
              </w:rPr>
            </w:pPr>
            <w:r>
              <w:rPr>
                <w:rFonts w:eastAsia="Batang"/>
                <w:b/>
                <w:lang w:eastAsia="ko-KR"/>
              </w:rPr>
              <w:lastRenderedPageBreak/>
              <w:t>Контрольная работа № 1</w:t>
            </w:r>
            <w:r w:rsidRPr="00D950B8">
              <w:rPr>
                <w:rFonts w:eastAsia="Batang"/>
                <w:b/>
                <w:lang w:eastAsia="ko-KR"/>
              </w:rPr>
              <w:t xml:space="preserve">  по теме «Развитие эволюционных идей».</w:t>
            </w:r>
          </w:p>
          <w:p w:rsidR="00777975" w:rsidRPr="00113C4E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Pr="00113C4E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</w:t>
            </w: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lastRenderedPageBreak/>
              <w:t>Контроля, оценки и коррекции знаний учащихся</w:t>
            </w: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5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Контрольный тест №2 по теме «Возникновение и развитие эволюционной биологии»</w:t>
            </w:r>
          </w:p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99662F" w:rsidRPr="00D950B8" w:rsidRDefault="0099662F" w:rsidP="00777975">
            <w:pPr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Pr="002A2C8B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Pr="002A2C8B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</w:tc>
      </w:tr>
      <w:tr w:rsidR="00777975" w:rsidRPr="00D950B8" w:rsidTr="007779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lastRenderedPageBreak/>
              <w:t>14.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1</w:t>
            </w:r>
            <w:r>
              <w:rPr>
                <w:rFonts w:eastAsia="Batang"/>
                <w:lang w:eastAsia="ko-KR"/>
              </w:rPr>
              <w:t>4.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Развитие </w:t>
            </w:r>
            <w:r w:rsidRPr="00D950B8">
              <w:rPr>
                <w:rFonts w:eastAsia="Batang"/>
                <w:lang w:eastAsia="ko-KR"/>
              </w:rPr>
              <w:t xml:space="preserve"> представлений о возникновении жизни на Земле.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Изучения и первичного закрепления новых знаний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Донаучные точки зрения на возникновение жизни.</w:t>
            </w:r>
          </w:p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Религиозная точка зрения.  Теории и гипотезы самозарождения жизни.</w:t>
            </w: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Принцип «Всё живое – из живого»; «Всё живое из яйца».  Теория вечности жизни (панспермия)</w:t>
            </w:r>
            <w:r>
              <w:rPr>
                <w:rFonts w:eastAsia="Batang"/>
                <w:lang w:eastAsia="ko-KR"/>
              </w:rPr>
              <w:t>.</w:t>
            </w:r>
          </w:p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Абиогенез.</w:t>
            </w:r>
          </w:p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Материалистические теории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C2F17" w:rsidRDefault="00777975" w:rsidP="00777975">
            <w:pPr>
              <w:rPr>
                <w:rFonts w:eastAsia="Batang"/>
                <w:lang w:eastAsia="ko-KR"/>
              </w:rPr>
            </w:pPr>
            <w:r w:rsidRPr="00DC2F17">
              <w:rPr>
                <w:rFonts w:eastAsia="Batang"/>
                <w:lang w:eastAsia="ko-KR"/>
              </w:rPr>
              <w:t>Анализировать и оценивать содержание мифологических и религиозной точек зрения по вопросу происхождения жизни.</w:t>
            </w:r>
          </w:p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C2F17">
              <w:rPr>
                <w:rFonts w:eastAsia="Batang"/>
                <w:lang w:eastAsia="ko-KR"/>
              </w:rPr>
              <w:t>Развернуто обосновывать</w:t>
            </w:r>
            <w:r w:rsidRPr="00D950B8">
              <w:rPr>
                <w:rFonts w:eastAsia="Batang"/>
                <w:lang w:eastAsia="ko-KR"/>
              </w:rPr>
              <w:t xml:space="preserve"> суждения по проблеме происхождения жизни</w:t>
            </w:r>
          </w:p>
          <w:p w:rsidR="00777975" w:rsidRPr="00DC2F17" w:rsidRDefault="00777975" w:rsidP="00777975">
            <w:pPr>
              <w:rPr>
                <w:rFonts w:eastAsia="Batang"/>
                <w:lang w:eastAsia="ko-KR"/>
              </w:rPr>
            </w:pPr>
            <w:r w:rsidRPr="00DC2F17">
              <w:rPr>
                <w:rFonts w:eastAsia="Batang"/>
                <w:lang w:eastAsia="ko-KR"/>
              </w:rPr>
              <w:t>Давать определение понятию абиогенез.</w:t>
            </w:r>
          </w:p>
          <w:p w:rsidR="00777975" w:rsidRPr="00DC2F17" w:rsidRDefault="00777975" w:rsidP="00777975">
            <w:pPr>
              <w:rPr>
                <w:rFonts w:eastAsia="Batang"/>
                <w:lang w:eastAsia="ko-KR"/>
              </w:rPr>
            </w:pPr>
            <w:r w:rsidRPr="00DC2F17">
              <w:rPr>
                <w:rFonts w:eastAsia="Batang"/>
                <w:lang w:eastAsia="ko-KR"/>
              </w:rPr>
              <w:t>Называть материалистические теории возникновения жизни.</w:t>
            </w:r>
          </w:p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C2F17">
              <w:rPr>
                <w:rFonts w:eastAsia="Batang"/>
                <w:lang w:eastAsia="ko-KR"/>
              </w:rPr>
              <w:t>Анализировать и оценивать различные гипотезы происхождения жизни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§ 14</w:t>
            </w: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</w:tr>
      <w:tr w:rsidR="00777975" w:rsidRPr="00D950B8" w:rsidTr="007779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Современные представления о возникновении жизни.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Урок систематизации и обобщения знаний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Абиогенез.</w:t>
            </w:r>
          </w:p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Биогенез.</w:t>
            </w:r>
            <w:r>
              <w:rPr>
                <w:rFonts w:eastAsia="Batang"/>
                <w:lang w:eastAsia="ko-KR"/>
              </w:rPr>
              <w:t xml:space="preserve"> Коацерваты. Биохимическая эволюция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C2F17">
              <w:rPr>
                <w:rFonts w:eastAsia="Batang"/>
                <w:lang w:eastAsia="ko-KR"/>
              </w:rPr>
              <w:t>Анализировать и оценивать</w:t>
            </w:r>
            <w:r>
              <w:rPr>
                <w:rFonts w:eastAsia="Batang"/>
                <w:lang w:eastAsia="ko-KR"/>
              </w:rPr>
              <w:t xml:space="preserve"> работы </w:t>
            </w:r>
            <w:proofErr w:type="spellStart"/>
            <w:r>
              <w:rPr>
                <w:rFonts w:eastAsia="Batang"/>
                <w:lang w:eastAsia="ko-KR"/>
              </w:rPr>
              <w:t>С.Миллера</w:t>
            </w:r>
            <w:proofErr w:type="spellEnd"/>
            <w:r>
              <w:rPr>
                <w:rFonts w:eastAsia="Batang"/>
                <w:lang w:eastAsia="ko-KR"/>
              </w:rPr>
              <w:t xml:space="preserve">, </w:t>
            </w:r>
            <w:proofErr w:type="spellStart"/>
            <w:r>
              <w:rPr>
                <w:rFonts w:eastAsia="Batang"/>
                <w:lang w:eastAsia="ko-KR"/>
              </w:rPr>
              <w:t>А.И.Опарина</w:t>
            </w:r>
            <w:proofErr w:type="spellEnd"/>
            <w:r>
              <w:rPr>
                <w:rFonts w:eastAsia="Batang"/>
                <w:lang w:eastAsia="ko-KR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§ 15</w:t>
            </w: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</w:tr>
      <w:tr w:rsidR="00777975" w:rsidRPr="00D950B8" w:rsidTr="007779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16.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16.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bCs/>
                <w:lang w:eastAsia="ko-KR"/>
              </w:rPr>
              <w:t>Развитие жизни</w:t>
            </w:r>
            <w:r>
              <w:rPr>
                <w:rFonts w:eastAsia="Batang"/>
                <w:bCs/>
                <w:lang w:eastAsia="ko-KR"/>
              </w:rPr>
              <w:t xml:space="preserve"> на Земле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Урок систематизации и обобщения знаний</w:t>
            </w: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Биологическая эволюция.</w:t>
            </w: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Зоны: криптозой, </w:t>
            </w:r>
            <w:proofErr w:type="spellStart"/>
            <w:r>
              <w:rPr>
                <w:rFonts w:eastAsia="Batang"/>
                <w:lang w:eastAsia="ko-KR"/>
              </w:rPr>
              <w:t>фанерозой</w:t>
            </w:r>
            <w:proofErr w:type="spellEnd"/>
            <w:r>
              <w:rPr>
                <w:rFonts w:eastAsia="Batang"/>
                <w:lang w:eastAsia="ko-KR"/>
              </w:rPr>
              <w:t>.</w:t>
            </w:r>
          </w:p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Эры: архей, протерозой, палеозой, мезозой, кайнозой.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Выявлять черты биологического прогресса и регресса в живой природе на протяжении эволюции.</w:t>
            </w:r>
          </w:p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§ 16</w:t>
            </w: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  <w:r w:rsidRPr="00D950B8">
              <w:rPr>
                <w:rFonts w:eastAsia="Batang"/>
                <w:bCs/>
                <w:lang w:eastAsia="ko-KR"/>
              </w:rPr>
              <w:t>Заполнение таблицы</w:t>
            </w: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</w:tr>
      <w:tr w:rsidR="00777975" w:rsidRPr="00D950B8" w:rsidTr="007779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17.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17.</w:t>
            </w:r>
          </w:p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lastRenderedPageBreak/>
              <w:t>Гипотезы происхождения человека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 xml:space="preserve">Изучения и первичного закрепления </w:t>
            </w:r>
            <w:r w:rsidRPr="00D950B8">
              <w:rPr>
                <w:rFonts w:eastAsia="Batang"/>
                <w:lang w:eastAsia="ko-KR"/>
              </w:rPr>
              <w:lastRenderedPageBreak/>
              <w:t>новых знаний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b/>
                <w:bCs/>
                <w:lang w:eastAsia="ko-KR"/>
              </w:rPr>
            </w:pPr>
            <w:r w:rsidRPr="002B4C92">
              <w:rPr>
                <w:rFonts w:eastAsia="Batang"/>
                <w:bCs/>
                <w:lang w:eastAsia="ko-KR"/>
              </w:rPr>
              <w:lastRenderedPageBreak/>
              <w:t>Антропогенез. Проблеме антропогенеза.</w:t>
            </w:r>
            <w:r>
              <w:rPr>
                <w:rFonts w:eastAsia="Batang"/>
                <w:b/>
                <w:bCs/>
                <w:lang w:eastAsia="ko-KR"/>
              </w:rPr>
              <w:t xml:space="preserve">  </w:t>
            </w:r>
            <w:r>
              <w:rPr>
                <w:rFonts w:eastAsia="Batang"/>
                <w:bCs/>
                <w:lang w:eastAsia="ko-KR"/>
              </w:rPr>
              <w:t xml:space="preserve"> </w:t>
            </w:r>
            <w:r>
              <w:rPr>
                <w:rFonts w:eastAsia="Batang"/>
                <w:bCs/>
                <w:lang w:eastAsia="ko-KR"/>
              </w:rPr>
              <w:lastRenderedPageBreak/>
              <w:t>Гипотезы происхождения человека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2B4C92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  <w:r w:rsidRPr="002B4C92">
              <w:rPr>
                <w:rFonts w:eastAsia="Batang"/>
                <w:bCs/>
                <w:lang w:eastAsia="ko-KR"/>
              </w:rPr>
              <w:lastRenderedPageBreak/>
              <w:t xml:space="preserve">Называть положение гипотез происхождения человека. Характеризовать </w:t>
            </w:r>
            <w:r w:rsidRPr="002B4C92">
              <w:rPr>
                <w:rFonts w:eastAsia="Batang"/>
                <w:bCs/>
                <w:lang w:eastAsia="ko-KR"/>
              </w:rPr>
              <w:lastRenderedPageBreak/>
              <w:t>развитие взглядов ученых на проблему антропогенеза. Анализировать и оценивать степень научности и достоверности гипотез  происхождения человека.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§ 17</w:t>
            </w: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</w:tc>
      </w:tr>
      <w:tr w:rsidR="00777975" w:rsidRPr="00D950B8" w:rsidTr="007779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lastRenderedPageBreak/>
              <w:t>18.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18.</w:t>
            </w: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Batang"/>
                <w:bCs/>
                <w:lang w:eastAsia="ko-KR"/>
              </w:rPr>
            </w:pPr>
            <w:r w:rsidRPr="00D950B8">
              <w:rPr>
                <w:rFonts w:eastAsia="Batang"/>
                <w:bCs/>
                <w:lang w:eastAsia="ko-KR"/>
              </w:rPr>
              <w:t>Положение человека      в системе    жи</w:t>
            </w:r>
            <w:r w:rsidRPr="00D950B8">
              <w:rPr>
                <w:rFonts w:eastAsia="Batang"/>
                <w:bCs/>
                <w:lang w:eastAsia="ko-KR"/>
              </w:rPr>
              <w:softHyphen/>
              <w:t>вотного мира.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Изучения и первичного закрепления новых знаний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2A2C8B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2A2C8B">
              <w:rPr>
                <w:rFonts w:eastAsia="Batang"/>
                <w:iCs/>
                <w:lang w:eastAsia="ko-KR"/>
              </w:rPr>
              <w:t>Атавизмы</w:t>
            </w:r>
          </w:p>
          <w:p w:rsidR="00777975" w:rsidRPr="002A2C8B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2A2C8B">
              <w:rPr>
                <w:rFonts w:eastAsia="Batang"/>
                <w:iCs/>
                <w:lang w:eastAsia="ko-KR"/>
              </w:rPr>
              <w:t>Антропология</w:t>
            </w:r>
          </w:p>
          <w:p w:rsidR="00777975" w:rsidRPr="002A2C8B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2A2C8B">
              <w:rPr>
                <w:rFonts w:eastAsia="Batang"/>
                <w:iCs/>
                <w:lang w:eastAsia="ko-KR"/>
              </w:rPr>
              <w:t>Рудименты</w:t>
            </w:r>
            <w:r w:rsidRPr="002A2C8B">
              <w:rPr>
                <w:rFonts w:eastAsia="Batang"/>
                <w:lang w:eastAsia="ko-KR"/>
              </w:rPr>
              <w:t>.</w:t>
            </w:r>
          </w:p>
          <w:p w:rsidR="00777975" w:rsidRPr="002A2C8B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2A2C8B">
              <w:rPr>
                <w:rFonts w:eastAsia="Batang"/>
                <w:lang w:eastAsia="ko-KR"/>
              </w:rPr>
              <w:t>Доказательства     происхож</w:t>
            </w:r>
            <w:r w:rsidRPr="002A2C8B">
              <w:rPr>
                <w:rFonts w:eastAsia="Batang"/>
                <w:lang w:eastAsia="ko-KR"/>
              </w:rPr>
              <w:softHyphen/>
              <w:t>дения  человека  от живот</w:t>
            </w:r>
            <w:r w:rsidRPr="002A2C8B">
              <w:rPr>
                <w:rFonts w:eastAsia="Batang"/>
                <w:lang w:eastAsia="ko-KR"/>
              </w:rPr>
              <w:softHyphen/>
              <w:t>ных:                 сравнительно-анатомические, эмбриологи</w:t>
            </w:r>
            <w:r w:rsidRPr="002A2C8B">
              <w:rPr>
                <w:rFonts w:eastAsia="Batang"/>
                <w:lang w:eastAsia="ko-KR"/>
              </w:rPr>
              <w:softHyphen/>
              <w:t>ческие.</w:t>
            </w:r>
          </w:p>
          <w:p w:rsidR="00777975" w:rsidRPr="002A2C8B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2A2C8B">
              <w:rPr>
                <w:rFonts w:eastAsia="Batang"/>
                <w:lang w:eastAsia="ko-KR"/>
              </w:rPr>
              <w:t>Проявление биогенетическо</w:t>
            </w:r>
            <w:r w:rsidRPr="002A2C8B">
              <w:rPr>
                <w:rFonts w:eastAsia="Batang"/>
                <w:lang w:eastAsia="ko-KR"/>
              </w:rPr>
              <w:softHyphen/>
              <w:t>го закона.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9941A7">
              <w:rPr>
                <w:rFonts w:eastAsia="Batang"/>
                <w:bCs/>
                <w:lang w:eastAsia="ko-KR"/>
              </w:rPr>
              <w:t>Давать определения клю</w:t>
            </w:r>
            <w:r w:rsidRPr="009941A7">
              <w:rPr>
                <w:rFonts w:eastAsia="Batang"/>
                <w:bCs/>
                <w:lang w:eastAsia="ko-KR"/>
              </w:rPr>
              <w:softHyphen/>
              <w:t xml:space="preserve">чевым понятиям Называть </w:t>
            </w:r>
            <w:r w:rsidRPr="009941A7">
              <w:rPr>
                <w:rFonts w:eastAsia="Batang"/>
                <w:lang w:eastAsia="ko-KR"/>
              </w:rPr>
              <w:t>признаки, дока</w:t>
            </w:r>
            <w:r w:rsidRPr="009941A7">
              <w:rPr>
                <w:rFonts w:eastAsia="Batang"/>
                <w:lang w:eastAsia="ko-KR"/>
              </w:rPr>
              <w:softHyphen/>
              <w:t>зывающие принадлежность человека к подтипу Позво</w:t>
            </w:r>
            <w:r w:rsidRPr="009941A7">
              <w:rPr>
                <w:rFonts w:eastAsia="Batang"/>
                <w:lang w:eastAsia="ko-KR"/>
              </w:rPr>
              <w:softHyphen/>
              <w:t>ночные, классу Млекопи</w:t>
            </w:r>
            <w:r w:rsidRPr="009941A7">
              <w:rPr>
                <w:rFonts w:eastAsia="Batang"/>
                <w:lang w:eastAsia="ko-KR"/>
              </w:rPr>
              <w:softHyphen/>
              <w:t>тающие</w:t>
            </w:r>
            <w:proofErr w:type="gramStart"/>
            <w:r w:rsidRPr="009941A7">
              <w:rPr>
                <w:rFonts w:eastAsia="Batang"/>
                <w:lang w:eastAsia="ko-KR"/>
              </w:rPr>
              <w:t>.</w:t>
            </w:r>
            <w:r w:rsidRPr="009941A7">
              <w:rPr>
                <w:rFonts w:eastAsia="Batang"/>
                <w:bCs/>
                <w:lang w:eastAsia="ko-KR"/>
              </w:rPr>
              <w:t xml:space="preserve">. </w:t>
            </w:r>
            <w:proofErr w:type="gramEnd"/>
            <w:r w:rsidRPr="009941A7">
              <w:rPr>
                <w:rFonts w:eastAsia="Batang"/>
                <w:bCs/>
                <w:lang w:eastAsia="ko-KR"/>
              </w:rPr>
              <w:t xml:space="preserve">Доказывать </w:t>
            </w:r>
            <w:r w:rsidRPr="009941A7">
              <w:rPr>
                <w:rFonts w:eastAsia="Batang"/>
                <w:lang w:eastAsia="ko-KR"/>
              </w:rPr>
              <w:t>с позиций биогенетического закона</w:t>
            </w:r>
            <w:r w:rsidRPr="00D950B8">
              <w:rPr>
                <w:rFonts w:eastAsia="Batang"/>
                <w:lang w:eastAsia="ko-KR"/>
              </w:rPr>
              <w:t xml:space="preserve"> животное происхождение человека.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§ 18</w:t>
            </w: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  <w:r w:rsidRPr="00D950B8">
              <w:rPr>
                <w:rFonts w:eastAsia="Batang"/>
                <w:bCs/>
                <w:lang w:eastAsia="ko-KR"/>
              </w:rPr>
              <w:t>Оформление схемы</w:t>
            </w: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</w:tr>
      <w:tr w:rsidR="00777975" w:rsidRPr="00D950B8" w:rsidTr="0099662F">
        <w:trPr>
          <w:trHeight w:val="8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19.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19.</w:t>
            </w: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lastRenderedPageBreak/>
              <w:t>Эволюция человека.</w:t>
            </w:r>
            <w:r w:rsidRPr="00D950B8">
              <w:rPr>
                <w:rFonts w:eastAsia="Batang"/>
                <w:bCs/>
                <w:lang w:eastAsia="ko-KR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Изучения и первичного закрепления новых знаний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Происхождение   человекооб</w:t>
            </w:r>
            <w:r w:rsidRPr="00D950B8">
              <w:rPr>
                <w:rFonts w:eastAsia="Batang"/>
                <w:lang w:eastAsia="ko-KR"/>
              </w:rPr>
              <w:softHyphen/>
              <w:t>разных обезьян и человека от дриопитека.</w:t>
            </w:r>
          </w:p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Отличительные       признаки австралопитеков. Особенно</w:t>
            </w:r>
            <w:r w:rsidRPr="00D950B8">
              <w:rPr>
                <w:rFonts w:eastAsia="Batang"/>
                <w:lang w:eastAsia="ko-KR"/>
              </w:rPr>
              <w:softHyphen/>
              <w:t xml:space="preserve">сти строения, связанные с </w:t>
            </w:r>
            <w:proofErr w:type="spellStart"/>
            <w:r w:rsidRPr="00D950B8">
              <w:rPr>
                <w:rFonts w:eastAsia="Batang"/>
                <w:lang w:eastAsia="ko-KR"/>
              </w:rPr>
              <w:t>прямохождением</w:t>
            </w:r>
            <w:proofErr w:type="spellEnd"/>
            <w:r w:rsidRPr="00D950B8">
              <w:rPr>
                <w:rFonts w:eastAsia="Batang"/>
                <w:lang w:eastAsia="ko-KR"/>
              </w:rPr>
              <w:t>. Образ жизни: собирательст</w:t>
            </w:r>
            <w:r w:rsidRPr="00D950B8">
              <w:rPr>
                <w:rFonts w:eastAsia="Batang"/>
                <w:lang w:eastAsia="ko-KR"/>
              </w:rPr>
              <w:softHyphen/>
              <w:t>во,    использование   палок, камней в качестве орудий.</w:t>
            </w:r>
          </w:p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Эволюция  приматов.  Пере</w:t>
            </w:r>
            <w:r w:rsidRPr="00D950B8">
              <w:rPr>
                <w:rFonts w:eastAsia="Batang"/>
                <w:lang w:eastAsia="ko-KR"/>
              </w:rPr>
              <w:softHyphen/>
              <w:t xml:space="preserve">ход к </w:t>
            </w:r>
            <w:proofErr w:type="spellStart"/>
            <w:r w:rsidRPr="00D950B8">
              <w:rPr>
                <w:rFonts w:eastAsia="Batang"/>
                <w:lang w:eastAsia="ko-KR"/>
              </w:rPr>
              <w:t>прямохождению</w:t>
            </w:r>
            <w:proofErr w:type="spellEnd"/>
            <w:r w:rsidRPr="00D950B8">
              <w:rPr>
                <w:rFonts w:eastAsia="Batang"/>
                <w:lang w:eastAsia="ko-KR"/>
              </w:rPr>
              <w:t>.</w:t>
            </w:r>
            <w:r w:rsidRPr="00D950B8">
              <w:rPr>
                <w:rFonts w:eastAsia="Batang"/>
                <w:bCs/>
                <w:lang w:eastAsia="ko-KR"/>
              </w:rPr>
              <w:t xml:space="preserve"> </w:t>
            </w:r>
            <w:r w:rsidRPr="00D950B8">
              <w:rPr>
                <w:rFonts w:eastAsia="Batang"/>
                <w:bCs/>
                <w:lang w:eastAsia="ko-KR"/>
              </w:rPr>
              <w:lastRenderedPageBreak/>
              <w:t>Стадии   эво</w:t>
            </w:r>
            <w:r w:rsidRPr="00D950B8">
              <w:rPr>
                <w:rFonts w:eastAsia="Batang"/>
                <w:bCs/>
                <w:lang w:eastAsia="ko-KR"/>
              </w:rPr>
              <w:softHyphen/>
              <w:t>люции  чело</w:t>
            </w:r>
            <w:r w:rsidRPr="00D950B8">
              <w:rPr>
                <w:rFonts w:eastAsia="Batang"/>
                <w:bCs/>
                <w:lang w:eastAsia="ko-KR"/>
              </w:rPr>
              <w:softHyphen/>
              <w:t>века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2A2C8B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  <w:r w:rsidRPr="002A2C8B">
              <w:rPr>
                <w:rFonts w:eastAsia="Batang"/>
                <w:lang w:eastAsia="ko-KR"/>
              </w:rPr>
              <w:lastRenderedPageBreak/>
              <w:t>Называть группу млекопи</w:t>
            </w:r>
            <w:r w:rsidRPr="002A2C8B">
              <w:rPr>
                <w:rFonts w:eastAsia="Batang"/>
                <w:lang w:eastAsia="ko-KR"/>
              </w:rPr>
              <w:softHyphen/>
              <w:t>тающих, от которых про</w:t>
            </w:r>
            <w:r w:rsidRPr="002A2C8B">
              <w:rPr>
                <w:rFonts w:eastAsia="Batang"/>
                <w:lang w:eastAsia="ko-KR"/>
              </w:rPr>
              <w:softHyphen/>
              <w:t>изошел отряд Приматы</w:t>
            </w:r>
            <w:r w:rsidRPr="002A2C8B">
              <w:rPr>
                <w:rFonts w:eastAsia="Batang"/>
                <w:bCs/>
                <w:lang w:eastAsia="ko-KR"/>
              </w:rPr>
              <w:t xml:space="preserve"> Перечислять </w:t>
            </w:r>
            <w:r w:rsidRPr="002A2C8B">
              <w:rPr>
                <w:rFonts w:eastAsia="Batang"/>
                <w:lang w:eastAsia="ko-KR"/>
              </w:rPr>
              <w:t>биологиче</w:t>
            </w:r>
            <w:r w:rsidRPr="002A2C8B">
              <w:rPr>
                <w:rFonts w:eastAsia="Batang"/>
                <w:lang w:eastAsia="ko-KR"/>
              </w:rPr>
              <w:softHyphen/>
              <w:t>ские особенности челове</w:t>
            </w:r>
            <w:r w:rsidRPr="002A2C8B">
              <w:rPr>
                <w:rFonts w:eastAsia="Batang"/>
                <w:lang w:eastAsia="ko-KR"/>
              </w:rPr>
              <w:softHyphen/>
              <w:t xml:space="preserve">ка, связанные с </w:t>
            </w:r>
            <w:proofErr w:type="spellStart"/>
            <w:r w:rsidRPr="002A2C8B">
              <w:rPr>
                <w:rFonts w:eastAsia="Batang"/>
                <w:lang w:eastAsia="ko-KR"/>
              </w:rPr>
              <w:t>прямохож</w:t>
            </w:r>
            <w:r w:rsidRPr="002A2C8B">
              <w:rPr>
                <w:rFonts w:eastAsia="Batang"/>
                <w:lang w:eastAsia="ko-KR"/>
              </w:rPr>
              <w:softHyphen/>
              <w:t>дением</w:t>
            </w:r>
            <w:proofErr w:type="spellEnd"/>
            <w:r w:rsidRPr="002A2C8B">
              <w:rPr>
                <w:rFonts w:eastAsia="Batang"/>
                <w:lang w:eastAsia="ko-KR"/>
              </w:rPr>
              <w:t>.</w:t>
            </w:r>
          </w:p>
          <w:p w:rsidR="00777975" w:rsidRPr="002A2C8B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2A2C8B">
              <w:rPr>
                <w:rFonts w:eastAsia="Batang"/>
                <w:bCs/>
                <w:lang w:eastAsia="ko-KR"/>
              </w:rPr>
              <w:t xml:space="preserve">Выделять </w:t>
            </w:r>
            <w:r w:rsidRPr="002A2C8B">
              <w:rPr>
                <w:rFonts w:eastAsia="Batang"/>
                <w:lang w:eastAsia="ko-KR"/>
              </w:rPr>
              <w:t>черты строения и образа жизни обезьяно</w:t>
            </w:r>
            <w:r w:rsidRPr="002A2C8B">
              <w:rPr>
                <w:rFonts w:eastAsia="Batang"/>
                <w:lang w:eastAsia="ko-KR"/>
              </w:rPr>
              <w:softHyphen/>
              <w:t>подобных предков, предо</w:t>
            </w:r>
            <w:r w:rsidRPr="002A2C8B">
              <w:rPr>
                <w:rFonts w:eastAsia="Batang"/>
                <w:lang w:eastAsia="ko-KR"/>
              </w:rPr>
              <w:softHyphen/>
              <w:t>пределивших развитие признаков вида Человек разумный.</w:t>
            </w:r>
          </w:p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2A2C8B">
              <w:rPr>
                <w:rFonts w:eastAsia="Batang"/>
                <w:bCs/>
                <w:lang w:eastAsia="ko-KR"/>
              </w:rPr>
              <w:t xml:space="preserve">Характеризовать </w:t>
            </w:r>
            <w:r w:rsidRPr="002A2C8B">
              <w:rPr>
                <w:rFonts w:eastAsia="Batang"/>
                <w:lang w:eastAsia="ko-KR"/>
              </w:rPr>
              <w:t>особен</w:t>
            </w:r>
            <w:r w:rsidRPr="002A2C8B">
              <w:rPr>
                <w:rFonts w:eastAsia="Batang"/>
                <w:lang w:eastAsia="ko-KR"/>
              </w:rPr>
              <w:softHyphen/>
              <w:t>ность</w:t>
            </w:r>
            <w:r w:rsidRPr="00D950B8">
              <w:rPr>
                <w:rFonts w:eastAsia="Batang"/>
                <w:lang w:eastAsia="ko-KR"/>
              </w:rPr>
              <w:t xml:space="preserve"> направления отбора мутаций под влиянием тру</w:t>
            </w:r>
            <w:r w:rsidRPr="00D950B8">
              <w:rPr>
                <w:rFonts w:eastAsia="Batang"/>
                <w:lang w:eastAsia="ko-KR"/>
              </w:rPr>
              <w:softHyphen/>
              <w:t>довой деятельности.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§ 19</w:t>
            </w: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Оформление таблицы</w:t>
            </w: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</w:tr>
      <w:tr w:rsidR="00777975" w:rsidRPr="00D950B8" w:rsidTr="007779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lastRenderedPageBreak/>
              <w:t>20.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20.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Человеческие расы</w:t>
            </w:r>
            <w:r w:rsidRPr="00D950B8">
              <w:rPr>
                <w:rFonts w:eastAsia="Batang"/>
                <w:bCs/>
                <w:lang w:eastAsia="ko-KR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Изучения и первичного закрепления новых знаний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Расы</w:t>
            </w:r>
            <w:r>
              <w:rPr>
                <w:rFonts w:eastAsia="Batang"/>
                <w:lang w:eastAsia="ko-KR"/>
              </w:rPr>
              <w:t xml:space="preserve"> </w:t>
            </w:r>
            <w:r w:rsidRPr="00D950B8">
              <w:rPr>
                <w:rFonts w:eastAsia="Batang"/>
                <w:lang w:eastAsia="ko-KR"/>
              </w:rPr>
              <w:t xml:space="preserve"> человека: негроидная, европеоидная, монголоидная.</w:t>
            </w:r>
            <w:proofErr w:type="gramStart"/>
            <w:r w:rsidRPr="00D950B8">
              <w:rPr>
                <w:rFonts w:eastAsia="Batang"/>
                <w:lang w:eastAsia="ko-KR"/>
              </w:rPr>
              <w:t xml:space="preserve"> .</w:t>
            </w:r>
            <w:proofErr w:type="gramEnd"/>
            <w:r w:rsidRPr="00D950B8">
              <w:rPr>
                <w:rFonts w:eastAsia="Batang"/>
                <w:lang w:eastAsia="ko-KR"/>
              </w:rPr>
              <w:t xml:space="preserve"> Географические и кли</w:t>
            </w:r>
            <w:r w:rsidRPr="00D950B8">
              <w:rPr>
                <w:rFonts w:eastAsia="Batang"/>
                <w:lang w:eastAsia="ko-KR"/>
              </w:rPr>
              <w:softHyphen/>
              <w:t>матические условия формирования рас человека.</w:t>
            </w:r>
          </w:p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Отличительные     особенности.</w:t>
            </w:r>
          </w:p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Социальные   факторы   эволюции.</w:t>
            </w:r>
          </w:p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Механизмы расогенеза.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2A2C8B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2A2C8B">
              <w:rPr>
                <w:rFonts w:eastAsia="Batang"/>
                <w:bCs/>
                <w:lang w:eastAsia="ko-KR"/>
              </w:rPr>
              <w:t xml:space="preserve">Выделять  признаки  </w:t>
            </w:r>
            <w:r w:rsidRPr="002A2C8B">
              <w:rPr>
                <w:rFonts w:eastAsia="Batang"/>
                <w:lang w:eastAsia="ko-KR"/>
              </w:rPr>
              <w:t>различий человеческих рас и</w:t>
            </w:r>
          </w:p>
          <w:p w:rsidR="00777975" w:rsidRPr="002A2C8B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2A2C8B">
              <w:rPr>
                <w:rFonts w:eastAsia="Batang"/>
                <w:bCs/>
                <w:lang w:eastAsia="ko-KR"/>
              </w:rPr>
              <w:t xml:space="preserve">объяснять   </w:t>
            </w:r>
            <w:r w:rsidRPr="002A2C8B">
              <w:rPr>
                <w:rFonts w:eastAsia="Batang"/>
                <w:lang w:eastAsia="ko-KR"/>
              </w:rPr>
              <w:t>причины   различий.</w:t>
            </w:r>
          </w:p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2A2C8B">
              <w:rPr>
                <w:rFonts w:eastAsia="Batang"/>
                <w:bCs/>
                <w:lang w:eastAsia="ko-KR"/>
              </w:rPr>
              <w:t>Характеризовать</w:t>
            </w:r>
            <w:r w:rsidRPr="00D950B8">
              <w:rPr>
                <w:rFonts w:eastAsia="Batang"/>
                <w:b/>
                <w:bCs/>
                <w:lang w:eastAsia="ko-KR"/>
              </w:rPr>
              <w:t xml:space="preserve">     </w:t>
            </w:r>
            <w:r w:rsidRPr="00D950B8">
              <w:rPr>
                <w:rFonts w:eastAsia="Batang"/>
                <w:lang w:eastAsia="ko-KR"/>
              </w:rPr>
              <w:t>современный этап эволюции человека.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§ 20</w:t>
            </w: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  <w:r w:rsidRPr="00D950B8">
              <w:rPr>
                <w:rFonts w:eastAsia="Batang"/>
                <w:bCs/>
                <w:lang w:eastAsia="ko-KR"/>
              </w:rPr>
              <w:t>Заполнение таблицы</w:t>
            </w: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о</w:t>
            </w:r>
            <w:r w:rsidRPr="00D950B8">
              <w:rPr>
                <w:rFonts w:eastAsia="Batang"/>
                <w:lang w:eastAsia="ko-KR"/>
              </w:rPr>
              <w:t xml:space="preserve"> расах</w:t>
            </w: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</w:tr>
      <w:tr w:rsidR="00777975" w:rsidRPr="00D950B8" w:rsidTr="007779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</w:t>
            </w:r>
            <w:r w:rsidRPr="00D950B8">
              <w:rPr>
                <w:rFonts w:eastAsia="Batang"/>
                <w:lang w:eastAsia="ko-KR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b/>
                <w:bCs/>
                <w:lang w:eastAsia="ko-KR"/>
              </w:rPr>
            </w:pPr>
            <w:r w:rsidRPr="00D950B8">
              <w:rPr>
                <w:rFonts w:eastAsia="Batang"/>
                <w:b/>
                <w:bCs/>
                <w:lang w:eastAsia="ko-KR"/>
              </w:rPr>
              <w:t xml:space="preserve">Контрольная </w:t>
            </w:r>
            <w:r>
              <w:rPr>
                <w:rFonts w:eastAsia="Batang"/>
                <w:b/>
                <w:bCs/>
                <w:lang w:eastAsia="ko-KR"/>
              </w:rPr>
              <w:t xml:space="preserve">работа № 2 </w:t>
            </w:r>
            <w:r w:rsidRPr="00D950B8">
              <w:rPr>
                <w:rFonts w:eastAsia="Batang"/>
                <w:b/>
                <w:bCs/>
                <w:lang w:eastAsia="ko-KR"/>
              </w:rPr>
              <w:t>«Происхождение человека»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1</w:t>
            </w: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Урок контроля знаний</w:t>
            </w:r>
          </w:p>
        </w:tc>
        <w:tc>
          <w:tcPr>
            <w:tcW w:w="5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 xml:space="preserve">Тестирование по </w:t>
            </w:r>
            <w:r w:rsidRPr="00D950B8">
              <w:rPr>
                <w:rFonts w:eastAsia="Batang"/>
                <w:b/>
                <w:bCs/>
                <w:lang w:eastAsia="ko-KR"/>
              </w:rPr>
              <w:t xml:space="preserve">теме «Происхождение человека» </w:t>
            </w:r>
            <w:r w:rsidRPr="00D950B8">
              <w:rPr>
                <w:rFonts w:eastAsia="Batang"/>
                <w:lang w:eastAsia="ko-KR"/>
              </w:rPr>
              <w:t>(или письменная работа с заданиями, соответствующими требо</w:t>
            </w:r>
            <w:r w:rsidRPr="00D950B8">
              <w:rPr>
                <w:rFonts w:eastAsia="Batang"/>
                <w:lang w:eastAsia="ko-KR"/>
              </w:rPr>
              <w:softHyphen/>
              <w:t xml:space="preserve">ваниям к уровню подготовки). </w:t>
            </w:r>
          </w:p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</w:tr>
      <w:tr w:rsidR="00777975" w:rsidRPr="00D950B8" w:rsidTr="00777975"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  <w:r>
              <w:rPr>
                <w:rFonts w:eastAsia="Batang"/>
                <w:b/>
                <w:sz w:val="28"/>
                <w:szCs w:val="28"/>
                <w:lang w:eastAsia="ko-KR"/>
              </w:rPr>
              <w:t xml:space="preserve">Экосистемы  (12 </w:t>
            </w:r>
            <w:r w:rsidRPr="00D950B8">
              <w:rPr>
                <w:rFonts w:eastAsia="Batang"/>
                <w:b/>
                <w:sz w:val="28"/>
                <w:szCs w:val="28"/>
                <w:lang w:eastAsia="ko-KR"/>
              </w:rPr>
              <w:t>ч</w:t>
            </w:r>
            <w:r>
              <w:rPr>
                <w:rFonts w:eastAsia="Batang"/>
                <w:b/>
                <w:sz w:val="28"/>
                <w:szCs w:val="28"/>
                <w:lang w:eastAsia="ko-KR"/>
              </w:rPr>
              <w:t>асов</w:t>
            </w:r>
            <w:r w:rsidRPr="00D950B8">
              <w:rPr>
                <w:rFonts w:eastAsia="Batang"/>
                <w:b/>
                <w:sz w:val="28"/>
                <w:szCs w:val="28"/>
                <w:lang w:eastAsia="ko-KR"/>
              </w:rPr>
              <w:t>)</w:t>
            </w: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</w:tr>
      <w:tr w:rsidR="00777975" w:rsidRPr="00D950B8" w:rsidTr="00777975">
        <w:trPr>
          <w:trHeight w:val="21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22.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Организм и среда.</w:t>
            </w:r>
            <w:r w:rsidRPr="00D950B8">
              <w:rPr>
                <w:rFonts w:eastAsia="Batang"/>
                <w:bCs/>
                <w:lang w:eastAsia="ko-KR"/>
              </w:rPr>
              <w:t xml:space="preserve"> Экологические факторы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Урок изучения и   первичного закрепления новых знаний.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D950B8">
              <w:rPr>
                <w:rFonts w:eastAsia="Batang"/>
                <w:bCs/>
                <w:lang w:eastAsia="ko-KR"/>
              </w:rPr>
              <w:t>Экология. Среда обитания. Экологические факторы</w:t>
            </w:r>
            <w:r>
              <w:rPr>
                <w:rFonts w:eastAsia="Batang"/>
                <w:bCs/>
                <w:lang w:eastAsia="ko-KR"/>
              </w:rPr>
              <w:t xml:space="preserve"> (биотические, абиотические, антропогенные)</w:t>
            </w:r>
            <w:r w:rsidRPr="00D950B8">
              <w:rPr>
                <w:rFonts w:eastAsia="Batang"/>
                <w:bCs/>
                <w:lang w:eastAsia="ko-KR"/>
              </w:rPr>
              <w:t>.</w:t>
            </w:r>
            <w:r>
              <w:rPr>
                <w:rFonts w:eastAsia="Batang"/>
                <w:bCs/>
                <w:lang w:eastAsia="ko-KR"/>
              </w:rPr>
              <w:t xml:space="preserve"> Ограничивающий фактор. Экологическая ниша.</w:t>
            </w:r>
          </w:p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b/>
                <w:bCs/>
                <w:lang w:eastAsia="ko-KR"/>
              </w:rPr>
            </w:pPr>
            <w:r w:rsidRPr="00D950B8">
              <w:rPr>
                <w:rFonts w:eastAsia="Batang"/>
                <w:bCs/>
                <w:lang w:eastAsia="ko-KR"/>
              </w:rPr>
              <w:t>Задачи экологии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Обосновывать роль экологии в решении практических задач.</w:t>
            </w:r>
          </w:p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Называть экологические факторы.</w:t>
            </w:r>
          </w:p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Объяснять взаимосвязь организмов и окружающей среды.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§ 21</w:t>
            </w:r>
            <w:r w:rsidRPr="00D950B8">
              <w:rPr>
                <w:rFonts w:eastAsia="Batang"/>
                <w:bCs/>
                <w:lang w:eastAsia="ko-KR"/>
              </w:rPr>
              <w:t>, конспект</w:t>
            </w:r>
          </w:p>
        </w:tc>
      </w:tr>
      <w:tr w:rsidR="00777975" w:rsidRPr="00D950B8" w:rsidTr="00777975">
        <w:trPr>
          <w:trHeight w:val="4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23.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D950B8">
              <w:rPr>
                <w:rFonts w:eastAsia="Batang"/>
                <w:bCs/>
                <w:lang w:eastAsia="ko-KR"/>
              </w:rPr>
              <w:t>Абиотиче</w:t>
            </w:r>
            <w:r w:rsidRPr="00D950B8">
              <w:rPr>
                <w:rFonts w:eastAsia="Batang"/>
                <w:bCs/>
                <w:lang w:eastAsia="ko-KR"/>
              </w:rPr>
              <w:softHyphen/>
              <w:t>ские    факто</w:t>
            </w:r>
            <w:r w:rsidRPr="00D950B8">
              <w:rPr>
                <w:rFonts w:eastAsia="Batang"/>
                <w:bCs/>
                <w:lang w:eastAsia="ko-KR"/>
              </w:rPr>
              <w:softHyphen/>
              <w:t>ры</w:t>
            </w:r>
            <w:r>
              <w:rPr>
                <w:rFonts w:eastAsia="Batang"/>
                <w:bCs/>
                <w:lang w:eastAsia="ko-KR"/>
              </w:rPr>
              <w:t xml:space="preserve"> среды.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 xml:space="preserve">Урок изучения и   первичного закрепления </w:t>
            </w:r>
            <w:r w:rsidRPr="00D950B8">
              <w:rPr>
                <w:rFonts w:eastAsia="Batang"/>
                <w:lang w:eastAsia="ko-KR"/>
              </w:rPr>
              <w:lastRenderedPageBreak/>
              <w:t>новых знаний.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iCs/>
                <w:lang w:eastAsia="ko-KR"/>
              </w:rPr>
              <w:lastRenderedPageBreak/>
              <w:t xml:space="preserve">Абиотические факторы Гомойотермные организмы </w:t>
            </w:r>
            <w:r w:rsidRPr="00D950B8">
              <w:rPr>
                <w:rFonts w:eastAsia="Batang"/>
                <w:iCs/>
                <w:lang w:eastAsia="ko-KR"/>
              </w:rPr>
              <w:lastRenderedPageBreak/>
              <w:t>Пойкилотермные    организ</w:t>
            </w:r>
            <w:r w:rsidRPr="00D950B8">
              <w:rPr>
                <w:rFonts w:eastAsia="Batang"/>
                <w:iCs/>
                <w:lang w:eastAsia="ko-KR"/>
              </w:rPr>
              <w:softHyphen/>
              <w:t>мы</w:t>
            </w:r>
          </w:p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b/>
                <w:bCs/>
                <w:lang w:eastAsia="ko-KR"/>
              </w:rPr>
              <w:t xml:space="preserve"> </w:t>
            </w:r>
            <w:r w:rsidRPr="00D950B8">
              <w:rPr>
                <w:rFonts w:eastAsia="Batang"/>
                <w:lang w:eastAsia="ko-KR"/>
              </w:rPr>
              <w:t>Воздействие     температуры на живые организмы. Адаптации  растений  и жи</w:t>
            </w:r>
            <w:r w:rsidRPr="00D950B8">
              <w:rPr>
                <w:rFonts w:eastAsia="Batang"/>
                <w:lang w:eastAsia="ko-KR"/>
              </w:rPr>
              <w:softHyphen/>
              <w:t>вотных к защите от перегре</w:t>
            </w:r>
            <w:r w:rsidRPr="00D950B8">
              <w:rPr>
                <w:rFonts w:eastAsia="Batang"/>
                <w:lang w:eastAsia="ko-KR"/>
              </w:rPr>
              <w:softHyphen/>
              <w:t>ва и охлаждения. Биохими</w:t>
            </w:r>
            <w:r w:rsidRPr="00D950B8">
              <w:rPr>
                <w:rFonts w:eastAsia="Batang"/>
                <w:lang w:eastAsia="ko-KR"/>
              </w:rPr>
              <w:softHyphen/>
              <w:t>ческие,     морфологические, физиологические и поведен</w:t>
            </w:r>
            <w:r w:rsidRPr="00D950B8">
              <w:rPr>
                <w:rFonts w:eastAsia="Batang"/>
                <w:lang w:eastAsia="ko-KR"/>
              </w:rPr>
              <w:softHyphen/>
              <w:t>ческие адаптации. Правила Бергмана.</w:t>
            </w:r>
            <w:r w:rsidRPr="00D950B8">
              <w:rPr>
                <w:rFonts w:eastAsia="Batang"/>
                <w:b/>
                <w:bCs/>
                <w:lang w:eastAsia="ko-KR"/>
              </w:rPr>
              <w:t xml:space="preserve"> </w:t>
            </w:r>
          </w:p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iCs/>
                <w:lang w:eastAsia="ko-KR"/>
              </w:rPr>
              <w:t xml:space="preserve">Фотопериодизм </w:t>
            </w:r>
            <w:r w:rsidRPr="00D950B8">
              <w:rPr>
                <w:rFonts w:eastAsia="Batang"/>
                <w:lang w:eastAsia="ko-KR"/>
              </w:rPr>
              <w:t>Влияние света, влажность, давления  на живые ор</w:t>
            </w:r>
            <w:r w:rsidRPr="00D950B8">
              <w:rPr>
                <w:rFonts w:eastAsia="Batang"/>
                <w:lang w:eastAsia="ko-KR"/>
              </w:rPr>
              <w:softHyphen/>
              <w:t>ганизмы.</w:t>
            </w:r>
          </w:p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Адаптивные      особенности растений.</w:t>
            </w:r>
          </w:p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Экологические   группы   рас</w:t>
            </w:r>
            <w:r w:rsidRPr="00D950B8">
              <w:rPr>
                <w:rFonts w:eastAsia="Batang"/>
                <w:lang w:eastAsia="ko-KR"/>
              </w:rPr>
              <w:softHyphen/>
              <w:t>тений: светолюбивые, тене</w:t>
            </w:r>
            <w:r w:rsidRPr="00D950B8">
              <w:rPr>
                <w:rFonts w:eastAsia="Batang"/>
                <w:lang w:eastAsia="ko-KR"/>
              </w:rPr>
              <w:softHyphen/>
              <w:t>вые, теневыносливые. Свет как условие ориента</w:t>
            </w:r>
            <w:r w:rsidRPr="00D950B8">
              <w:rPr>
                <w:rFonts w:eastAsia="Batang"/>
                <w:lang w:eastAsia="ko-KR"/>
              </w:rPr>
              <w:softHyphen/>
              <w:t>ции животных.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  <w:r w:rsidRPr="00D950B8">
              <w:rPr>
                <w:rFonts w:eastAsia="Batang"/>
                <w:bCs/>
                <w:lang w:eastAsia="ko-KR"/>
              </w:rPr>
              <w:lastRenderedPageBreak/>
              <w:t>Давать определения клю</w:t>
            </w:r>
            <w:r w:rsidRPr="00D950B8">
              <w:rPr>
                <w:rFonts w:eastAsia="Batang"/>
                <w:bCs/>
                <w:lang w:eastAsia="ko-KR"/>
              </w:rPr>
              <w:softHyphen/>
              <w:t>чевым понятиям</w:t>
            </w:r>
          </w:p>
          <w:p w:rsidR="00777975" w:rsidRPr="00342014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342014">
              <w:rPr>
                <w:rFonts w:eastAsia="Batang"/>
                <w:bCs/>
                <w:lang w:eastAsia="ko-KR"/>
              </w:rPr>
              <w:t xml:space="preserve">Описывать   </w:t>
            </w:r>
            <w:r w:rsidRPr="00342014">
              <w:rPr>
                <w:rFonts w:eastAsia="Batang"/>
                <w:lang w:eastAsia="ko-KR"/>
              </w:rPr>
              <w:t>приспособле</w:t>
            </w:r>
            <w:r w:rsidRPr="00342014">
              <w:rPr>
                <w:rFonts w:eastAsia="Batang"/>
                <w:lang w:eastAsia="ko-KR"/>
              </w:rPr>
              <w:softHyphen/>
            </w:r>
            <w:r w:rsidRPr="00342014">
              <w:rPr>
                <w:rFonts w:eastAsia="Batang"/>
                <w:lang w:eastAsia="ko-KR"/>
              </w:rPr>
              <w:lastRenderedPageBreak/>
              <w:t>ния у растений и животных к изменениям температуры окружающей среды.</w:t>
            </w:r>
          </w:p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342014">
              <w:rPr>
                <w:rFonts w:eastAsia="Batang"/>
                <w:bCs/>
                <w:lang w:eastAsia="ko-KR"/>
              </w:rPr>
              <w:t>Описывать</w:t>
            </w:r>
            <w:r w:rsidRPr="00D950B8">
              <w:rPr>
                <w:rFonts w:eastAsia="Batang"/>
                <w:b/>
                <w:bCs/>
                <w:lang w:eastAsia="ko-KR"/>
              </w:rPr>
              <w:t xml:space="preserve">   </w:t>
            </w:r>
            <w:r w:rsidRPr="00D950B8">
              <w:rPr>
                <w:rFonts w:eastAsia="Batang"/>
                <w:lang w:eastAsia="ko-KR"/>
              </w:rPr>
              <w:t>приспособле</w:t>
            </w:r>
            <w:r w:rsidRPr="00D950B8">
              <w:rPr>
                <w:rFonts w:eastAsia="Batang"/>
                <w:lang w:eastAsia="ko-KR"/>
              </w:rPr>
              <w:softHyphen/>
              <w:t>ния у растений и животных к недостатку влаги; характеризовать вредное влияние излучения на живые организмы.</w:t>
            </w:r>
          </w:p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§ 2</w:t>
            </w:r>
            <w:r w:rsidRPr="00D950B8">
              <w:rPr>
                <w:rFonts w:eastAsia="Batang"/>
                <w:bCs/>
                <w:lang w:eastAsia="ko-KR"/>
              </w:rPr>
              <w:t>2, конспект</w:t>
            </w: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</w:p>
        </w:tc>
      </w:tr>
      <w:tr w:rsidR="00777975" w:rsidRPr="00D950B8" w:rsidTr="0099662F">
        <w:trPr>
          <w:trHeight w:val="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lastRenderedPageBreak/>
              <w:t>24.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D950B8">
              <w:rPr>
                <w:rFonts w:eastAsia="Batang"/>
                <w:bCs/>
                <w:lang w:eastAsia="ko-KR"/>
              </w:rPr>
              <w:t>Биотические факторы  сре</w:t>
            </w:r>
            <w:r w:rsidRPr="00D950B8">
              <w:rPr>
                <w:rFonts w:eastAsia="Batang"/>
                <w:bCs/>
                <w:lang w:eastAsia="ko-KR"/>
              </w:rPr>
              <w:softHyphen/>
              <w:t>ды.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Урок изучения и   первичного закрепления новых знаний.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iCs/>
                <w:lang w:eastAsia="ko-KR"/>
              </w:rPr>
              <w:t>Биотический фактор Видовое разнообразие</w:t>
            </w:r>
          </w:p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Организация     сообщества. Взаимосвязь организмов. Пространственная    структу</w:t>
            </w:r>
            <w:r w:rsidRPr="00D950B8">
              <w:rPr>
                <w:rFonts w:eastAsia="Batang"/>
                <w:lang w:eastAsia="ko-KR"/>
              </w:rPr>
              <w:softHyphen/>
              <w:t>ра.</w:t>
            </w:r>
            <w:r>
              <w:rPr>
                <w:rFonts w:eastAsia="Batang"/>
                <w:lang w:eastAsia="ko-KR"/>
              </w:rPr>
              <w:t xml:space="preserve"> Хищничество. Паразитизм. Конкуренция. </w:t>
            </w:r>
            <w:r>
              <w:rPr>
                <w:rFonts w:eastAsia="Batang"/>
                <w:lang w:eastAsia="ko-KR"/>
              </w:rPr>
              <w:lastRenderedPageBreak/>
              <w:t>Симбиоз.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342014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342014">
              <w:rPr>
                <w:rFonts w:eastAsia="Batang"/>
                <w:bCs/>
                <w:lang w:eastAsia="ko-KR"/>
              </w:rPr>
              <w:lastRenderedPageBreak/>
              <w:t>Давать определения клю</w:t>
            </w:r>
            <w:r w:rsidRPr="00342014">
              <w:rPr>
                <w:rFonts w:eastAsia="Batang"/>
                <w:bCs/>
                <w:lang w:eastAsia="ko-KR"/>
              </w:rPr>
              <w:softHyphen/>
              <w:t xml:space="preserve">чевым понятиям. Приводить  примеры  </w:t>
            </w:r>
            <w:r w:rsidRPr="00342014">
              <w:rPr>
                <w:rFonts w:eastAsia="Batang"/>
                <w:lang w:eastAsia="ko-KR"/>
              </w:rPr>
              <w:t>ви</w:t>
            </w:r>
            <w:r w:rsidRPr="00342014">
              <w:rPr>
                <w:rFonts w:eastAsia="Batang"/>
                <w:lang w:eastAsia="ko-KR"/>
              </w:rPr>
              <w:softHyphen/>
              <w:t>дового многообразия  био</w:t>
            </w:r>
            <w:r w:rsidRPr="00342014">
              <w:rPr>
                <w:rFonts w:eastAsia="Batang"/>
                <w:lang w:eastAsia="ko-KR"/>
              </w:rPr>
              <w:softHyphen/>
              <w:t>ценозов.</w:t>
            </w:r>
          </w:p>
          <w:p w:rsidR="00777975" w:rsidRPr="00342014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342014">
              <w:rPr>
                <w:rFonts w:eastAsia="Batang"/>
                <w:bCs/>
                <w:lang w:eastAsia="ko-KR"/>
              </w:rPr>
              <w:t xml:space="preserve">Описывать      </w:t>
            </w:r>
            <w:r w:rsidRPr="00342014">
              <w:rPr>
                <w:rFonts w:eastAsia="Batang"/>
                <w:lang w:eastAsia="ko-KR"/>
              </w:rPr>
              <w:t>пространст</w:t>
            </w:r>
            <w:r w:rsidRPr="00342014">
              <w:rPr>
                <w:rFonts w:eastAsia="Batang"/>
                <w:lang w:eastAsia="ko-KR"/>
              </w:rPr>
              <w:softHyphen/>
              <w:t>венную структуру сообще</w:t>
            </w:r>
            <w:r w:rsidRPr="00342014">
              <w:rPr>
                <w:rFonts w:eastAsia="Batang"/>
                <w:lang w:eastAsia="ko-KR"/>
              </w:rPr>
              <w:softHyphen/>
              <w:t>ства и его видовое разно</w:t>
            </w:r>
            <w:r w:rsidRPr="00342014">
              <w:rPr>
                <w:rFonts w:eastAsia="Batang"/>
                <w:lang w:eastAsia="ko-KR"/>
              </w:rPr>
              <w:softHyphen/>
              <w:t>образие.</w:t>
            </w:r>
          </w:p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342014">
              <w:rPr>
                <w:rFonts w:eastAsia="Batang"/>
                <w:bCs/>
                <w:lang w:eastAsia="ko-KR"/>
              </w:rPr>
              <w:t xml:space="preserve">Характеризовать     </w:t>
            </w:r>
            <w:r w:rsidRPr="00342014">
              <w:rPr>
                <w:rFonts w:eastAsia="Batang"/>
                <w:lang w:eastAsia="ko-KR"/>
              </w:rPr>
              <w:t>биоти</w:t>
            </w:r>
            <w:r w:rsidRPr="00342014">
              <w:rPr>
                <w:rFonts w:eastAsia="Batang"/>
                <w:lang w:eastAsia="ko-KR"/>
              </w:rPr>
              <w:softHyphen/>
              <w:t>ческие</w:t>
            </w:r>
            <w:r w:rsidRPr="00D950B8">
              <w:rPr>
                <w:rFonts w:eastAsia="Batang"/>
                <w:lang w:eastAsia="ko-KR"/>
              </w:rPr>
              <w:t xml:space="preserve"> факторы среды.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§</w:t>
            </w:r>
            <w:r>
              <w:rPr>
                <w:rFonts w:eastAsia="Batang"/>
                <w:lang w:eastAsia="ko-KR"/>
              </w:rPr>
              <w:t>23</w:t>
            </w: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</w:tr>
      <w:tr w:rsidR="00777975" w:rsidRPr="00D950B8" w:rsidTr="00777975">
        <w:trPr>
          <w:trHeight w:val="21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lastRenderedPageBreak/>
              <w:t>25.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4.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D950B8">
              <w:rPr>
                <w:rFonts w:eastAsia="Batang"/>
                <w:bCs/>
                <w:lang w:eastAsia="ko-KR"/>
              </w:rPr>
              <w:t>Структура</w:t>
            </w:r>
            <w:r>
              <w:rPr>
                <w:rFonts w:eastAsia="Batang"/>
                <w:bCs/>
                <w:lang w:eastAsia="ko-KR"/>
              </w:rPr>
              <w:t xml:space="preserve"> </w:t>
            </w:r>
            <w:r w:rsidRPr="00D950B8">
              <w:rPr>
                <w:rFonts w:eastAsia="Batang"/>
                <w:bCs/>
                <w:lang w:eastAsia="ko-KR"/>
              </w:rPr>
              <w:t xml:space="preserve"> </w:t>
            </w:r>
            <w:r>
              <w:rPr>
                <w:rFonts w:eastAsia="Batang"/>
                <w:bCs/>
                <w:lang w:eastAsia="ko-KR"/>
              </w:rPr>
              <w:t xml:space="preserve"> </w:t>
            </w:r>
            <w:r w:rsidRPr="00D950B8">
              <w:rPr>
                <w:rFonts w:eastAsia="Batang"/>
                <w:bCs/>
                <w:lang w:eastAsia="ko-KR"/>
              </w:rPr>
              <w:t>экосистем</w:t>
            </w:r>
            <w:r>
              <w:rPr>
                <w:rFonts w:eastAsia="Batang"/>
                <w:bCs/>
                <w:lang w:eastAsia="ko-KR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Комбинированный урок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iCs/>
                <w:lang w:eastAsia="ko-KR"/>
              </w:rPr>
              <w:t>Биоценоз, БГЦ, биотоп, экосистема, первичная продукция, биомасса</w:t>
            </w:r>
          </w:p>
          <w:p w:rsidR="00777975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Характеристики биогеоцено</w:t>
            </w:r>
            <w:r w:rsidRPr="00D950B8">
              <w:rPr>
                <w:rFonts w:eastAsia="Batang"/>
                <w:lang w:eastAsia="ko-KR"/>
              </w:rPr>
              <w:softHyphen/>
              <w:t>за: биомасса, биологическая продуктивность,     плотность популяций</w:t>
            </w:r>
            <w:r>
              <w:rPr>
                <w:rFonts w:eastAsia="Batang"/>
                <w:lang w:eastAsia="ko-KR"/>
              </w:rPr>
              <w:t>.</w:t>
            </w:r>
          </w:p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 xml:space="preserve">Продуценты, </w:t>
            </w:r>
            <w:proofErr w:type="spellStart"/>
            <w:r w:rsidRPr="00D950B8">
              <w:rPr>
                <w:rFonts w:eastAsia="Batang"/>
                <w:lang w:eastAsia="ko-KR"/>
              </w:rPr>
              <w:t>консументы</w:t>
            </w:r>
            <w:proofErr w:type="spellEnd"/>
            <w:r w:rsidRPr="00D950B8">
              <w:rPr>
                <w:rFonts w:eastAsia="Batang"/>
                <w:lang w:eastAsia="ko-KR"/>
              </w:rPr>
              <w:t xml:space="preserve">, </w:t>
            </w:r>
            <w:proofErr w:type="spellStart"/>
            <w:r w:rsidRPr="00D950B8">
              <w:rPr>
                <w:rFonts w:eastAsia="Batang"/>
                <w:lang w:eastAsia="ko-KR"/>
              </w:rPr>
              <w:t>редуценты</w:t>
            </w:r>
            <w:proofErr w:type="spellEnd"/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804531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804531">
              <w:rPr>
                <w:rFonts w:eastAsia="Batang"/>
                <w:lang w:eastAsia="ko-KR"/>
              </w:rPr>
              <w:t>Характеризовать   морфо</w:t>
            </w:r>
            <w:r w:rsidRPr="00804531">
              <w:rPr>
                <w:rFonts w:eastAsia="Batang"/>
                <w:lang w:eastAsia="ko-KR"/>
              </w:rPr>
              <w:softHyphen/>
              <w:t>логическую структуру био</w:t>
            </w:r>
            <w:r w:rsidRPr="00804531">
              <w:rPr>
                <w:rFonts w:eastAsia="Batang"/>
                <w:lang w:eastAsia="ko-KR"/>
              </w:rPr>
              <w:softHyphen/>
              <w:t>геоценоза.</w:t>
            </w:r>
          </w:p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804531">
              <w:rPr>
                <w:rFonts w:eastAsia="Batang"/>
                <w:lang w:eastAsia="ko-KR"/>
              </w:rPr>
              <w:t>Выделять</w:t>
            </w:r>
            <w:r w:rsidRPr="00D950B8">
              <w:rPr>
                <w:rFonts w:eastAsia="Batang"/>
                <w:lang w:eastAsia="ko-KR"/>
              </w:rPr>
              <w:t xml:space="preserve"> смысловые различия между биоценозом и биотопом, БГЦ и экосистемой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bCs/>
                <w:lang w:eastAsia="ko-KR"/>
              </w:rPr>
              <w:t xml:space="preserve">§ </w:t>
            </w:r>
            <w:r>
              <w:rPr>
                <w:rFonts w:eastAsia="Batang"/>
                <w:lang w:eastAsia="ko-KR"/>
              </w:rPr>
              <w:t>24</w:t>
            </w: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</w:tr>
      <w:tr w:rsidR="00777975" w:rsidRPr="00D950B8" w:rsidTr="00777975">
        <w:trPr>
          <w:trHeight w:val="26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2</w:t>
            </w:r>
            <w:r>
              <w:rPr>
                <w:rFonts w:eastAsia="Batang"/>
                <w:lang w:eastAsia="ko-KR"/>
              </w:rPr>
              <w:t>6.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Пищевые связи. Круговорот веществ и энергии в экосистемах.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Урок изучения и   первичного закрепления новых знаний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 xml:space="preserve">Продуценты, </w:t>
            </w:r>
            <w:proofErr w:type="spellStart"/>
            <w:r w:rsidRPr="00D950B8">
              <w:rPr>
                <w:rFonts w:eastAsia="Batang"/>
                <w:lang w:eastAsia="ko-KR"/>
              </w:rPr>
              <w:t>консументы</w:t>
            </w:r>
            <w:proofErr w:type="spellEnd"/>
            <w:r w:rsidRPr="00D950B8">
              <w:rPr>
                <w:rFonts w:eastAsia="Batang"/>
                <w:lang w:eastAsia="ko-KR"/>
              </w:rPr>
              <w:t xml:space="preserve">, </w:t>
            </w:r>
            <w:proofErr w:type="spellStart"/>
            <w:r w:rsidRPr="00D950B8">
              <w:rPr>
                <w:rFonts w:eastAsia="Batang"/>
                <w:lang w:eastAsia="ko-KR"/>
              </w:rPr>
              <w:t>редуценты</w:t>
            </w:r>
            <w:proofErr w:type="spellEnd"/>
            <w:r w:rsidRPr="00D950B8">
              <w:rPr>
                <w:rFonts w:eastAsia="Batang"/>
                <w:lang w:eastAsia="ko-KR"/>
              </w:rPr>
              <w:t>, трофическая цепь, трофическая сеть, трофический уровень.</w:t>
            </w:r>
          </w:p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 xml:space="preserve">Функциональные особенности сообщества. Пищевые отношения, виды цепей питания: </w:t>
            </w:r>
            <w:proofErr w:type="spellStart"/>
            <w:r w:rsidRPr="00D950B8">
              <w:rPr>
                <w:rFonts w:eastAsia="Batang"/>
                <w:lang w:eastAsia="ko-KR"/>
              </w:rPr>
              <w:t>детритная</w:t>
            </w:r>
            <w:proofErr w:type="spellEnd"/>
            <w:r w:rsidRPr="00D950B8">
              <w:rPr>
                <w:rFonts w:eastAsia="Batang"/>
                <w:lang w:eastAsia="ko-KR"/>
              </w:rPr>
              <w:t xml:space="preserve"> и пастбищная.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804531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804531">
              <w:rPr>
                <w:rFonts w:eastAsia="Batang"/>
                <w:lang w:eastAsia="ko-KR"/>
              </w:rPr>
              <w:t>Называть основные функциональные компоненты экосистемы.</w:t>
            </w:r>
          </w:p>
          <w:p w:rsidR="00777975" w:rsidRPr="00804531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804531">
              <w:rPr>
                <w:rFonts w:eastAsia="Batang"/>
                <w:lang w:eastAsia="ko-KR"/>
              </w:rPr>
              <w:t>Характеризовать основные связи между функциональными блоками экосистемы.</w:t>
            </w:r>
          </w:p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804531">
              <w:rPr>
                <w:rFonts w:eastAsia="Batang"/>
                <w:lang w:eastAsia="ko-KR"/>
              </w:rPr>
              <w:t>Различать понятия: пищевая сеть, пищевая цепь, приводить их</w:t>
            </w:r>
            <w:r w:rsidRPr="00D950B8">
              <w:rPr>
                <w:rFonts w:eastAsia="Batang"/>
                <w:lang w:eastAsia="ko-KR"/>
              </w:rPr>
              <w:t xml:space="preserve"> примеры.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§ 25</w:t>
            </w: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</w:tr>
      <w:tr w:rsidR="00777975" w:rsidRPr="00D950B8" w:rsidTr="007779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27.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6.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Причины устойчивости и смены экосистем.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Урок изучения и   первичного закрепления новых знаний.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iCs/>
                <w:lang w:eastAsia="ko-KR"/>
              </w:rPr>
              <w:t>Пищевая цепь Сеть питания Трофическая структура Трофический уровень Экологическая пирамида</w:t>
            </w:r>
          </w:p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Пищевые   отношения.   Ком</w:t>
            </w:r>
            <w:r w:rsidRPr="00D950B8">
              <w:rPr>
                <w:rFonts w:eastAsia="Batang"/>
                <w:lang w:eastAsia="ko-KR"/>
              </w:rPr>
              <w:softHyphen/>
              <w:t xml:space="preserve">поненты пищевых цепей. Виды цепей питания:  </w:t>
            </w:r>
            <w:proofErr w:type="gramStart"/>
            <w:r w:rsidRPr="00D950B8">
              <w:rPr>
                <w:rFonts w:eastAsia="Batang"/>
                <w:lang w:eastAsia="ko-KR"/>
              </w:rPr>
              <w:t>паст</w:t>
            </w:r>
            <w:r w:rsidRPr="00D950B8">
              <w:rPr>
                <w:rFonts w:eastAsia="Batang"/>
                <w:lang w:eastAsia="ko-KR"/>
              </w:rPr>
              <w:softHyphen/>
              <w:t>бищная</w:t>
            </w:r>
            <w:proofErr w:type="gramEnd"/>
            <w:r w:rsidRPr="00D950B8">
              <w:rPr>
                <w:rFonts w:eastAsia="Batang"/>
                <w:lang w:eastAsia="ko-KR"/>
              </w:rPr>
              <w:t xml:space="preserve"> и </w:t>
            </w:r>
            <w:proofErr w:type="spellStart"/>
            <w:r w:rsidRPr="00D950B8">
              <w:rPr>
                <w:rFonts w:eastAsia="Batang"/>
                <w:lang w:eastAsia="ko-KR"/>
              </w:rPr>
              <w:t>детритная</w:t>
            </w:r>
            <w:proofErr w:type="spellEnd"/>
            <w:r w:rsidRPr="00D950B8">
              <w:rPr>
                <w:rFonts w:eastAsia="Batang"/>
                <w:lang w:eastAsia="ko-KR"/>
              </w:rPr>
              <w:t>.</w:t>
            </w:r>
          </w:p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lastRenderedPageBreak/>
              <w:t>Правило  экологической   пи</w:t>
            </w:r>
            <w:r w:rsidRPr="00D950B8">
              <w:rPr>
                <w:rFonts w:eastAsia="Batang"/>
                <w:lang w:eastAsia="ko-KR"/>
              </w:rPr>
              <w:softHyphen/>
              <w:t>рамиды биомасс.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804531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804531">
              <w:rPr>
                <w:rFonts w:eastAsia="Batang"/>
                <w:bCs/>
                <w:lang w:eastAsia="ko-KR"/>
              </w:rPr>
              <w:lastRenderedPageBreak/>
              <w:t xml:space="preserve">Приводить примеры </w:t>
            </w:r>
            <w:r w:rsidRPr="00804531">
              <w:rPr>
                <w:rFonts w:eastAsia="Batang"/>
                <w:lang w:eastAsia="ko-KR"/>
              </w:rPr>
              <w:t>па</w:t>
            </w:r>
            <w:r w:rsidRPr="00804531">
              <w:rPr>
                <w:rFonts w:eastAsia="Batang"/>
                <w:lang w:eastAsia="ko-KR"/>
              </w:rPr>
              <w:softHyphen/>
              <w:t xml:space="preserve">стбищной и </w:t>
            </w:r>
            <w:proofErr w:type="spellStart"/>
            <w:r w:rsidRPr="00804531">
              <w:rPr>
                <w:rFonts w:eastAsia="Batang"/>
                <w:lang w:eastAsia="ko-KR"/>
              </w:rPr>
              <w:t>детритной</w:t>
            </w:r>
            <w:proofErr w:type="spellEnd"/>
            <w:r w:rsidRPr="00804531">
              <w:rPr>
                <w:rFonts w:eastAsia="Batang"/>
                <w:lang w:eastAsia="ko-KR"/>
              </w:rPr>
              <w:t xml:space="preserve"> цепи питания.</w:t>
            </w:r>
          </w:p>
          <w:p w:rsidR="00777975" w:rsidRPr="00804531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804531">
              <w:rPr>
                <w:rFonts w:eastAsia="Batang"/>
                <w:bCs/>
                <w:lang w:eastAsia="ko-KR"/>
              </w:rPr>
              <w:t xml:space="preserve">Отличать </w:t>
            </w:r>
            <w:r w:rsidRPr="00804531">
              <w:rPr>
                <w:rFonts w:eastAsia="Batang"/>
                <w:lang w:eastAsia="ko-KR"/>
              </w:rPr>
              <w:t xml:space="preserve">понятия </w:t>
            </w:r>
            <w:r w:rsidRPr="00804531">
              <w:rPr>
                <w:rFonts w:eastAsia="Batang"/>
                <w:iCs/>
                <w:lang w:eastAsia="ko-KR"/>
              </w:rPr>
              <w:t>пище</w:t>
            </w:r>
            <w:r w:rsidRPr="00804531">
              <w:rPr>
                <w:rFonts w:eastAsia="Batang"/>
                <w:iCs/>
                <w:lang w:eastAsia="ko-KR"/>
              </w:rPr>
              <w:softHyphen/>
              <w:t xml:space="preserve">вая цепь </w:t>
            </w:r>
            <w:r w:rsidRPr="00804531">
              <w:rPr>
                <w:rFonts w:eastAsia="Batang"/>
                <w:lang w:eastAsia="ko-KR"/>
              </w:rPr>
              <w:t xml:space="preserve">и </w:t>
            </w:r>
            <w:r w:rsidRPr="00804531">
              <w:rPr>
                <w:rFonts w:eastAsia="Batang"/>
                <w:iCs/>
                <w:lang w:eastAsia="ko-KR"/>
              </w:rPr>
              <w:t>сеть питания.</w:t>
            </w:r>
          </w:p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804531">
              <w:rPr>
                <w:rFonts w:eastAsia="Batang"/>
                <w:bCs/>
                <w:lang w:eastAsia="ko-KR"/>
              </w:rPr>
              <w:t xml:space="preserve">Описывать </w:t>
            </w:r>
            <w:r w:rsidRPr="00804531">
              <w:rPr>
                <w:rFonts w:eastAsia="Batang"/>
                <w:lang w:eastAsia="ko-KR"/>
              </w:rPr>
              <w:t>пищевые</w:t>
            </w:r>
            <w:r w:rsidRPr="00D950B8">
              <w:rPr>
                <w:rFonts w:eastAsia="Batang"/>
                <w:lang w:eastAsia="ko-KR"/>
              </w:rPr>
              <w:t xml:space="preserve"> цепи.</w:t>
            </w:r>
          </w:p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Объяснять       проявление правила    пирамиды    био</w:t>
            </w:r>
            <w:r w:rsidRPr="00D950B8">
              <w:rPr>
                <w:rFonts w:eastAsia="Batang"/>
                <w:lang w:eastAsia="ko-KR"/>
              </w:rPr>
              <w:softHyphen/>
              <w:t>массы.</w:t>
            </w:r>
          </w:p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Составлять схемы пище</w:t>
            </w:r>
            <w:r w:rsidRPr="00D950B8">
              <w:rPr>
                <w:rFonts w:eastAsia="Batang"/>
                <w:lang w:eastAsia="ko-KR"/>
              </w:rPr>
              <w:softHyphen/>
              <w:t xml:space="preserve">вых цепей и пищевых сетей и </w:t>
            </w:r>
            <w:r w:rsidRPr="00D950B8">
              <w:rPr>
                <w:rFonts w:eastAsia="Batang"/>
                <w:lang w:eastAsia="ko-KR"/>
              </w:rPr>
              <w:lastRenderedPageBreak/>
              <w:t>объяснять роль взаимо</w:t>
            </w:r>
            <w:r w:rsidRPr="00D950B8">
              <w:rPr>
                <w:rFonts w:eastAsia="Batang"/>
                <w:lang w:eastAsia="ko-KR"/>
              </w:rPr>
              <w:softHyphen/>
              <w:t>связей в жизни сообществ.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b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§</w:t>
            </w:r>
            <w:r>
              <w:rPr>
                <w:rFonts w:eastAsia="Batang"/>
                <w:lang w:eastAsia="ko-KR"/>
              </w:rPr>
              <w:t>26</w:t>
            </w: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804531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  <w:r w:rsidRPr="00804531">
              <w:rPr>
                <w:rFonts w:eastAsia="Batang"/>
                <w:bCs/>
                <w:lang w:eastAsia="ko-KR"/>
              </w:rPr>
              <w:t>Решение экологических задач</w:t>
            </w:r>
          </w:p>
          <w:p w:rsidR="00777975" w:rsidRPr="00804531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</w:tr>
      <w:tr w:rsidR="00777975" w:rsidRPr="00D950B8" w:rsidTr="007779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lastRenderedPageBreak/>
              <w:t>28.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7.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Влияние человека на экосистемы.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Комбинированный урок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Аборигенные виды. </w:t>
            </w:r>
            <w:proofErr w:type="spellStart"/>
            <w:r>
              <w:rPr>
                <w:rFonts w:eastAsia="Batang"/>
                <w:lang w:eastAsia="ko-KR"/>
              </w:rPr>
              <w:t>Агроценозы</w:t>
            </w:r>
            <w:proofErr w:type="spellEnd"/>
            <w:r>
              <w:rPr>
                <w:rFonts w:eastAsia="Batang"/>
                <w:lang w:eastAsia="ko-KR"/>
              </w:rPr>
              <w:t xml:space="preserve">. </w:t>
            </w:r>
            <w:proofErr w:type="spellStart"/>
            <w:r>
              <w:rPr>
                <w:rFonts w:eastAsia="Batang"/>
                <w:lang w:eastAsia="ko-KR"/>
              </w:rPr>
              <w:t>агроэкосистемы</w:t>
            </w:r>
            <w:proofErr w:type="spellEnd"/>
            <w:proofErr w:type="gramStart"/>
            <w:r>
              <w:rPr>
                <w:rFonts w:eastAsia="Batang"/>
                <w:lang w:eastAsia="ko-KR"/>
              </w:rPr>
              <w:t xml:space="preserve"> .</w:t>
            </w:r>
            <w:proofErr w:type="gramEnd"/>
            <w:r>
              <w:rPr>
                <w:rFonts w:eastAsia="Batang"/>
                <w:lang w:eastAsia="ko-KR"/>
              </w:rPr>
              <w:t xml:space="preserve"> </w:t>
            </w:r>
            <w:proofErr w:type="spellStart"/>
            <w:r>
              <w:rPr>
                <w:rFonts w:eastAsia="Batang"/>
                <w:lang w:eastAsia="ko-KR"/>
              </w:rPr>
              <w:t>Экологичесие</w:t>
            </w:r>
            <w:proofErr w:type="spellEnd"/>
            <w:r>
              <w:rPr>
                <w:rFonts w:eastAsia="Batang"/>
                <w:lang w:eastAsia="ko-KR"/>
              </w:rPr>
              <w:t xml:space="preserve">  нарушения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Приводить примеры экологических нарушений. Называть способы оптимальной эксплуатации </w:t>
            </w:r>
            <w:proofErr w:type="spellStart"/>
            <w:r>
              <w:rPr>
                <w:rFonts w:eastAsia="Batang"/>
                <w:lang w:eastAsia="ko-KR"/>
              </w:rPr>
              <w:t>агроценозов</w:t>
            </w:r>
            <w:proofErr w:type="spellEnd"/>
            <w:r>
              <w:rPr>
                <w:rFonts w:eastAsia="Batang"/>
                <w:lang w:eastAsia="ko-KR"/>
              </w:rPr>
              <w:t xml:space="preserve">. Характеризовать влияние человека на экосистемы. Сравнивать экосистемы и </w:t>
            </w:r>
            <w:proofErr w:type="spellStart"/>
            <w:r>
              <w:rPr>
                <w:rFonts w:eastAsia="Batang"/>
                <w:lang w:eastAsia="ko-KR"/>
              </w:rPr>
              <w:t>агроэкосистемы</w:t>
            </w:r>
            <w:proofErr w:type="spellEnd"/>
            <w:r>
              <w:rPr>
                <w:rFonts w:eastAsia="Batang"/>
                <w:lang w:eastAsia="ko-KR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b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§</w:t>
            </w:r>
            <w:r>
              <w:rPr>
                <w:rFonts w:eastAsia="Batang"/>
                <w:lang w:eastAsia="ko-KR"/>
              </w:rPr>
              <w:t>27</w:t>
            </w: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</w:tr>
      <w:tr w:rsidR="00777975" w:rsidRPr="00D950B8" w:rsidTr="00777975">
        <w:trPr>
          <w:trHeight w:val="31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29.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8.</w:t>
            </w: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b/>
                <w:bCs/>
                <w:lang w:eastAsia="ko-KR"/>
              </w:rPr>
            </w:pPr>
            <w:r w:rsidRPr="00D950B8">
              <w:rPr>
                <w:rFonts w:eastAsia="Batang"/>
                <w:bCs/>
                <w:lang w:eastAsia="ko-KR"/>
              </w:rPr>
              <w:t xml:space="preserve">Биосфера – </w:t>
            </w:r>
            <w:r>
              <w:rPr>
                <w:rFonts w:eastAsia="Batang"/>
                <w:bCs/>
                <w:lang w:eastAsia="ko-KR"/>
              </w:rPr>
              <w:t>глобальная экосистема</w:t>
            </w:r>
            <w:r w:rsidRPr="00D950B8">
              <w:rPr>
                <w:rFonts w:eastAsia="Batang"/>
                <w:bCs/>
                <w:lang w:eastAsia="ko-KR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Комбинированный урок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iCs/>
                <w:lang w:eastAsia="ko-KR"/>
              </w:rPr>
              <w:t xml:space="preserve">Биосфера Экология. Биомасса. Живое вещество. </w:t>
            </w:r>
            <w:r w:rsidRPr="00D950B8">
              <w:rPr>
                <w:rFonts w:eastAsia="Batang"/>
                <w:lang w:eastAsia="ko-KR"/>
              </w:rPr>
              <w:t>Компоненты биосферы: жи</w:t>
            </w:r>
            <w:r w:rsidRPr="00D950B8">
              <w:rPr>
                <w:rFonts w:eastAsia="Batang"/>
                <w:lang w:eastAsia="ko-KR"/>
              </w:rPr>
              <w:softHyphen/>
              <w:t>вое    вещество,    биогенное вещество, косное вещество. Границы биосферы и ее чер</w:t>
            </w:r>
            <w:r w:rsidRPr="00D950B8">
              <w:rPr>
                <w:rFonts w:eastAsia="Batang"/>
                <w:lang w:eastAsia="ko-KR"/>
              </w:rPr>
              <w:softHyphen/>
              <w:t>ты.</w:t>
            </w:r>
          </w:p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Функции   живого   вещества.</w:t>
            </w:r>
          </w:p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 xml:space="preserve">Учение </w:t>
            </w:r>
            <w:proofErr w:type="spellStart"/>
            <w:r w:rsidRPr="00D950B8">
              <w:rPr>
                <w:rFonts w:eastAsia="Batang"/>
                <w:lang w:eastAsia="ko-KR"/>
              </w:rPr>
              <w:t>В.И.Вернадского</w:t>
            </w:r>
            <w:proofErr w:type="spellEnd"/>
            <w:r w:rsidRPr="00D950B8">
              <w:rPr>
                <w:rFonts w:eastAsia="Batang"/>
                <w:lang w:eastAsia="ko-KR"/>
              </w:rPr>
              <w:t xml:space="preserve"> о биосфере.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1B71EA" w:rsidRDefault="00777975" w:rsidP="00777975">
            <w:pPr>
              <w:rPr>
                <w:rFonts w:eastAsia="Batang"/>
                <w:lang w:eastAsia="ko-KR"/>
              </w:rPr>
            </w:pPr>
            <w:r w:rsidRPr="001B71EA">
              <w:rPr>
                <w:rFonts w:eastAsia="Batang"/>
                <w:bCs/>
                <w:lang w:eastAsia="ko-KR"/>
              </w:rPr>
              <w:t xml:space="preserve">Описывать      </w:t>
            </w:r>
            <w:r w:rsidRPr="001B71EA">
              <w:rPr>
                <w:rFonts w:eastAsia="Batang"/>
                <w:lang w:eastAsia="ko-KR"/>
              </w:rPr>
              <w:t>компоненты биосферы.</w:t>
            </w:r>
          </w:p>
          <w:p w:rsidR="00777975" w:rsidRPr="001B71EA" w:rsidRDefault="00777975" w:rsidP="00777975">
            <w:pPr>
              <w:rPr>
                <w:rFonts w:eastAsia="Batang"/>
                <w:lang w:eastAsia="ko-KR"/>
              </w:rPr>
            </w:pPr>
            <w:r w:rsidRPr="001B71EA">
              <w:rPr>
                <w:rFonts w:eastAsia="Batang"/>
                <w:lang w:eastAsia="ko-KR"/>
              </w:rPr>
              <w:t>Характеризовать  верхние и нижние пределы распро</w:t>
            </w:r>
            <w:r w:rsidRPr="001B71EA">
              <w:rPr>
                <w:rFonts w:eastAsia="Batang"/>
                <w:lang w:eastAsia="ko-KR"/>
              </w:rPr>
              <w:softHyphen/>
              <w:t>странения   жизни   в   био</w:t>
            </w:r>
            <w:r w:rsidRPr="001B71EA">
              <w:rPr>
                <w:rFonts w:eastAsia="Batang"/>
                <w:lang w:eastAsia="ko-KR"/>
              </w:rPr>
              <w:softHyphen/>
              <w:t>сфере.</w:t>
            </w:r>
          </w:p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1B71EA">
              <w:rPr>
                <w:rFonts w:eastAsia="Batang"/>
                <w:lang w:eastAsia="ko-KR"/>
              </w:rPr>
              <w:t>Приводить приме</w:t>
            </w:r>
            <w:r w:rsidRPr="00D950B8">
              <w:rPr>
                <w:rFonts w:eastAsia="Batang"/>
                <w:lang w:eastAsia="ko-KR"/>
              </w:rPr>
              <w:t>ры проявлений функций живого вещества 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  <w:r w:rsidRPr="00D950B8">
              <w:rPr>
                <w:rFonts w:eastAsia="Batang"/>
                <w:b/>
                <w:bCs/>
                <w:lang w:eastAsia="ko-KR"/>
              </w:rPr>
              <w:t>§</w:t>
            </w:r>
            <w:r>
              <w:rPr>
                <w:rFonts w:eastAsia="Batang"/>
                <w:bCs/>
                <w:lang w:eastAsia="ko-KR"/>
              </w:rPr>
              <w:t>28</w:t>
            </w:r>
            <w:r w:rsidRPr="00D950B8">
              <w:rPr>
                <w:rFonts w:eastAsia="Batang"/>
                <w:bCs/>
                <w:lang w:eastAsia="ko-KR"/>
              </w:rPr>
              <w:t>, конспект</w:t>
            </w: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</w:tr>
      <w:tr w:rsidR="00777975" w:rsidRPr="001B71EA" w:rsidTr="00777975">
        <w:trPr>
          <w:trHeight w:val="45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1B71EA" w:rsidRDefault="00777975" w:rsidP="0077797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lastRenderedPageBreak/>
              <w:t>30</w:t>
            </w:r>
            <w:r w:rsidRPr="001B71EA">
              <w:rPr>
                <w:rFonts w:eastAsia="Batang"/>
                <w:lang w:eastAsia="ko-KR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1B71EA" w:rsidRDefault="00777975" w:rsidP="0077797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9</w:t>
            </w:r>
            <w:r w:rsidRPr="001B71EA">
              <w:rPr>
                <w:rFonts w:eastAsia="Batang"/>
                <w:lang w:eastAsia="ko-KR"/>
              </w:rPr>
              <w:t>.</w:t>
            </w:r>
          </w:p>
          <w:p w:rsidR="00777975" w:rsidRPr="001B71EA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1B71EA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1B71EA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1B71EA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1B71EA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1B71EA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1B71EA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1B71EA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1B71EA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1B71EA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1B71EA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1B71EA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1B71EA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1B71EA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1B71EA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Pr="001B71EA" w:rsidRDefault="00777975" w:rsidP="00777975">
            <w:pPr>
              <w:rPr>
                <w:rFonts w:eastAsia="Batang"/>
                <w:lang w:eastAsia="ko-KR"/>
              </w:rPr>
            </w:pPr>
          </w:p>
          <w:p w:rsidR="00777975" w:rsidRPr="001B71EA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1B71EA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1B71EA">
              <w:rPr>
                <w:rFonts w:eastAsia="Batang"/>
                <w:bCs/>
                <w:lang w:eastAsia="ko-KR"/>
              </w:rPr>
              <w:t>Роль живых организмов в биосфере.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1B71EA" w:rsidRDefault="00777975" w:rsidP="00777975">
            <w:pPr>
              <w:rPr>
                <w:rFonts w:eastAsia="Batang"/>
                <w:lang w:eastAsia="ko-KR"/>
              </w:rPr>
            </w:pPr>
            <w:r w:rsidRPr="001B71EA">
              <w:rPr>
                <w:rFonts w:eastAsia="Batang"/>
                <w:lang w:eastAsia="ko-K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1B71EA" w:rsidRDefault="00777975" w:rsidP="00777975">
            <w:pPr>
              <w:rPr>
                <w:rFonts w:eastAsia="Batang"/>
                <w:lang w:eastAsia="ko-KR"/>
              </w:rPr>
            </w:pPr>
            <w:r w:rsidRPr="001B71EA">
              <w:rPr>
                <w:rFonts w:eastAsia="Batang"/>
                <w:lang w:eastAsia="ko-KR"/>
              </w:rPr>
              <w:t xml:space="preserve">Комбинированный урок 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1B71EA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1B71EA">
              <w:rPr>
                <w:rFonts w:eastAsia="Batang"/>
                <w:lang w:eastAsia="ko-KR"/>
              </w:rPr>
              <w:t>Распределение воды на пла</w:t>
            </w:r>
            <w:r w:rsidRPr="001B71EA">
              <w:rPr>
                <w:rFonts w:eastAsia="Batang"/>
                <w:lang w:eastAsia="ko-KR"/>
              </w:rPr>
              <w:softHyphen/>
              <w:t>нете: мировой океан, грунто</w:t>
            </w:r>
            <w:r w:rsidRPr="001B71EA">
              <w:rPr>
                <w:rFonts w:eastAsia="Batang"/>
                <w:lang w:eastAsia="ko-KR"/>
              </w:rPr>
              <w:softHyphen/>
              <w:t>вые воды, снеговые шапки и ледники,   атмосфера,   реки, болота.   Роль  соединений  углерода (углекислый газ, карбонаты). Природные источники угле</w:t>
            </w:r>
            <w:r w:rsidRPr="001B71EA">
              <w:rPr>
                <w:rFonts w:eastAsia="Batang"/>
                <w:lang w:eastAsia="ko-KR"/>
              </w:rPr>
              <w:softHyphen/>
              <w:t>кислого газа: вулканическая деятельность, естественные пожары, дыхание, разложе</w:t>
            </w:r>
            <w:r w:rsidRPr="001B71EA">
              <w:rPr>
                <w:rFonts w:eastAsia="Batang"/>
                <w:lang w:eastAsia="ko-KR"/>
              </w:rPr>
              <w:softHyphen/>
              <w:t xml:space="preserve">ние органических остатков. Антропогенные      источники </w:t>
            </w:r>
            <w:r w:rsidRPr="001B71EA">
              <w:rPr>
                <w:rFonts w:eastAsia="Batang"/>
                <w:bCs/>
                <w:sz w:val="28"/>
                <w:szCs w:val="28"/>
                <w:lang w:eastAsia="ko-KR"/>
              </w:rPr>
              <w:t>со</w:t>
            </w:r>
            <w:r w:rsidRPr="001B71EA">
              <w:rPr>
                <w:rFonts w:eastAsia="Batang"/>
                <w:bCs/>
                <w:sz w:val="28"/>
                <w:szCs w:val="28"/>
                <w:vertAlign w:val="subscript"/>
                <w:lang w:eastAsia="ko-KR"/>
              </w:rPr>
              <w:t>2</w:t>
            </w:r>
            <w:r w:rsidRPr="001B71EA">
              <w:rPr>
                <w:rFonts w:eastAsia="Batang"/>
                <w:bCs/>
                <w:lang w:eastAsia="ko-KR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1B71EA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1B71EA">
              <w:rPr>
                <w:rFonts w:eastAsia="Batang"/>
                <w:bCs/>
                <w:lang w:eastAsia="ko-KR"/>
              </w:rPr>
              <w:t xml:space="preserve">Описывать </w:t>
            </w:r>
            <w:r w:rsidRPr="001B71EA">
              <w:rPr>
                <w:rFonts w:eastAsia="Batang"/>
                <w:lang w:eastAsia="ko-KR"/>
              </w:rPr>
              <w:t>круговорот во</w:t>
            </w:r>
            <w:r w:rsidRPr="001B71EA">
              <w:rPr>
                <w:rFonts w:eastAsia="Batang"/>
                <w:lang w:eastAsia="ko-KR"/>
              </w:rPr>
              <w:softHyphen/>
              <w:t>ды, углерода, азота, серы  в природе.</w:t>
            </w:r>
          </w:p>
          <w:p w:rsidR="00777975" w:rsidRPr="001B71EA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1B71EA">
              <w:rPr>
                <w:rFonts w:eastAsia="Batang"/>
                <w:bCs/>
                <w:lang w:eastAsia="ko-KR"/>
              </w:rPr>
              <w:t xml:space="preserve">Объяснять    </w:t>
            </w:r>
            <w:r w:rsidRPr="001B71EA">
              <w:rPr>
                <w:rFonts w:eastAsia="Batang"/>
                <w:lang w:eastAsia="ko-KR"/>
              </w:rPr>
              <w:t>роль   живых организмов в круговороте веществ.</w:t>
            </w:r>
          </w:p>
          <w:p w:rsidR="00777975" w:rsidRPr="001B71EA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1B71EA">
              <w:rPr>
                <w:rFonts w:eastAsia="Batang"/>
                <w:bCs/>
                <w:lang w:eastAsia="ko-KR"/>
              </w:rPr>
              <w:t xml:space="preserve">Характеризовать </w:t>
            </w:r>
            <w:r w:rsidRPr="001B71EA">
              <w:rPr>
                <w:rFonts w:eastAsia="Batang"/>
                <w:lang w:eastAsia="ko-KR"/>
              </w:rPr>
              <w:t>влияние человеческой    деятельно</w:t>
            </w:r>
            <w:r w:rsidRPr="001B71EA">
              <w:rPr>
                <w:rFonts w:eastAsia="Batang"/>
                <w:lang w:eastAsia="ko-KR"/>
              </w:rPr>
              <w:softHyphen/>
              <w:t>сти на круговорот веществ в природе.</w:t>
            </w:r>
          </w:p>
          <w:p w:rsidR="00777975" w:rsidRPr="001B71EA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1B71EA" w:rsidRDefault="00777975" w:rsidP="00777975">
            <w:pPr>
              <w:ind w:right="-104"/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1B71EA" w:rsidRDefault="00777975" w:rsidP="00777975">
            <w:pPr>
              <w:ind w:right="-104"/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1B71EA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  <w:r w:rsidRPr="001B71EA">
              <w:rPr>
                <w:rFonts w:eastAsia="Batang"/>
                <w:bCs/>
                <w:lang w:eastAsia="ko-KR"/>
              </w:rPr>
              <w:t>§</w:t>
            </w:r>
            <w:r>
              <w:rPr>
                <w:rFonts w:eastAsia="Batang"/>
                <w:bCs/>
                <w:lang w:eastAsia="ko-KR"/>
              </w:rPr>
              <w:t xml:space="preserve"> 29</w:t>
            </w:r>
          </w:p>
          <w:p w:rsidR="00777975" w:rsidRPr="001B71EA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1B71EA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1B71EA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1B71EA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1B71EA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1B71EA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1B71EA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1B71EA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1B71EA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1B71EA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1B71EA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1B71EA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1B71EA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1B71EA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1B71EA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</w:tc>
      </w:tr>
      <w:tr w:rsidR="00777975" w:rsidRPr="00D950B8" w:rsidTr="007779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31.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10.</w:t>
            </w: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1B71EA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1B71EA">
              <w:rPr>
                <w:rFonts w:eastAsia="Batang"/>
                <w:bCs/>
                <w:lang w:eastAsia="ko-KR"/>
              </w:rPr>
              <w:t>Биосфера и человек.</w:t>
            </w:r>
          </w:p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1</w:t>
            </w: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1B71EA">
              <w:rPr>
                <w:rFonts w:eastAsia="Batang"/>
                <w:lang w:eastAsia="ko-KR"/>
              </w:rPr>
              <w:t>Комбинированный урок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Антропогенные факторы воздействия на биосферу. Факторы, вызывающие экологический кризис.</w:t>
            </w:r>
          </w:p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Экологический кризис и его последствия.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Приводить примеры прямого и косвенного воздействия человека на живую природу.</w:t>
            </w:r>
          </w:p>
          <w:p w:rsidR="00777975" w:rsidRDefault="00777975" w:rsidP="00777975">
            <w:pPr>
              <w:ind w:right="-104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ind w:right="-104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  <w:r w:rsidRPr="00D950B8">
              <w:rPr>
                <w:rFonts w:eastAsia="Batang"/>
                <w:b/>
                <w:bCs/>
                <w:lang w:eastAsia="ko-KR"/>
              </w:rPr>
              <w:t>§</w:t>
            </w:r>
            <w:r>
              <w:rPr>
                <w:rFonts w:eastAsia="Batang"/>
                <w:bCs/>
                <w:lang w:eastAsia="ko-KR"/>
              </w:rPr>
              <w:t xml:space="preserve"> 30</w:t>
            </w: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bCs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</w:tr>
      <w:tr w:rsidR="00777975" w:rsidRPr="00D950B8" w:rsidTr="007779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32.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Основные экологические проблемы современности и пути их решения.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Семинар 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757F22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757F22">
              <w:rPr>
                <w:rFonts w:eastAsia="Batang"/>
                <w:iCs/>
                <w:lang w:eastAsia="ko-KR"/>
              </w:rPr>
              <w:t xml:space="preserve">Ресурсы    возобновляемые, </w:t>
            </w:r>
            <w:proofErr w:type="spellStart"/>
            <w:r w:rsidRPr="00757F22">
              <w:rPr>
                <w:rFonts w:eastAsia="Batang"/>
                <w:iCs/>
                <w:lang w:eastAsia="ko-KR"/>
              </w:rPr>
              <w:t>невозобновляемые</w:t>
            </w:r>
            <w:proofErr w:type="spellEnd"/>
          </w:p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757F22">
              <w:rPr>
                <w:rFonts w:eastAsia="Batang"/>
                <w:lang w:eastAsia="ko-KR"/>
              </w:rPr>
              <w:t>Неисчерпаемы</w:t>
            </w:r>
            <w:r w:rsidRPr="00D950B8">
              <w:rPr>
                <w:rFonts w:eastAsia="Batang"/>
                <w:lang w:eastAsia="ko-KR"/>
              </w:rPr>
              <w:t>е      ресурсы: космические, климатические, водные.</w:t>
            </w:r>
          </w:p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Почерпаемые  ресурсы:   во</w:t>
            </w:r>
            <w:r w:rsidRPr="00D950B8">
              <w:rPr>
                <w:rFonts w:eastAsia="Batang"/>
                <w:lang w:eastAsia="ko-KR"/>
              </w:rPr>
              <w:softHyphen/>
              <w:t xml:space="preserve">зобновляемые   и   </w:t>
            </w:r>
            <w:proofErr w:type="spellStart"/>
            <w:r w:rsidRPr="00D950B8">
              <w:rPr>
                <w:rFonts w:eastAsia="Batang"/>
                <w:lang w:eastAsia="ko-KR"/>
              </w:rPr>
              <w:t>невозоб</w:t>
            </w:r>
            <w:r w:rsidRPr="00D950B8">
              <w:rPr>
                <w:rFonts w:eastAsia="Batang"/>
                <w:lang w:eastAsia="ko-KR"/>
              </w:rPr>
              <w:softHyphen/>
              <w:t>новляемые</w:t>
            </w:r>
            <w:proofErr w:type="spellEnd"/>
            <w:r w:rsidRPr="00D950B8">
              <w:rPr>
                <w:rFonts w:eastAsia="Batang"/>
                <w:lang w:eastAsia="ko-KR"/>
              </w:rPr>
              <w:t>.</w:t>
            </w:r>
          </w:p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 xml:space="preserve">Значение природных </w:t>
            </w:r>
            <w:r w:rsidRPr="00D950B8">
              <w:rPr>
                <w:rFonts w:eastAsia="Batang"/>
                <w:lang w:eastAsia="ko-KR"/>
              </w:rPr>
              <w:lastRenderedPageBreak/>
              <w:t>ресур</w:t>
            </w:r>
            <w:r w:rsidRPr="00D950B8">
              <w:rPr>
                <w:rFonts w:eastAsia="Batang"/>
                <w:lang w:eastAsia="ko-KR"/>
              </w:rPr>
              <w:softHyphen/>
              <w:t>сов для деятельности чело</w:t>
            </w:r>
            <w:r w:rsidRPr="00D950B8">
              <w:rPr>
                <w:rFonts w:eastAsia="Batang"/>
                <w:lang w:eastAsia="ko-KR"/>
              </w:rPr>
              <w:softHyphen/>
              <w:t>века.</w:t>
            </w:r>
          </w:p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Причины загрязнения возду</w:t>
            </w:r>
            <w:r w:rsidRPr="00D950B8">
              <w:rPr>
                <w:rFonts w:eastAsia="Batang"/>
                <w:lang w:eastAsia="ko-KR"/>
              </w:rPr>
              <w:softHyphen/>
              <w:t>ха: сжигание топлива, метал</w:t>
            </w:r>
            <w:r w:rsidRPr="00D950B8">
              <w:rPr>
                <w:rFonts w:eastAsia="Batang"/>
                <w:lang w:eastAsia="ko-KR"/>
              </w:rPr>
              <w:softHyphen/>
              <w:t>лургическое производство. Влияние загрязнения возду</w:t>
            </w:r>
            <w:r w:rsidRPr="00D950B8">
              <w:rPr>
                <w:rFonts w:eastAsia="Batang"/>
                <w:lang w:eastAsia="ko-KR"/>
              </w:rPr>
              <w:softHyphen/>
              <w:t>ха на биоценоз. Влияние на климат парникового Причины загрязнения пресных вод, почв.</w:t>
            </w:r>
          </w:p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эрозия почв.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757F22" w:rsidRDefault="00777975" w:rsidP="00777975">
            <w:pPr>
              <w:ind w:right="-104"/>
              <w:rPr>
                <w:rFonts w:eastAsia="Batang"/>
                <w:bCs/>
                <w:lang w:eastAsia="ko-KR"/>
              </w:rPr>
            </w:pPr>
            <w:r w:rsidRPr="00757F22">
              <w:rPr>
                <w:rFonts w:eastAsia="Batang"/>
                <w:bCs/>
                <w:lang w:eastAsia="ko-KR"/>
              </w:rPr>
              <w:lastRenderedPageBreak/>
              <w:t>Давать         определения ключевым понятиям.</w:t>
            </w:r>
          </w:p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757F22">
              <w:rPr>
                <w:rFonts w:eastAsia="Batang"/>
                <w:bCs/>
                <w:lang w:eastAsia="ko-KR"/>
              </w:rPr>
              <w:t>Приводить примеры</w:t>
            </w:r>
            <w:r w:rsidRPr="00D950B8">
              <w:rPr>
                <w:rFonts w:eastAsia="Batang"/>
                <w:b/>
                <w:bCs/>
                <w:lang w:eastAsia="ko-KR"/>
              </w:rPr>
              <w:t xml:space="preserve"> </w:t>
            </w:r>
            <w:r w:rsidRPr="00D950B8">
              <w:rPr>
                <w:rFonts w:eastAsia="Batang"/>
                <w:lang w:eastAsia="ko-KR"/>
              </w:rPr>
              <w:t>при</w:t>
            </w:r>
            <w:r w:rsidRPr="00D950B8">
              <w:rPr>
                <w:rFonts w:eastAsia="Batang"/>
                <w:lang w:eastAsia="ko-KR"/>
              </w:rPr>
              <w:softHyphen/>
              <w:t>родных  ресурсов  различ</w:t>
            </w:r>
            <w:r w:rsidRPr="00D950B8">
              <w:rPr>
                <w:rFonts w:eastAsia="Batang"/>
                <w:lang w:eastAsia="ko-KR"/>
              </w:rPr>
              <w:softHyphen/>
              <w:t>ных групп.</w:t>
            </w:r>
          </w:p>
          <w:p w:rsidR="00777975" w:rsidRPr="00757F22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757F22">
              <w:rPr>
                <w:rFonts w:eastAsia="Batang"/>
                <w:bCs/>
                <w:lang w:eastAsia="ko-KR"/>
              </w:rPr>
              <w:t xml:space="preserve">Описывать   </w:t>
            </w:r>
            <w:r w:rsidRPr="00757F22">
              <w:rPr>
                <w:rFonts w:eastAsia="Batang"/>
                <w:lang w:eastAsia="ko-KR"/>
              </w:rPr>
              <w:t>влияние   за</w:t>
            </w:r>
            <w:r w:rsidRPr="00757F22">
              <w:rPr>
                <w:rFonts w:eastAsia="Batang"/>
                <w:lang w:eastAsia="ko-KR"/>
              </w:rPr>
              <w:softHyphen/>
              <w:t>грязнения воздуха на био</w:t>
            </w:r>
            <w:r w:rsidRPr="00757F22">
              <w:rPr>
                <w:rFonts w:eastAsia="Batang"/>
                <w:lang w:eastAsia="ko-KR"/>
              </w:rPr>
              <w:softHyphen/>
              <w:t>ценоз.</w:t>
            </w:r>
          </w:p>
          <w:p w:rsidR="00777975" w:rsidRPr="00757F22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757F22">
              <w:rPr>
                <w:rFonts w:eastAsia="Batang"/>
                <w:bCs/>
                <w:lang w:eastAsia="ko-KR"/>
              </w:rPr>
              <w:t xml:space="preserve">Объяснять </w:t>
            </w:r>
            <w:r w:rsidRPr="00757F22">
              <w:rPr>
                <w:rFonts w:eastAsia="Batang"/>
                <w:lang w:eastAsia="ko-KR"/>
              </w:rPr>
              <w:t>причины и по</w:t>
            </w:r>
            <w:r w:rsidRPr="00757F22">
              <w:rPr>
                <w:rFonts w:eastAsia="Batang"/>
                <w:lang w:eastAsia="ko-KR"/>
              </w:rPr>
              <w:softHyphen/>
              <w:t>следствия        загрязнения атмосферы.</w:t>
            </w:r>
          </w:p>
          <w:p w:rsidR="00777975" w:rsidRPr="00757F22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757F22">
              <w:rPr>
                <w:rFonts w:eastAsia="Batang"/>
                <w:lang w:eastAsia="ko-KR"/>
              </w:rPr>
              <w:lastRenderedPageBreak/>
              <w:t>Приводить примеры ис</w:t>
            </w:r>
            <w:r w:rsidRPr="00757F22">
              <w:rPr>
                <w:rFonts w:eastAsia="Batang"/>
                <w:lang w:eastAsia="ko-KR"/>
              </w:rPr>
              <w:softHyphen/>
              <w:t>тощения водных ресурсов.</w:t>
            </w:r>
          </w:p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757F22">
              <w:rPr>
                <w:rFonts w:eastAsia="Batang"/>
                <w:lang w:eastAsia="ko-KR"/>
              </w:rPr>
              <w:t>Описывать   влияние</w:t>
            </w:r>
            <w:r w:rsidRPr="00D950B8">
              <w:rPr>
                <w:rFonts w:eastAsia="Batang"/>
                <w:lang w:eastAsia="ko-KR"/>
              </w:rPr>
              <w:t xml:space="preserve">   за</w:t>
            </w:r>
            <w:r w:rsidRPr="00D950B8">
              <w:rPr>
                <w:rFonts w:eastAsia="Batang"/>
                <w:lang w:eastAsia="ko-KR"/>
              </w:rPr>
              <w:softHyphen/>
              <w:t>грязнений природных вод на биоценоз.</w:t>
            </w:r>
          </w:p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Объяснять причины и по</w:t>
            </w:r>
            <w:r w:rsidRPr="00D950B8">
              <w:rPr>
                <w:rFonts w:eastAsia="Batang"/>
                <w:lang w:eastAsia="ko-KR"/>
              </w:rPr>
              <w:softHyphen/>
              <w:t>следствия       загрязнения пресных и морских вод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§ 31</w:t>
            </w: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</w:tr>
      <w:tr w:rsidR="00777975" w:rsidRPr="00D950B8" w:rsidTr="00777975">
        <w:trPr>
          <w:trHeight w:val="8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lastRenderedPageBreak/>
              <w:t>33.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Контрольная работа № 3</w:t>
            </w:r>
            <w:r w:rsidRPr="00D950B8">
              <w:rPr>
                <w:rFonts w:eastAsia="Batang"/>
                <w:b/>
                <w:bCs/>
                <w:lang w:eastAsia="ko-KR"/>
              </w:rPr>
              <w:t xml:space="preserve">  по теме «Экология»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1</w:t>
            </w:r>
          </w:p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Урок контроля знаний</w:t>
            </w:r>
          </w:p>
        </w:tc>
        <w:tc>
          <w:tcPr>
            <w:tcW w:w="5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ab/>
              <w:t xml:space="preserve">Контрольное тестирование в форме ЕГЭ.  </w:t>
            </w:r>
          </w:p>
          <w:p w:rsidR="00777975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</w:p>
          <w:p w:rsidR="00777975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</w:p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</w:tr>
      <w:tr w:rsidR="00777975" w:rsidRPr="00D950B8" w:rsidTr="00777975"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ind w:right="-104"/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777975">
              <w:rPr>
                <w:b/>
                <w:sz w:val="28"/>
                <w:szCs w:val="28"/>
                <w:lang w:eastAsia="ru-RU"/>
              </w:rPr>
              <w:t>Обобщение и систематизация знаний</w:t>
            </w:r>
            <w:r>
              <w:rPr>
                <w:rFonts w:eastAsia="Batang"/>
                <w:b/>
                <w:sz w:val="28"/>
                <w:szCs w:val="28"/>
                <w:lang w:eastAsia="ko-KR"/>
              </w:rPr>
              <w:t xml:space="preserve"> (1 час</w:t>
            </w:r>
            <w:r w:rsidRPr="00D950B8">
              <w:rPr>
                <w:rFonts w:eastAsia="Batang"/>
                <w:b/>
                <w:sz w:val="28"/>
                <w:szCs w:val="28"/>
                <w:lang w:eastAsia="ko-KR"/>
              </w:rPr>
              <w:t>)</w:t>
            </w:r>
          </w:p>
        </w:tc>
      </w:tr>
      <w:tr w:rsidR="00777975" w:rsidRPr="00D950B8" w:rsidTr="007779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34.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D950B8">
              <w:rPr>
                <w:rFonts w:eastAsia="Batang"/>
                <w:bCs/>
                <w:lang w:eastAsia="ko-KR"/>
              </w:rPr>
              <w:t>Роль биологических знаний в жизни человека.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Урок обобщения знаний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shd w:val="clear" w:color="auto" w:fill="FFFFFF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D950B8">
              <w:rPr>
                <w:rFonts w:eastAsia="Batang"/>
                <w:lang w:eastAsia="ko-KR"/>
              </w:rPr>
              <w:t>Перспективы  развития био</w:t>
            </w:r>
            <w:r w:rsidRPr="00D950B8">
              <w:rPr>
                <w:rFonts w:eastAsia="Batang"/>
                <w:lang w:eastAsia="ko-KR"/>
              </w:rPr>
              <w:softHyphen/>
              <w:t>логических знаний. Этические аспекты исследо</w:t>
            </w:r>
            <w:r w:rsidRPr="00D950B8">
              <w:rPr>
                <w:rFonts w:eastAsia="Batang"/>
                <w:lang w:eastAsia="ko-KR"/>
              </w:rPr>
              <w:softHyphen/>
              <w:t>ваний в области биологии и биотехнологии.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ind w:right="-104"/>
              <w:rPr>
                <w:rFonts w:eastAsia="Batang"/>
                <w:lang w:eastAsia="ko-KR"/>
              </w:rPr>
            </w:pPr>
            <w:r w:rsidRPr="00734541">
              <w:rPr>
                <w:rFonts w:eastAsia="Batang"/>
                <w:bCs/>
                <w:lang w:eastAsia="ko-KR"/>
              </w:rPr>
              <w:t>Анализировать</w:t>
            </w:r>
            <w:r w:rsidRPr="00D950B8">
              <w:rPr>
                <w:rFonts w:eastAsia="Batang"/>
                <w:b/>
                <w:bCs/>
                <w:lang w:eastAsia="ko-KR"/>
              </w:rPr>
              <w:t xml:space="preserve"> </w:t>
            </w:r>
            <w:r w:rsidRPr="00D950B8">
              <w:rPr>
                <w:rFonts w:eastAsia="Batang"/>
                <w:lang w:eastAsia="ko-KR"/>
              </w:rPr>
              <w:t>этические аспекты современных ис</w:t>
            </w:r>
            <w:r w:rsidRPr="00D950B8">
              <w:rPr>
                <w:rFonts w:eastAsia="Batang"/>
                <w:lang w:eastAsia="ko-KR"/>
              </w:rPr>
              <w:softHyphen/>
              <w:t>следований в области био</w:t>
            </w:r>
            <w:r w:rsidRPr="00D950B8">
              <w:rPr>
                <w:rFonts w:eastAsia="Batang"/>
                <w:lang w:eastAsia="ko-KR"/>
              </w:rPr>
              <w:softHyphen/>
              <w:t>логии.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5" w:rsidRPr="00D950B8" w:rsidRDefault="00777975" w:rsidP="00777975">
            <w:pPr>
              <w:rPr>
                <w:rFonts w:eastAsia="Batang"/>
                <w:lang w:eastAsia="ko-KR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5" w:rsidRPr="00D950B8" w:rsidRDefault="00777975" w:rsidP="00777975">
            <w:pPr>
              <w:ind w:right="-104"/>
              <w:jc w:val="both"/>
              <w:rPr>
                <w:rFonts w:eastAsia="Batang"/>
                <w:lang w:eastAsia="ko-KR"/>
              </w:rPr>
            </w:pPr>
          </w:p>
        </w:tc>
      </w:tr>
    </w:tbl>
    <w:p w:rsidR="00CA07DD" w:rsidRDefault="00CA07DD"/>
    <w:p w:rsidR="00C61AE7" w:rsidRDefault="00C61AE7"/>
    <w:p w:rsidR="00C61AE7" w:rsidRDefault="00C61AE7"/>
    <w:p w:rsidR="00C61AE7" w:rsidRDefault="00C61AE7"/>
    <w:sectPr w:rsidR="00C61AE7" w:rsidSect="0077797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33AF0D94"/>
    <w:multiLevelType w:val="hybridMultilevel"/>
    <w:tmpl w:val="6F4ACF32"/>
    <w:lvl w:ilvl="0" w:tplc="B708249A">
      <w:start w:val="1"/>
      <w:numFmt w:val="decimal"/>
      <w:lvlText w:val="%1)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5AE6CBE"/>
    <w:multiLevelType w:val="multilevel"/>
    <w:tmpl w:val="F3F6ED32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</w:lvl>
    <w:lvl w:ilvl="1" w:tentative="1">
      <w:start w:val="1"/>
      <w:numFmt w:val="decimal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decimal"/>
      <w:lvlText w:val="%3."/>
      <w:lvlJc w:val="left"/>
      <w:pPr>
        <w:tabs>
          <w:tab w:val="num" w:pos="8038"/>
        </w:tabs>
        <w:ind w:left="8038" w:hanging="36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decimal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decimal"/>
      <w:lvlText w:val="%6."/>
      <w:lvlJc w:val="left"/>
      <w:pPr>
        <w:tabs>
          <w:tab w:val="num" w:pos="10198"/>
        </w:tabs>
        <w:ind w:left="10198" w:hanging="36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decimal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decimal"/>
      <w:lvlText w:val="%9."/>
      <w:lvlJc w:val="left"/>
      <w:pPr>
        <w:tabs>
          <w:tab w:val="num" w:pos="12358"/>
        </w:tabs>
        <w:ind w:left="12358" w:hanging="360"/>
      </w:pPr>
    </w:lvl>
  </w:abstractNum>
  <w:abstractNum w:abstractNumId="5">
    <w:nsid w:val="78C9042B"/>
    <w:multiLevelType w:val="multilevel"/>
    <w:tmpl w:val="3138B5C2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5759"/>
        </w:tabs>
        <w:ind w:left="5759" w:hanging="360"/>
      </w:pPr>
    </w:lvl>
    <w:lvl w:ilvl="2" w:tentative="1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</w:lvl>
    <w:lvl w:ilvl="3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entative="1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 w:tentative="1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4D"/>
    <w:rsid w:val="000F1231"/>
    <w:rsid w:val="00105368"/>
    <w:rsid w:val="00256920"/>
    <w:rsid w:val="002F6774"/>
    <w:rsid w:val="003C6ADA"/>
    <w:rsid w:val="003C7A67"/>
    <w:rsid w:val="006A3323"/>
    <w:rsid w:val="00724875"/>
    <w:rsid w:val="00777975"/>
    <w:rsid w:val="00843E36"/>
    <w:rsid w:val="00855F17"/>
    <w:rsid w:val="008C1803"/>
    <w:rsid w:val="0095309D"/>
    <w:rsid w:val="0099662F"/>
    <w:rsid w:val="00C61AE7"/>
    <w:rsid w:val="00C9364D"/>
    <w:rsid w:val="00CA07DD"/>
    <w:rsid w:val="00D30D10"/>
    <w:rsid w:val="00F8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72487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7975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77975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ko-KR"/>
    </w:rPr>
  </w:style>
  <w:style w:type="paragraph" w:styleId="6">
    <w:name w:val="heading 6"/>
    <w:basedOn w:val="a"/>
    <w:next w:val="a"/>
    <w:link w:val="60"/>
    <w:unhideWhenUsed/>
    <w:qFormat/>
    <w:rsid w:val="00777975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A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A332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724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105368"/>
    <w:pPr>
      <w:spacing w:after="0" w:line="240" w:lineRule="auto"/>
    </w:pPr>
  </w:style>
  <w:style w:type="paragraph" w:customStyle="1" w:styleId="Style4">
    <w:name w:val="Style4"/>
    <w:basedOn w:val="a"/>
    <w:rsid w:val="008C180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1">
    <w:name w:val="Font Style11"/>
    <w:rsid w:val="008C1803"/>
    <w:rPr>
      <w:rFonts w:ascii="Times New Roman" w:hAnsi="Times New Roman" w:cs="Times New Roman" w:hint="default"/>
      <w:sz w:val="20"/>
      <w:szCs w:val="20"/>
    </w:rPr>
  </w:style>
  <w:style w:type="character" w:customStyle="1" w:styleId="FontStyle59">
    <w:name w:val="Font Style59"/>
    <w:rsid w:val="008C1803"/>
    <w:rPr>
      <w:rFonts w:ascii="Times New Roman" w:hAnsi="Times New Roman" w:cs="Times New Roman"/>
      <w:sz w:val="16"/>
      <w:szCs w:val="16"/>
    </w:rPr>
  </w:style>
  <w:style w:type="paragraph" w:customStyle="1" w:styleId="Style15">
    <w:name w:val="Style15"/>
    <w:basedOn w:val="a"/>
    <w:rsid w:val="0095309D"/>
    <w:pPr>
      <w:widowControl w:val="0"/>
      <w:suppressAutoHyphens w:val="0"/>
      <w:autoSpaceDE w:val="0"/>
      <w:autoSpaceDN w:val="0"/>
      <w:adjustRightInd w:val="0"/>
      <w:spacing w:line="202" w:lineRule="exact"/>
      <w:jc w:val="both"/>
    </w:pPr>
    <w:rPr>
      <w:lang w:eastAsia="ru-RU"/>
    </w:rPr>
  </w:style>
  <w:style w:type="paragraph" w:styleId="a5">
    <w:name w:val="Normal (Web)"/>
    <w:basedOn w:val="a"/>
    <w:unhideWhenUsed/>
    <w:rsid w:val="0095309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qFormat/>
    <w:rsid w:val="0095309D"/>
    <w:rPr>
      <w:b/>
      <w:bCs/>
    </w:rPr>
  </w:style>
  <w:style w:type="paragraph" w:customStyle="1" w:styleId="Standard">
    <w:name w:val="Standard"/>
    <w:rsid w:val="009530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7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77975"/>
    <w:rPr>
      <w:rFonts w:ascii="Calibri" w:eastAsia="Times New Roman" w:hAnsi="Calibri" w:cs="Times New Roman"/>
      <w:b/>
      <w:bCs/>
      <w:sz w:val="28"/>
      <w:szCs w:val="28"/>
      <w:lang w:eastAsia="ko-KR"/>
    </w:rPr>
  </w:style>
  <w:style w:type="character" w:customStyle="1" w:styleId="60">
    <w:name w:val="Заголовок 6 Знак"/>
    <w:basedOn w:val="a0"/>
    <w:link w:val="6"/>
    <w:rsid w:val="00777975"/>
    <w:rPr>
      <w:rFonts w:ascii="Calibri" w:eastAsia="Times New Roman" w:hAnsi="Calibri" w:cs="Times New Roman"/>
      <w:b/>
      <w:bCs/>
      <w:lang w:eastAsia="ko-KR"/>
    </w:rPr>
  </w:style>
  <w:style w:type="numbering" w:customStyle="1" w:styleId="11">
    <w:name w:val="Нет списка1"/>
    <w:next w:val="a2"/>
    <w:semiHidden/>
    <w:rsid w:val="00777975"/>
  </w:style>
  <w:style w:type="paragraph" w:styleId="a7">
    <w:name w:val="Balloon Text"/>
    <w:basedOn w:val="a"/>
    <w:link w:val="a8"/>
    <w:semiHidden/>
    <w:rsid w:val="00777975"/>
    <w:pPr>
      <w:suppressAutoHyphens w:val="0"/>
    </w:pPr>
    <w:rPr>
      <w:rFonts w:ascii="Tahoma" w:eastAsia="Batang" w:hAnsi="Tahoma" w:cs="Tahoma"/>
      <w:sz w:val="16"/>
      <w:szCs w:val="16"/>
      <w:lang w:eastAsia="ko-KR"/>
    </w:rPr>
  </w:style>
  <w:style w:type="character" w:customStyle="1" w:styleId="a8">
    <w:name w:val="Текст выноски Знак"/>
    <w:basedOn w:val="a0"/>
    <w:link w:val="a7"/>
    <w:semiHidden/>
    <w:rsid w:val="00777975"/>
    <w:rPr>
      <w:rFonts w:ascii="Tahoma" w:eastAsia="Batang" w:hAnsi="Tahoma" w:cs="Tahoma"/>
      <w:sz w:val="16"/>
      <w:szCs w:val="16"/>
      <w:lang w:eastAsia="ko-KR"/>
    </w:rPr>
  </w:style>
  <w:style w:type="character" w:styleId="a9">
    <w:name w:val="Emphasis"/>
    <w:qFormat/>
    <w:rsid w:val="00777975"/>
    <w:rPr>
      <w:i/>
      <w:iCs/>
    </w:rPr>
  </w:style>
  <w:style w:type="character" w:styleId="aa">
    <w:name w:val="Hyperlink"/>
    <w:uiPriority w:val="99"/>
    <w:rsid w:val="00777975"/>
    <w:rPr>
      <w:color w:val="0000FF"/>
      <w:u w:val="single"/>
    </w:rPr>
  </w:style>
  <w:style w:type="table" w:styleId="ab">
    <w:name w:val="Table Grid"/>
    <w:basedOn w:val="a1"/>
    <w:rsid w:val="00777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777975"/>
    <w:pPr>
      <w:tabs>
        <w:tab w:val="center" w:pos="4677"/>
        <w:tab w:val="right" w:pos="9355"/>
      </w:tabs>
      <w:suppressAutoHyphens w:val="0"/>
    </w:pPr>
    <w:rPr>
      <w:rFonts w:eastAsia="Batang"/>
      <w:lang w:eastAsia="ko-KR"/>
    </w:rPr>
  </w:style>
  <w:style w:type="character" w:customStyle="1" w:styleId="ad">
    <w:name w:val="Нижний колонтитул Знак"/>
    <w:basedOn w:val="a0"/>
    <w:link w:val="ac"/>
    <w:uiPriority w:val="99"/>
    <w:rsid w:val="00777975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e">
    <w:name w:val="page number"/>
    <w:basedOn w:val="a0"/>
    <w:rsid w:val="00777975"/>
  </w:style>
  <w:style w:type="paragraph" w:customStyle="1" w:styleId="zag-zapiska">
    <w:name w:val="zag-zapiska"/>
    <w:basedOn w:val="a"/>
    <w:rsid w:val="007779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azdel">
    <w:name w:val="razdel"/>
    <w:basedOn w:val="a"/>
    <w:rsid w:val="007779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odzag">
    <w:name w:val="podzag"/>
    <w:basedOn w:val="a"/>
    <w:rsid w:val="007779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dy">
    <w:name w:val="body"/>
    <w:basedOn w:val="a"/>
    <w:rsid w:val="007779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3">
    <w:name w:val="style3"/>
    <w:basedOn w:val="a"/>
    <w:rsid w:val="0077797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tyle40">
    <w:name w:val="style4"/>
    <w:rsid w:val="00777975"/>
  </w:style>
  <w:style w:type="character" w:customStyle="1" w:styleId="body1">
    <w:name w:val="body1"/>
    <w:rsid w:val="00777975"/>
  </w:style>
  <w:style w:type="paragraph" w:customStyle="1" w:styleId="21">
    <w:name w:val="Основной текст 21"/>
    <w:basedOn w:val="a"/>
    <w:rsid w:val="00777975"/>
    <w:pPr>
      <w:tabs>
        <w:tab w:val="left" w:pos="8222"/>
      </w:tabs>
      <w:suppressAutoHyphens w:val="0"/>
      <w:ind w:right="-1759"/>
    </w:pPr>
    <w:rPr>
      <w:sz w:val="28"/>
      <w:szCs w:val="20"/>
      <w:lang w:eastAsia="ru-RU"/>
    </w:rPr>
  </w:style>
  <w:style w:type="paragraph" w:styleId="3">
    <w:name w:val="Body Text Indent 3"/>
    <w:basedOn w:val="a"/>
    <w:link w:val="30"/>
    <w:rsid w:val="00777975"/>
    <w:pPr>
      <w:suppressAutoHyphens w:val="0"/>
      <w:ind w:firstLine="567"/>
      <w:jc w:val="both"/>
    </w:pPr>
    <w:rPr>
      <w:szCs w:val="22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77975"/>
    <w:rPr>
      <w:rFonts w:ascii="Times New Roman" w:eastAsia="Times New Roman" w:hAnsi="Times New Roman" w:cs="Times New Roman"/>
      <w:sz w:val="24"/>
      <w:lang w:eastAsia="ru-RU"/>
    </w:rPr>
  </w:style>
  <w:style w:type="paragraph" w:styleId="af">
    <w:name w:val="header"/>
    <w:basedOn w:val="a"/>
    <w:link w:val="af0"/>
    <w:rsid w:val="0077797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Верхний колонтитул Знак"/>
    <w:basedOn w:val="a0"/>
    <w:link w:val="af"/>
    <w:rsid w:val="00777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77797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777975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22">
    <w:name w:val="Нет списка2"/>
    <w:next w:val="a2"/>
    <w:semiHidden/>
    <w:rsid w:val="00777975"/>
  </w:style>
  <w:style w:type="table" w:customStyle="1" w:styleId="12">
    <w:name w:val="Сетка таблицы1"/>
    <w:basedOn w:val="a1"/>
    <w:next w:val="ab"/>
    <w:rsid w:val="00777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semiHidden/>
    <w:unhideWhenUsed/>
    <w:qFormat/>
    <w:rsid w:val="0077797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777975"/>
    <w:pPr>
      <w:suppressAutoHyphens w:val="0"/>
      <w:spacing w:after="100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777975"/>
    <w:pPr>
      <w:suppressAutoHyphens w:val="0"/>
      <w:spacing w:after="100"/>
      <w:ind w:left="240"/>
    </w:pPr>
    <w:rPr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777975"/>
    <w:pPr>
      <w:suppressAutoHyphens w:val="0"/>
      <w:spacing w:after="120"/>
    </w:pPr>
    <w:rPr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7779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72487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7975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77975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ko-KR"/>
    </w:rPr>
  </w:style>
  <w:style w:type="paragraph" w:styleId="6">
    <w:name w:val="heading 6"/>
    <w:basedOn w:val="a"/>
    <w:next w:val="a"/>
    <w:link w:val="60"/>
    <w:unhideWhenUsed/>
    <w:qFormat/>
    <w:rsid w:val="00777975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A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A332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724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105368"/>
    <w:pPr>
      <w:spacing w:after="0" w:line="240" w:lineRule="auto"/>
    </w:pPr>
  </w:style>
  <w:style w:type="paragraph" w:customStyle="1" w:styleId="Style4">
    <w:name w:val="Style4"/>
    <w:basedOn w:val="a"/>
    <w:rsid w:val="008C180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1">
    <w:name w:val="Font Style11"/>
    <w:rsid w:val="008C1803"/>
    <w:rPr>
      <w:rFonts w:ascii="Times New Roman" w:hAnsi="Times New Roman" w:cs="Times New Roman" w:hint="default"/>
      <w:sz w:val="20"/>
      <w:szCs w:val="20"/>
    </w:rPr>
  </w:style>
  <w:style w:type="character" w:customStyle="1" w:styleId="FontStyle59">
    <w:name w:val="Font Style59"/>
    <w:rsid w:val="008C1803"/>
    <w:rPr>
      <w:rFonts w:ascii="Times New Roman" w:hAnsi="Times New Roman" w:cs="Times New Roman"/>
      <w:sz w:val="16"/>
      <w:szCs w:val="16"/>
    </w:rPr>
  </w:style>
  <w:style w:type="paragraph" w:customStyle="1" w:styleId="Style15">
    <w:name w:val="Style15"/>
    <w:basedOn w:val="a"/>
    <w:rsid w:val="0095309D"/>
    <w:pPr>
      <w:widowControl w:val="0"/>
      <w:suppressAutoHyphens w:val="0"/>
      <w:autoSpaceDE w:val="0"/>
      <w:autoSpaceDN w:val="0"/>
      <w:adjustRightInd w:val="0"/>
      <w:spacing w:line="202" w:lineRule="exact"/>
      <w:jc w:val="both"/>
    </w:pPr>
    <w:rPr>
      <w:lang w:eastAsia="ru-RU"/>
    </w:rPr>
  </w:style>
  <w:style w:type="paragraph" w:styleId="a5">
    <w:name w:val="Normal (Web)"/>
    <w:basedOn w:val="a"/>
    <w:unhideWhenUsed/>
    <w:rsid w:val="0095309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qFormat/>
    <w:rsid w:val="0095309D"/>
    <w:rPr>
      <w:b/>
      <w:bCs/>
    </w:rPr>
  </w:style>
  <w:style w:type="paragraph" w:customStyle="1" w:styleId="Standard">
    <w:name w:val="Standard"/>
    <w:rsid w:val="009530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7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77975"/>
    <w:rPr>
      <w:rFonts w:ascii="Calibri" w:eastAsia="Times New Roman" w:hAnsi="Calibri" w:cs="Times New Roman"/>
      <w:b/>
      <w:bCs/>
      <w:sz w:val="28"/>
      <w:szCs w:val="28"/>
      <w:lang w:eastAsia="ko-KR"/>
    </w:rPr>
  </w:style>
  <w:style w:type="character" w:customStyle="1" w:styleId="60">
    <w:name w:val="Заголовок 6 Знак"/>
    <w:basedOn w:val="a0"/>
    <w:link w:val="6"/>
    <w:rsid w:val="00777975"/>
    <w:rPr>
      <w:rFonts w:ascii="Calibri" w:eastAsia="Times New Roman" w:hAnsi="Calibri" w:cs="Times New Roman"/>
      <w:b/>
      <w:bCs/>
      <w:lang w:eastAsia="ko-KR"/>
    </w:rPr>
  </w:style>
  <w:style w:type="numbering" w:customStyle="1" w:styleId="11">
    <w:name w:val="Нет списка1"/>
    <w:next w:val="a2"/>
    <w:semiHidden/>
    <w:rsid w:val="00777975"/>
  </w:style>
  <w:style w:type="paragraph" w:styleId="a7">
    <w:name w:val="Balloon Text"/>
    <w:basedOn w:val="a"/>
    <w:link w:val="a8"/>
    <w:semiHidden/>
    <w:rsid w:val="00777975"/>
    <w:pPr>
      <w:suppressAutoHyphens w:val="0"/>
    </w:pPr>
    <w:rPr>
      <w:rFonts w:ascii="Tahoma" w:eastAsia="Batang" w:hAnsi="Tahoma" w:cs="Tahoma"/>
      <w:sz w:val="16"/>
      <w:szCs w:val="16"/>
      <w:lang w:eastAsia="ko-KR"/>
    </w:rPr>
  </w:style>
  <w:style w:type="character" w:customStyle="1" w:styleId="a8">
    <w:name w:val="Текст выноски Знак"/>
    <w:basedOn w:val="a0"/>
    <w:link w:val="a7"/>
    <w:semiHidden/>
    <w:rsid w:val="00777975"/>
    <w:rPr>
      <w:rFonts w:ascii="Tahoma" w:eastAsia="Batang" w:hAnsi="Tahoma" w:cs="Tahoma"/>
      <w:sz w:val="16"/>
      <w:szCs w:val="16"/>
      <w:lang w:eastAsia="ko-KR"/>
    </w:rPr>
  </w:style>
  <w:style w:type="character" w:styleId="a9">
    <w:name w:val="Emphasis"/>
    <w:qFormat/>
    <w:rsid w:val="00777975"/>
    <w:rPr>
      <w:i/>
      <w:iCs/>
    </w:rPr>
  </w:style>
  <w:style w:type="character" w:styleId="aa">
    <w:name w:val="Hyperlink"/>
    <w:uiPriority w:val="99"/>
    <w:rsid w:val="00777975"/>
    <w:rPr>
      <w:color w:val="0000FF"/>
      <w:u w:val="single"/>
    </w:rPr>
  </w:style>
  <w:style w:type="table" w:styleId="ab">
    <w:name w:val="Table Grid"/>
    <w:basedOn w:val="a1"/>
    <w:rsid w:val="00777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777975"/>
    <w:pPr>
      <w:tabs>
        <w:tab w:val="center" w:pos="4677"/>
        <w:tab w:val="right" w:pos="9355"/>
      </w:tabs>
      <w:suppressAutoHyphens w:val="0"/>
    </w:pPr>
    <w:rPr>
      <w:rFonts w:eastAsia="Batang"/>
      <w:lang w:eastAsia="ko-KR"/>
    </w:rPr>
  </w:style>
  <w:style w:type="character" w:customStyle="1" w:styleId="ad">
    <w:name w:val="Нижний колонтитул Знак"/>
    <w:basedOn w:val="a0"/>
    <w:link w:val="ac"/>
    <w:uiPriority w:val="99"/>
    <w:rsid w:val="00777975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e">
    <w:name w:val="page number"/>
    <w:basedOn w:val="a0"/>
    <w:rsid w:val="00777975"/>
  </w:style>
  <w:style w:type="paragraph" w:customStyle="1" w:styleId="zag-zapiska">
    <w:name w:val="zag-zapiska"/>
    <w:basedOn w:val="a"/>
    <w:rsid w:val="007779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azdel">
    <w:name w:val="razdel"/>
    <w:basedOn w:val="a"/>
    <w:rsid w:val="007779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odzag">
    <w:name w:val="podzag"/>
    <w:basedOn w:val="a"/>
    <w:rsid w:val="007779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dy">
    <w:name w:val="body"/>
    <w:basedOn w:val="a"/>
    <w:rsid w:val="007779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3">
    <w:name w:val="style3"/>
    <w:basedOn w:val="a"/>
    <w:rsid w:val="0077797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tyle40">
    <w:name w:val="style4"/>
    <w:rsid w:val="00777975"/>
  </w:style>
  <w:style w:type="character" w:customStyle="1" w:styleId="body1">
    <w:name w:val="body1"/>
    <w:rsid w:val="00777975"/>
  </w:style>
  <w:style w:type="paragraph" w:customStyle="1" w:styleId="21">
    <w:name w:val="Основной текст 21"/>
    <w:basedOn w:val="a"/>
    <w:rsid w:val="00777975"/>
    <w:pPr>
      <w:tabs>
        <w:tab w:val="left" w:pos="8222"/>
      </w:tabs>
      <w:suppressAutoHyphens w:val="0"/>
      <w:ind w:right="-1759"/>
    </w:pPr>
    <w:rPr>
      <w:sz w:val="28"/>
      <w:szCs w:val="20"/>
      <w:lang w:eastAsia="ru-RU"/>
    </w:rPr>
  </w:style>
  <w:style w:type="paragraph" w:styleId="3">
    <w:name w:val="Body Text Indent 3"/>
    <w:basedOn w:val="a"/>
    <w:link w:val="30"/>
    <w:rsid w:val="00777975"/>
    <w:pPr>
      <w:suppressAutoHyphens w:val="0"/>
      <w:ind w:firstLine="567"/>
      <w:jc w:val="both"/>
    </w:pPr>
    <w:rPr>
      <w:szCs w:val="22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77975"/>
    <w:rPr>
      <w:rFonts w:ascii="Times New Roman" w:eastAsia="Times New Roman" w:hAnsi="Times New Roman" w:cs="Times New Roman"/>
      <w:sz w:val="24"/>
      <w:lang w:eastAsia="ru-RU"/>
    </w:rPr>
  </w:style>
  <w:style w:type="paragraph" w:styleId="af">
    <w:name w:val="header"/>
    <w:basedOn w:val="a"/>
    <w:link w:val="af0"/>
    <w:rsid w:val="0077797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Верхний колонтитул Знак"/>
    <w:basedOn w:val="a0"/>
    <w:link w:val="af"/>
    <w:rsid w:val="00777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77797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777975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22">
    <w:name w:val="Нет списка2"/>
    <w:next w:val="a2"/>
    <w:semiHidden/>
    <w:rsid w:val="00777975"/>
  </w:style>
  <w:style w:type="table" w:customStyle="1" w:styleId="12">
    <w:name w:val="Сетка таблицы1"/>
    <w:basedOn w:val="a1"/>
    <w:next w:val="ab"/>
    <w:rsid w:val="00777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semiHidden/>
    <w:unhideWhenUsed/>
    <w:qFormat/>
    <w:rsid w:val="0077797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777975"/>
    <w:pPr>
      <w:suppressAutoHyphens w:val="0"/>
      <w:spacing w:after="100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777975"/>
    <w:pPr>
      <w:suppressAutoHyphens w:val="0"/>
      <w:spacing w:after="100"/>
      <w:ind w:left="240"/>
    </w:pPr>
    <w:rPr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777975"/>
    <w:pPr>
      <w:suppressAutoHyphens w:val="0"/>
      <w:spacing w:after="120"/>
    </w:pPr>
    <w:rPr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7779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3697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2020-10-27T11:33:00Z</dcterms:created>
  <dcterms:modified xsi:type="dcterms:W3CDTF">2020-10-27T14:30:00Z</dcterms:modified>
</cp:coreProperties>
</file>