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20" w:rsidRPr="00076CAB" w:rsidRDefault="00B07520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6CAB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 «Зырянская средняя общеобразовательная школа»</w:t>
      </w:r>
      <w:r w:rsidRPr="00076CAB">
        <w:rPr>
          <w:rFonts w:ascii="Times New Roman" w:hAnsi="Times New Roman" w:cs="Times New Roman"/>
          <w:sz w:val="26"/>
          <w:szCs w:val="26"/>
        </w:rPr>
        <w:br/>
        <w:t>Зырянского района</w:t>
      </w:r>
    </w:p>
    <w:p w:rsidR="00B07520" w:rsidRPr="00076CAB" w:rsidRDefault="00B07520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7520" w:rsidRPr="00076CAB" w:rsidRDefault="00B07520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7520" w:rsidRPr="00076CAB" w:rsidRDefault="00B07520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76CAB" w:rsidRPr="00076CAB" w:rsidRDefault="00076CAB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76CAB" w:rsidRPr="00076CAB" w:rsidRDefault="00076CAB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7520" w:rsidRPr="00076CAB" w:rsidRDefault="00B07520" w:rsidP="0041065B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07520" w:rsidRPr="00076CAB" w:rsidRDefault="00B07520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CAB">
        <w:rPr>
          <w:rFonts w:ascii="Times New Roman" w:hAnsi="Times New Roman" w:cs="Times New Roman"/>
          <w:b/>
          <w:bCs/>
          <w:sz w:val="26"/>
          <w:szCs w:val="26"/>
        </w:rPr>
        <w:t>«Формирование коммуникативной компетенции посредством интерактивных методов обучения на уроке английского языка»</w:t>
      </w:r>
    </w:p>
    <w:p w:rsidR="00DA7197" w:rsidRPr="00076CAB" w:rsidRDefault="00DA7197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6CAB">
        <w:rPr>
          <w:rFonts w:ascii="Times New Roman" w:hAnsi="Times New Roman" w:cs="Times New Roman"/>
          <w:b/>
          <w:bCs/>
          <w:sz w:val="26"/>
          <w:szCs w:val="26"/>
        </w:rPr>
        <w:t>(Пояснительная записка к презентации)</w:t>
      </w:r>
    </w:p>
    <w:p w:rsidR="00B07520" w:rsidRPr="00076CAB" w:rsidRDefault="00B07520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7520" w:rsidRPr="00076CAB" w:rsidRDefault="00B07520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7520" w:rsidRPr="00076CAB" w:rsidRDefault="00B07520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7520" w:rsidRPr="00076CAB" w:rsidRDefault="00B07520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7520" w:rsidRPr="00076CAB" w:rsidRDefault="00B07520" w:rsidP="0041065B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07520" w:rsidRPr="00076CAB" w:rsidRDefault="00B07520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7520" w:rsidRPr="00076CAB" w:rsidRDefault="00B07520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76CAB" w:rsidRDefault="00076CAB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D601A" w:rsidRPr="00076CAB" w:rsidRDefault="00CD601A" w:rsidP="0041065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B73DF" w:rsidRPr="00076CAB" w:rsidRDefault="00EB73DF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Учитель английского языка</w:t>
      </w:r>
    </w:p>
    <w:p w:rsidR="00EB73DF" w:rsidRPr="00076CAB" w:rsidRDefault="00EB73DF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МБОУ ЗСОШ Зырянского района </w:t>
      </w:r>
    </w:p>
    <w:p w:rsidR="00572399" w:rsidRPr="00076CAB" w:rsidRDefault="00EB73DF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6CA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B73DF" w:rsidRPr="00076CAB" w:rsidRDefault="00EB73DF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6CA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Шевченко Л.Ю.</w:t>
      </w:r>
    </w:p>
    <w:p w:rsidR="00076CAB" w:rsidRPr="00076CAB" w:rsidRDefault="00076CAB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76CAB" w:rsidRPr="00076CAB" w:rsidRDefault="00076CAB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76CAB" w:rsidRPr="00076CAB" w:rsidRDefault="00076CAB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76CAB" w:rsidRPr="00076CAB" w:rsidRDefault="00076CAB" w:rsidP="0041065B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7520" w:rsidRPr="00076CAB" w:rsidRDefault="0041065B" w:rsidP="0041065B">
      <w:pPr>
        <w:tabs>
          <w:tab w:val="center" w:pos="5245"/>
          <w:tab w:val="right" w:pos="9781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B73DF" w:rsidRPr="00076CAB">
        <w:rPr>
          <w:rFonts w:ascii="Times New Roman" w:hAnsi="Times New Roman" w:cs="Times New Roman"/>
          <w:sz w:val="26"/>
          <w:szCs w:val="26"/>
        </w:rPr>
        <w:t>с.Зырянское</w:t>
      </w:r>
      <w:proofErr w:type="spellEnd"/>
      <w:r w:rsidR="00EB73DF" w:rsidRPr="00076CAB">
        <w:rPr>
          <w:rFonts w:ascii="Times New Roman" w:hAnsi="Times New Roman" w:cs="Times New Roman"/>
          <w:sz w:val="26"/>
          <w:szCs w:val="26"/>
        </w:rPr>
        <w:t xml:space="preserve"> 2023 г.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7520" w:rsidRPr="00076CAB" w:rsidRDefault="00B07520" w:rsidP="0041065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6CAB">
        <w:rPr>
          <w:rFonts w:ascii="Times New Roman" w:hAnsi="Times New Roman" w:cs="Times New Roman"/>
          <w:sz w:val="26"/>
          <w:szCs w:val="26"/>
        </w:rPr>
        <w:lastRenderedPageBreak/>
        <w:t xml:space="preserve">Меня зовут Шевченко Людмила Юрьевна. Я - учитель английского </w:t>
      </w:r>
      <w:proofErr w:type="gramStart"/>
      <w:r w:rsidRPr="00076CAB">
        <w:rPr>
          <w:rFonts w:ascii="Times New Roman" w:hAnsi="Times New Roman" w:cs="Times New Roman"/>
          <w:sz w:val="26"/>
          <w:szCs w:val="26"/>
        </w:rPr>
        <w:t>языка  МБОУ</w:t>
      </w:r>
      <w:proofErr w:type="gramEnd"/>
      <w:r w:rsidRPr="00076CAB">
        <w:rPr>
          <w:rFonts w:ascii="Times New Roman" w:hAnsi="Times New Roman" w:cs="Times New Roman"/>
          <w:sz w:val="26"/>
          <w:szCs w:val="26"/>
        </w:rPr>
        <w:t xml:space="preserve"> «ЗСОШ» Зырянского района. Это моя родная школа, я сама училась в ней, а сейчас преподаю. </w:t>
      </w:r>
      <w:r w:rsidR="00076CAB">
        <w:rPr>
          <w:rFonts w:ascii="Times New Roman" w:hAnsi="Times New Roman" w:cs="Times New Roman"/>
          <w:sz w:val="26"/>
          <w:szCs w:val="26"/>
        </w:rPr>
        <w:t xml:space="preserve">Мой педагогический стаж 18 лет </w:t>
      </w:r>
      <w:r w:rsidR="00C92D7C" w:rsidRPr="00076CAB">
        <w:rPr>
          <w:rFonts w:ascii="Times New Roman" w:hAnsi="Times New Roman" w:cs="Times New Roman"/>
          <w:b/>
          <w:bCs/>
          <w:sz w:val="26"/>
          <w:szCs w:val="26"/>
        </w:rPr>
        <w:t>(Слайд 2)</w:t>
      </w:r>
      <w:r w:rsidR="00076CAB" w:rsidRPr="00076CAB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14F0A" w:rsidRPr="00076CAB" w:rsidRDefault="00B07520" w:rsidP="004106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CAB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FC416F" w:rsidRPr="00076CAB">
        <w:rPr>
          <w:rFonts w:ascii="Times New Roman" w:hAnsi="Times New Roman" w:cs="Times New Roman"/>
          <w:b/>
          <w:bCs/>
          <w:sz w:val="26"/>
          <w:szCs w:val="26"/>
        </w:rPr>
        <w:t>етодическая тема</w:t>
      </w:r>
      <w:r w:rsidR="00FC416F" w:rsidRPr="00076CAB">
        <w:rPr>
          <w:rFonts w:ascii="Times New Roman" w:hAnsi="Times New Roman" w:cs="Times New Roman"/>
          <w:sz w:val="26"/>
          <w:szCs w:val="26"/>
        </w:rPr>
        <w:t>, над которой я работаю, называется:</w:t>
      </w:r>
      <w:r w:rsidRPr="00076CAB">
        <w:rPr>
          <w:rFonts w:ascii="Times New Roman" w:hAnsi="Times New Roman" w:cs="Times New Roman"/>
          <w:sz w:val="26"/>
          <w:szCs w:val="26"/>
        </w:rPr>
        <w:t xml:space="preserve"> «Формирование коммуникативной компетенции посредством интерактивных методов обучения на уроке английского языка»</w:t>
      </w:r>
      <w:r w:rsidR="00214F0A" w:rsidRPr="00076CAB">
        <w:rPr>
          <w:rFonts w:ascii="Times New Roman" w:hAnsi="Times New Roman" w:cs="Times New Roman"/>
          <w:sz w:val="26"/>
          <w:szCs w:val="26"/>
        </w:rPr>
        <w:t>.</w:t>
      </w:r>
    </w:p>
    <w:p w:rsidR="001302A6" w:rsidRPr="00076CAB" w:rsidRDefault="00FC416F" w:rsidP="004106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CA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Работая по теме</w:t>
      </w:r>
      <w:r w:rsidR="00426B21" w:rsidRPr="00076CA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</w:t>
      </w:r>
      <w:r w:rsidRPr="00076CA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я поставила перед собой</w:t>
      </w:r>
      <w:r w:rsidRPr="00076CA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ц</w:t>
      </w:r>
      <w:r w:rsidR="001302A6" w:rsidRPr="00076CA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ель: </w:t>
      </w:r>
      <w:r w:rsidR="001302A6" w:rsidRPr="00076C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повышение уровня коммуникативной компетенции </w:t>
      </w:r>
      <w:r w:rsidR="009F1255" w:rsidRPr="00076C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="001302A6" w:rsidRPr="00076C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</w:t>
      </w:r>
      <w:r w:rsidR="009F1255" w:rsidRPr="00076C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="001302A6" w:rsidRPr="00076C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щихся при изучении английского языка через использование интерактивных технологий преподавания</w:t>
      </w:r>
      <w:r w:rsidR="00426B21" w:rsidRPr="00076C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C416F" w:rsidRPr="00076CAB" w:rsidRDefault="00FC416F" w:rsidP="0041065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6"/>
          <w:szCs w:val="26"/>
          <w:shd w:val="clear" w:color="auto" w:fill="FFFFFF"/>
        </w:rPr>
      </w:pPr>
      <w:r w:rsidRPr="00076CAB">
        <w:rPr>
          <w:color w:val="000000"/>
          <w:sz w:val="26"/>
          <w:szCs w:val="26"/>
          <w:shd w:val="clear" w:color="auto" w:fill="FFFFFF"/>
        </w:rPr>
        <w:t>Для достижения цели необходимо решить следующие задачи</w:t>
      </w:r>
      <w:r w:rsidR="00DA7197" w:rsidRPr="00076CAB">
        <w:rPr>
          <w:color w:val="000000"/>
          <w:sz w:val="26"/>
          <w:szCs w:val="26"/>
          <w:shd w:val="clear" w:color="auto" w:fill="FFFFFF"/>
        </w:rPr>
        <w:t>:</w:t>
      </w:r>
    </w:p>
    <w:p w:rsidR="001302A6" w:rsidRPr="00076CAB" w:rsidRDefault="001302A6" w:rsidP="0041065B">
      <w:pPr>
        <w:pStyle w:val="a3"/>
        <w:shd w:val="clear" w:color="auto" w:fill="FFFFFF"/>
        <w:spacing w:before="0" w:beforeAutospacing="0" w:after="150" w:afterAutospacing="0"/>
        <w:ind w:firstLine="709"/>
        <w:rPr>
          <w:b/>
          <w:bCs/>
          <w:color w:val="000000"/>
          <w:sz w:val="26"/>
          <w:szCs w:val="26"/>
          <w:shd w:val="clear" w:color="auto" w:fill="FFFFFF"/>
        </w:rPr>
      </w:pPr>
      <w:r w:rsidRPr="00076CAB">
        <w:rPr>
          <w:b/>
          <w:bCs/>
          <w:color w:val="000000"/>
          <w:sz w:val="26"/>
          <w:szCs w:val="26"/>
          <w:shd w:val="clear" w:color="auto" w:fill="FFFFFF"/>
        </w:rPr>
        <w:t xml:space="preserve">Задачи: </w:t>
      </w:r>
    </w:p>
    <w:p w:rsidR="007C4DA9" w:rsidRPr="00076CAB" w:rsidRDefault="0016044B" w:rsidP="0041065B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76CAB">
        <w:rPr>
          <w:color w:val="000000"/>
          <w:sz w:val="26"/>
          <w:szCs w:val="26"/>
          <w:shd w:val="clear" w:color="auto" w:fill="FFFFFF"/>
        </w:rPr>
        <w:t xml:space="preserve">изучение инновационных форм обучения в отечественной и зарубежной методической литературе; </w:t>
      </w:r>
    </w:p>
    <w:p w:rsidR="00076CAB" w:rsidRDefault="00702473" w:rsidP="0041065B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C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создать условия для организации продуктивного процесса учебной деятел</w:t>
      </w:r>
      <w:r w:rsidR="009F1255" w:rsidRPr="00076C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ьности </w:t>
      </w:r>
      <w:r w:rsidRPr="00076C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</w:t>
      </w:r>
      <w:r w:rsidRPr="00076CAB">
        <w:rPr>
          <w:rFonts w:ascii="Times New Roman" w:hAnsi="Times New Roman" w:cs="Times New Roman"/>
          <w:color w:val="000000"/>
          <w:sz w:val="26"/>
          <w:szCs w:val="26"/>
        </w:rPr>
        <w:t xml:space="preserve">применением на уроках </w:t>
      </w:r>
      <w:r w:rsidR="009F1255" w:rsidRPr="00076CAB">
        <w:rPr>
          <w:rFonts w:ascii="Times New Roman" w:hAnsi="Times New Roman" w:cs="Times New Roman"/>
          <w:color w:val="000000"/>
          <w:sz w:val="26"/>
          <w:szCs w:val="26"/>
        </w:rPr>
        <w:t>английского языка</w:t>
      </w:r>
      <w:r w:rsidRPr="00076CAB">
        <w:rPr>
          <w:rFonts w:ascii="Times New Roman" w:hAnsi="Times New Roman" w:cs="Times New Roman"/>
          <w:color w:val="000000"/>
          <w:sz w:val="26"/>
          <w:szCs w:val="26"/>
        </w:rPr>
        <w:t xml:space="preserve"> интерактивных </w:t>
      </w:r>
      <w:proofErr w:type="gramStart"/>
      <w:r w:rsidRPr="00076CAB">
        <w:rPr>
          <w:rFonts w:ascii="Times New Roman" w:hAnsi="Times New Roman" w:cs="Times New Roman"/>
          <w:color w:val="000000"/>
          <w:sz w:val="26"/>
          <w:szCs w:val="26"/>
        </w:rPr>
        <w:t>методов  и</w:t>
      </w:r>
      <w:proofErr w:type="gramEnd"/>
      <w:r w:rsidRPr="00076CAB">
        <w:rPr>
          <w:rFonts w:ascii="Times New Roman" w:hAnsi="Times New Roman" w:cs="Times New Roman"/>
          <w:color w:val="000000"/>
          <w:sz w:val="26"/>
          <w:szCs w:val="26"/>
        </w:rPr>
        <w:t xml:space="preserve"> приёмов, способствующих развитию творческих и мыслительных способностей учеников и их</w:t>
      </w:r>
      <w:r w:rsidR="000217AD" w:rsidRPr="00076CAB">
        <w:rPr>
          <w:rFonts w:ascii="Times New Roman" w:hAnsi="Times New Roman" w:cs="Times New Roman"/>
          <w:color w:val="000000"/>
          <w:sz w:val="26"/>
          <w:szCs w:val="26"/>
        </w:rPr>
        <w:t xml:space="preserve"> активной деятельности на уроке;</w:t>
      </w:r>
    </w:p>
    <w:p w:rsidR="00702473" w:rsidRPr="00076CAB" w:rsidRDefault="00702473" w:rsidP="0041065B">
      <w:pPr>
        <w:pStyle w:val="a4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6C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проверить на практике действенность интерактивных форм и методов обучения и выбрать наиболее эффективные для дальнейшего использовани</w:t>
      </w:r>
      <w:r w:rsidR="000217AD" w:rsidRPr="00076C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их на уроках </w:t>
      </w:r>
      <w:r w:rsidR="009F1255" w:rsidRPr="00076C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повышения уровня коммуникативной компетенции обучающихся</w:t>
      </w:r>
      <w:r w:rsidR="00076CAB" w:rsidRPr="00076CAB">
        <w:rPr>
          <w:color w:val="000000"/>
          <w:sz w:val="26"/>
          <w:szCs w:val="26"/>
          <w:shd w:val="clear" w:color="auto" w:fill="FFFFFF"/>
        </w:rPr>
        <w:t xml:space="preserve"> </w:t>
      </w:r>
      <w:r w:rsidR="0041065B">
        <w:rPr>
          <w:color w:val="000000"/>
          <w:sz w:val="26"/>
          <w:szCs w:val="26"/>
          <w:shd w:val="clear" w:color="auto" w:fill="FFFFFF"/>
        </w:rPr>
        <w:t xml:space="preserve">                  </w:t>
      </w:r>
      <w:proofErr w:type="gramStart"/>
      <w:r w:rsidR="0041065B">
        <w:rPr>
          <w:color w:val="000000"/>
          <w:sz w:val="26"/>
          <w:szCs w:val="26"/>
          <w:shd w:val="clear" w:color="auto" w:fill="FFFFFF"/>
        </w:rPr>
        <w:t xml:space="preserve">   </w:t>
      </w:r>
      <w:r w:rsidR="00AF008C" w:rsidRPr="00076CA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(</w:t>
      </w:r>
      <w:proofErr w:type="gramEnd"/>
      <w:r w:rsidR="00DA7197" w:rsidRPr="00076CA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</w:t>
      </w:r>
      <w:r w:rsidR="00AF008C" w:rsidRPr="00076CA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лайд 3)</w:t>
      </w:r>
      <w:r w:rsidR="00076CAB" w:rsidRPr="00076CAB">
        <w:rPr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B07520" w:rsidRPr="00076CAB" w:rsidRDefault="00B07520" w:rsidP="0041065B">
      <w:pPr>
        <w:pStyle w:val="a3"/>
        <w:shd w:val="clear" w:color="auto" w:fill="FFFFFF"/>
        <w:spacing w:after="150"/>
        <w:ind w:firstLine="709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076CAB">
        <w:rPr>
          <w:b/>
          <w:bCs/>
          <w:color w:val="000000"/>
          <w:sz w:val="26"/>
          <w:szCs w:val="26"/>
          <w:shd w:val="clear" w:color="auto" w:fill="FFFFFF"/>
        </w:rPr>
        <w:t>Почему я выбрала эту методическую тему для своей педагогической деятельности?</w:t>
      </w:r>
    </w:p>
    <w:p w:rsidR="00B07520" w:rsidRPr="00076CAB" w:rsidRDefault="00B07520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  <w:r w:rsidRPr="00076CAB">
        <w:rPr>
          <w:color w:val="000000"/>
          <w:sz w:val="26"/>
          <w:szCs w:val="26"/>
        </w:rPr>
        <w:t xml:space="preserve">В связи с модернизацией современного школьного образования были разработаны и реализуются ФГОС, в соответствии с которыми целью обучения английскому языку является </w:t>
      </w:r>
      <w:r w:rsidRPr="00076CAB">
        <w:rPr>
          <w:b/>
          <w:bCs/>
          <w:i/>
          <w:iCs/>
          <w:color w:val="000000"/>
          <w:sz w:val="26"/>
          <w:szCs w:val="26"/>
        </w:rPr>
        <w:t>формирование коммуникативной компетенции обучающихся</w:t>
      </w:r>
      <w:r w:rsidRPr="00076CAB">
        <w:rPr>
          <w:color w:val="000000"/>
          <w:sz w:val="26"/>
          <w:szCs w:val="26"/>
        </w:rPr>
        <w:t>.</w:t>
      </w:r>
      <w:r w:rsidR="00076CAB" w:rsidRPr="00076CAB">
        <w:rPr>
          <w:color w:val="000000"/>
          <w:sz w:val="26"/>
          <w:szCs w:val="26"/>
        </w:rPr>
        <w:t xml:space="preserve"> </w:t>
      </w:r>
      <w:r w:rsidRPr="00076CAB">
        <w:rPr>
          <w:color w:val="000000"/>
          <w:sz w:val="26"/>
          <w:szCs w:val="26"/>
        </w:rPr>
        <w:t>Коммуникативные навыки дают возможность общаться, находить информацию, выражать свое мнение</w:t>
      </w:r>
      <w:r w:rsidR="00076CAB" w:rsidRPr="00076CAB">
        <w:rPr>
          <w:color w:val="000000"/>
          <w:sz w:val="26"/>
          <w:szCs w:val="26"/>
        </w:rPr>
        <w:t xml:space="preserve"> </w:t>
      </w:r>
      <w:r w:rsidR="00C33A92" w:rsidRPr="00076CAB">
        <w:rPr>
          <w:b/>
          <w:bCs/>
          <w:color w:val="000000"/>
          <w:sz w:val="26"/>
          <w:szCs w:val="26"/>
        </w:rPr>
        <w:t>(</w:t>
      </w:r>
      <w:r w:rsidR="00AF008C" w:rsidRPr="00076CAB">
        <w:rPr>
          <w:b/>
          <w:bCs/>
          <w:color w:val="000000"/>
          <w:sz w:val="26"/>
          <w:szCs w:val="26"/>
        </w:rPr>
        <w:t>Слайд 4)</w:t>
      </w:r>
      <w:r w:rsidR="00076CAB" w:rsidRPr="00076CAB">
        <w:rPr>
          <w:b/>
          <w:bCs/>
          <w:color w:val="000000"/>
          <w:sz w:val="26"/>
          <w:szCs w:val="26"/>
        </w:rPr>
        <w:t>.</w:t>
      </w:r>
    </w:p>
    <w:p w:rsidR="00B07520" w:rsidRPr="00076CAB" w:rsidRDefault="00B07520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  <w:r w:rsidRPr="00076CAB">
        <w:rPr>
          <w:color w:val="000000"/>
          <w:sz w:val="26"/>
          <w:szCs w:val="26"/>
        </w:rPr>
        <w:t xml:space="preserve"> После выдвижения в качестве </w:t>
      </w:r>
      <w:r w:rsidRPr="00076CAB">
        <w:rPr>
          <w:b/>
          <w:bCs/>
          <w:i/>
          <w:iCs/>
          <w:color w:val="000000"/>
          <w:sz w:val="26"/>
          <w:szCs w:val="26"/>
        </w:rPr>
        <w:t>цели обучения</w:t>
      </w:r>
      <w:r w:rsidRPr="00076CAB">
        <w:rPr>
          <w:color w:val="000000"/>
          <w:sz w:val="26"/>
          <w:szCs w:val="26"/>
        </w:rPr>
        <w:t xml:space="preserve"> – </w:t>
      </w:r>
      <w:r w:rsidRPr="00076CAB">
        <w:rPr>
          <w:b/>
          <w:color w:val="000000"/>
          <w:sz w:val="26"/>
          <w:szCs w:val="26"/>
        </w:rPr>
        <w:t>развития умения общаться на иностранном языке</w:t>
      </w:r>
      <w:r w:rsidR="00076CAB" w:rsidRPr="00076CAB">
        <w:rPr>
          <w:b/>
          <w:color w:val="000000"/>
          <w:sz w:val="26"/>
          <w:szCs w:val="26"/>
        </w:rPr>
        <w:t xml:space="preserve"> </w:t>
      </w:r>
      <w:r w:rsidRPr="00076CAB">
        <w:rPr>
          <w:color w:val="000000"/>
          <w:sz w:val="26"/>
          <w:szCs w:val="26"/>
        </w:rPr>
        <w:t xml:space="preserve">- стало ощущаться несоответствие между традиционно используемыми методами обучения и новой целью. </w:t>
      </w:r>
    </w:p>
    <w:p w:rsidR="00B07520" w:rsidRPr="00076CAB" w:rsidRDefault="00B07520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  <w:r w:rsidRPr="00076CAB">
        <w:rPr>
          <w:sz w:val="26"/>
          <w:szCs w:val="26"/>
        </w:rPr>
        <w:t xml:space="preserve">Как показывает собственный опыт преподавания иностранного языка и опыт многочисленных учителей </w:t>
      </w:r>
      <w:r w:rsidR="00C92D7C" w:rsidRPr="00076CAB">
        <w:rPr>
          <w:sz w:val="26"/>
          <w:szCs w:val="26"/>
        </w:rPr>
        <w:t xml:space="preserve">- </w:t>
      </w:r>
      <w:r w:rsidRPr="00076CAB">
        <w:rPr>
          <w:sz w:val="26"/>
          <w:szCs w:val="26"/>
        </w:rPr>
        <w:t>практиков, организовать речевое взаимодействие на уроке не всегда удается, используя традиционные методы и формы работы.</w:t>
      </w:r>
      <w:r w:rsidR="00076CAB" w:rsidRPr="00076CAB">
        <w:rPr>
          <w:sz w:val="26"/>
          <w:szCs w:val="26"/>
        </w:rPr>
        <w:t xml:space="preserve"> </w:t>
      </w:r>
      <w:r w:rsidRPr="00076CAB">
        <w:rPr>
          <w:bCs/>
          <w:color w:val="000000"/>
          <w:sz w:val="26"/>
          <w:szCs w:val="26"/>
        </w:rPr>
        <w:t>Традиционные методы</w:t>
      </w:r>
      <w:r w:rsidR="00076CAB" w:rsidRPr="00076CAB">
        <w:rPr>
          <w:bCs/>
          <w:color w:val="000000"/>
          <w:sz w:val="26"/>
          <w:szCs w:val="26"/>
        </w:rPr>
        <w:t xml:space="preserve"> </w:t>
      </w:r>
      <w:r w:rsidRPr="00076CAB">
        <w:rPr>
          <w:color w:val="000000"/>
          <w:sz w:val="26"/>
          <w:szCs w:val="26"/>
        </w:rPr>
        <w:t>обучения ориентированы на средний уровень готовности учащихся и в новых условиях не дают достаточно высокого результата.</w:t>
      </w:r>
      <w:r w:rsidR="00076CAB" w:rsidRPr="00076CAB">
        <w:rPr>
          <w:color w:val="000000"/>
          <w:sz w:val="26"/>
          <w:szCs w:val="26"/>
        </w:rPr>
        <w:t xml:space="preserve"> </w:t>
      </w:r>
      <w:r w:rsidRPr="00076CAB">
        <w:rPr>
          <w:color w:val="000000"/>
          <w:sz w:val="26"/>
          <w:szCs w:val="26"/>
        </w:rPr>
        <w:t xml:space="preserve">Поэтому я стала внедрять в свою практику </w:t>
      </w:r>
      <w:r w:rsidRPr="00076CAB">
        <w:rPr>
          <w:b/>
          <w:bCs/>
          <w:i/>
          <w:iCs/>
          <w:color w:val="000000"/>
          <w:sz w:val="26"/>
          <w:szCs w:val="26"/>
        </w:rPr>
        <w:t>современные технологии</w:t>
      </w:r>
      <w:r w:rsidRPr="00076CAB">
        <w:rPr>
          <w:color w:val="000000"/>
          <w:sz w:val="26"/>
          <w:szCs w:val="26"/>
        </w:rPr>
        <w:t xml:space="preserve">, которые способствуют формированию у учащихся </w:t>
      </w:r>
      <w:r w:rsidRPr="00076CAB">
        <w:rPr>
          <w:b/>
          <w:bCs/>
          <w:i/>
          <w:iCs/>
          <w:color w:val="000000"/>
          <w:sz w:val="26"/>
          <w:szCs w:val="26"/>
        </w:rPr>
        <w:t>коммуникативной компетенции</w:t>
      </w:r>
      <w:r w:rsidRPr="00076CAB">
        <w:rPr>
          <w:color w:val="000000"/>
          <w:sz w:val="26"/>
          <w:szCs w:val="26"/>
        </w:rPr>
        <w:t xml:space="preserve">, что предполагает успешную </w:t>
      </w:r>
      <w:r w:rsidRPr="00076CAB">
        <w:rPr>
          <w:b/>
          <w:bCs/>
          <w:i/>
          <w:iCs/>
          <w:color w:val="000000"/>
          <w:sz w:val="26"/>
          <w:szCs w:val="26"/>
        </w:rPr>
        <w:t xml:space="preserve">социализацию </w:t>
      </w:r>
      <w:r w:rsidRPr="00076CAB">
        <w:rPr>
          <w:color w:val="000000"/>
          <w:sz w:val="26"/>
          <w:szCs w:val="26"/>
        </w:rPr>
        <w:t>в современном обществе.</w:t>
      </w:r>
    </w:p>
    <w:p w:rsidR="00B07520" w:rsidRPr="00076CAB" w:rsidRDefault="00B07520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  <w:r w:rsidRPr="00076CAB">
        <w:rPr>
          <w:color w:val="000000"/>
          <w:sz w:val="26"/>
          <w:szCs w:val="26"/>
        </w:rPr>
        <w:t xml:space="preserve">Возникли также противоречия между объемом информации и трудностями ее усвоения, между многообразием технологий и умением выбирать среди них те, которые </w:t>
      </w:r>
      <w:r w:rsidRPr="00076CAB">
        <w:rPr>
          <w:color w:val="000000"/>
          <w:sz w:val="26"/>
          <w:szCs w:val="26"/>
        </w:rPr>
        <w:lastRenderedPageBreak/>
        <w:t xml:space="preserve">способствуют самостоятельности, между традиционными формами обучения, направленными на передачу готовых знаний, и необходимостью формирования ключевых компетенций, одним из способов формирования которых является </w:t>
      </w:r>
      <w:r w:rsidRPr="00076CAB">
        <w:rPr>
          <w:b/>
          <w:bCs/>
          <w:i/>
          <w:iCs/>
          <w:color w:val="000000"/>
          <w:sz w:val="26"/>
          <w:szCs w:val="26"/>
        </w:rPr>
        <w:t>технология интерактивного обучения.</w:t>
      </w:r>
    </w:p>
    <w:p w:rsidR="00426B21" w:rsidRPr="00076CAB" w:rsidRDefault="00B07520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076CAB">
        <w:rPr>
          <w:color w:val="000000"/>
          <w:sz w:val="26"/>
          <w:szCs w:val="26"/>
          <w:u w:val="single"/>
          <w:shd w:val="clear" w:color="auto" w:fill="FFFFFF"/>
        </w:rPr>
        <w:t>Эти противоречия и обусловили выбор мною данной темы.</w:t>
      </w:r>
    </w:p>
    <w:p w:rsidR="004972C5" w:rsidRPr="00076CAB" w:rsidRDefault="00B07520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076CAB">
        <w:rPr>
          <w:sz w:val="26"/>
          <w:szCs w:val="26"/>
          <w:shd w:val="clear" w:color="auto" w:fill="FFFFFF"/>
        </w:rPr>
        <w:t>Достичь цели по формированию коммуникативной компетенции можно посредством использования на уро</w:t>
      </w:r>
      <w:r w:rsidR="00C33A92" w:rsidRPr="00076CAB">
        <w:rPr>
          <w:sz w:val="26"/>
          <w:szCs w:val="26"/>
          <w:shd w:val="clear" w:color="auto" w:fill="FFFFFF"/>
        </w:rPr>
        <w:t>ках современных образовательных</w:t>
      </w:r>
      <w:r w:rsidRPr="00076CAB">
        <w:rPr>
          <w:sz w:val="26"/>
          <w:szCs w:val="26"/>
          <w:shd w:val="clear" w:color="auto" w:fill="FFFFFF"/>
        </w:rPr>
        <w:t>технологий, которых существует огромное множество.</w:t>
      </w:r>
      <w:r w:rsidR="00076CAB" w:rsidRPr="00076CAB">
        <w:rPr>
          <w:sz w:val="26"/>
          <w:szCs w:val="26"/>
          <w:shd w:val="clear" w:color="auto" w:fill="FFFFFF"/>
        </w:rPr>
        <w:t xml:space="preserve"> </w:t>
      </w:r>
      <w:r w:rsidRPr="00076CAB">
        <w:rPr>
          <w:color w:val="000000"/>
          <w:sz w:val="26"/>
          <w:szCs w:val="26"/>
          <w:shd w:val="clear" w:color="auto" w:fill="FFFFFF"/>
        </w:rPr>
        <w:t>В своей педагогической деятел</w:t>
      </w:r>
      <w:r w:rsidR="00953B1C">
        <w:rPr>
          <w:color w:val="000000"/>
          <w:sz w:val="26"/>
          <w:szCs w:val="26"/>
          <w:shd w:val="clear" w:color="auto" w:fill="FFFFFF"/>
        </w:rPr>
        <w:t xml:space="preserve">ьности я стараюсь использовать </w:t>
      </w:r>
      <w:r w:rsidRPr="00076CAB">
        <w:rPr>
          <w:color w:val="000000"/>
          <w:sz w:val="26"/>
          <w:szCs w:val="26"/>
          <w:shd w:val="clear" w:color="auto" w:fill="FFFFFF"/>
        </w:rPr>
        <w:t>различные современные педагогические технологии:</w:t>
      </w:r>
      <w:r w:rsidR="00076CAB">
        <w:rPr>
          <w:color w:val="000000"/>
          <w:sz w:val="26"/>
          <w:szCs w:val="26"/>
          <w:shd w:val="clear" w:color="auto" w:fill="FFFFFF"/>
        </w:rPr>
        <w:t xml:space="preserve"> </w:t>
      </w:r>
      <w:r w:rsidR="004972C5" w:rsidRPr="00076CAB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технологию обучения в </w:t>
      </w:r>
      <w:proofErr w:type="gramStart"/>
      <w:r w:rsidR="004972C5" w:rsidRPr="00076CAB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сотрудничестве,  технологию</w:t>
      </w:r>
      <w:proofErr w:type="gramEnd"/>
      <w:r w:rsidR="004972C5" w:rsidRPr="00076CAB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решения творческих задач,</w:t>
      </w:r>
      <w:r w:rsidR="00076CAB" w:rsidRPr="00076CAB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="00076CAB" w:rsidRPr="00076CAB">
        <w:rPr>
          <w:b/>
          <w:bCs/>
          <w:i/>
          <w:iCs/>
          <w:sz w:val="26"/>
          <w:szCs w:val="26"/>
          <w:shd w:val="clear" w:color="auto" w:fill="FFFFFF"/>
        </w:rPr>
        <w:t>здоровье сберегающие</w:t>
      </w:r>
      <w:r w:rsidR="004972C5" w:rsidRPr="00076CAB">
        <w:rPr>
          <w:b/>
          <w:bCs/>
          <w:i/>
          <w:iCs/>
          <w:sz w:val="26"/>
          <w:szCs w:val="26"/>
          <w:shd w:val="clear" w:color="auto" w:fill="FFFFFF"/>
        </w:rPr>
        <w:t xml:space="preserve"> технологи</w:t>
      </w:r>
      <w:r w:rsidR="00076CAB">
        <w:rPr>
          <w:b/>
          <w:bCs/>
          <w:i/>
          <w:iCs/>
          <w:sz w:val="26"/>
          <w:szCs w:val="26"/>
          <w:shd w:val="clear" w:color="auto" w:fill="FFFFFF"/>
        </w:rPr>
        <w:t>и, ИКТ, проектную методику</w:t>
      </w:r>
      <w:r w:rsidR="004972C5" w:rsidRPr="00076CAB">
        <w:rPr>
          <w:b/>
          <w:bCs/>
          <w:i/>
          <w:iCs/>
          <w:sz w:val="26"/>
          <w:szCs w:val="26"/>
          <w:shd w:val="clear" w:color="auto" w:fill="FFFFFF"/>
        </w:rPr>
        <w:t>, игровые технологии, технологию п</w:t>
      </w:r>
      <w:r w:rsidR="00076CAB">
        <w:rPr>
          <w:b/>
          <w:bCs/>
          <w:i/>
          <w:iCs/>
          <w:sz w:val="26"/>
          <w:szCs w:val="26"/>
          <w:shd w:val="clear" w:color="auto" w:fill="FFFFFF"/>
        </w:rPr>
        <w:t>роблемного обучения  и другие (</w:t>
      </w:r>
      <w:r w:rsidR="004972C5" w:rsidRPr="00076CAB">
        <w:rPr>
          <w:b/>
          <w:bCs/>
          <w:i/>
          <w:iCs/>
          <w:sz w:val="26"/>
          <w:szCs w:val="26"/>
          <w:shd w:val="clear" w:color="auto" w:fill="FFFFFF"/>
        </w:rPr>
        <w:t>Слайд 5)</w:t>
      </w:r>
      <w:r w:rsidR="00076CAB" w:rsidRPr="00076CAB">
        <w:rPr>
          <w:b/>
          <w:bCs/>
          <w:i/>
          <w:iCs/>
          <w:sz w:val="26"/>
          <w:szCs w:val="26"/>
          <w:shd w:val="clear" w:color="auto" w:fill="FFFFFF"/>
        </w:rPr>
        <w:t>.</w:t>
      </w:r>
    </w:p>
    <w:p w:rsidR="00184B8B" w:rsidRPr="00076CAB" w:rsidRDefault="007329C5" w:rsidP="0041065B">
      <w:pPr>
        <w:pStyle w:val="a3"/>
        <w:shd w:val="clear" w:color="auto" w:fill="FFFFFF"/>
        <w:spacing w:after="150"/>
        <w:ind w:firstLine="709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076CAB">
        <w:rPr>
          <w:color w:val="000000"/>
          <w:sz w:val="26"/>
          <w:szCs w:val="26"/>
          <w:shd w:val="clear" w:color="auto" w:fill="FFFFFF"/>
        </w:rPr>
        <w:t>Поиск эффективных технологий, путей и методов, приемов и средств развития различных умений и навыков обучения иноязычному общению ведется давно. Особенно значимой и актуальной эта проблема становится сегодня в контексте ФГОС нового поколения. Современное общество нуждается в активной творческой личности, способной делать выбор, ставить и реализовывать цели, осознано оценивать свою деятельность. Как воспитать ученика - не потребителя, а искателя, способного мыслить критически, и умеющего обоснован</w:t>
      </w:r>
      <w:r w:rsidR="00C92D7C" w:rsidRPr="00076CAB">
        <w:rPr>
          <w:color w:val="000000"/>
          <w:sz w:val="26"/>
          <w:szCs w:val="26"/>
          <w:shd w:val="clear" w:color="auto" w:fill="FFFFFF"/>
        </w:rPr>
        <w:t>н</w:t>
      </w:r>
      <w:r w:rsidRPr="00076CAB">
        <w:rPr>
          <w:color w:val="000000"/>
          <w:sz w:val="26"/>
          <w:szCs w:val="26"/>
          <w:shd w:val="clear" w:color="auto" w:fill="FFFFFF"/>
        </w:rPr>
        <w:t xml:space="preserve">о выражать свое мнение, а также способного прислушиваться к мнению окружающих? На мой взгляд, </w:t>
      </w:r>
      <w:r w:rsidRPr="00076CAB">
        <w:rPr>
          <w:bCs/>
          <w:color w:val="000000"/>
          <w:sz w:val="26"/>
          <w:szCs w:val="26"/>
          <w:shd w:val="clear" w:color="auto" w:fill="FFFFFF"/>
        </w:rPr>
        <w:t xml:space="preserve">актуальность </w:t>
      </w:r>
      <w:r w:rsidRPr="00076CAB">
        <w:rPr>
          <w:color w:val="000000"/>
          <w:sz w:val="26"/>
          <w:szCs w:val="26"/>
          <w:shd w:val="clear" w:color="auto" w:fill="FFFFFF"/>
        </w:rPr>
        <w:t xml:space="preserve">  интерактивного обучения состоит в том, что именно оно способно ответить на эти вопросы</w:t>
      </w:r>
      <w:r w:rsidR="002A353A" w:rsidRPr="00076CAB">
        <w:rPr>
          <w:color w:val="000000"/>
          <w:sz w:val="26"/>
          <w:szCs w:val="26"/>
          <w:shd w:val="clear" w:color="auto" w:fill="FFFFFF"/>
        </w:rPr>
        <w:t>.</w:t>
      </w:r>
    </w:p>
    <w:p w:rsidR="00E46331" w:rsidRPr="00076CAB" w:rsidRDefault="00E46331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  <w:r w:rsidRPr="00076CAB">
        <w:rPr>
          <w:sz w:val="26"/>
          <w:szCs w:val="26"/>
        </w:rPr>
        <w:t>Считаю, что применение интерактивных технологий способствует также формированию функциональной грамотности у обучающихся.</w:t>
      </w:r>
      <w:r w:rsidRPr="00076CAB">
        <w:rPr>
          <w:color w:val="000000"/>
          <w:sz w:val="26"/>
          <w:szCs w:val="26"/>
        </w:rPr>
        <w:t xml:space="preserve"> Содержание функциональной грамотности, формируемой в рамках урока иностранногоязыка включает: овладение грамотной и выразительной, устной и письменной речью; способность к диалогу в стандартной жизненной ситуации; умение самостоятельно формулировать проблему. Достичь функциональной грамотности в процессе обучения иностранному языку можно различными способами.</w:t>
      </w:r>
    </w:p>
    <w:p w:rsidR="00E46331" w:rsidRPr="00076CAB" w:rsidRDefault="00E46331" w:rsidP="0041065B">
      <w:pPr>
        <w:pStyle w:val="a8"/>
        <w:widowControl/>
        <w:ind w:firstLine="709"/>
        <w:jc w:val="both"/>
        <w:rPr>
          <w:rFonts w:cs="Times New Roman"/>
          <w:i/>
          <w:color w:val="000000"/>
          <w:sz w:val="26"/>
          <w:szCs w:val="26"/>
        </w:rPr>
      </w:pPr>
      <w:r w:rsidRPr="00076CAB">
        <w:rPr>
          <w:rFonts w:cs="Times New Roman"/>
          <w:i/>
          <w:color w:val="000000"/>
          <w:sz w:val="26"/>
          <w:szCs w:val="26"/>
        </w:rPr>
        <w:t>Интерактивные технологии предполагают:</w:t>
      </w:r>
    </w:p>
    <w:p w:rsidR="00E46331" w:rsidRPr="00076CAB" w:rsidRDefault="00E46331" w:rsidP="0041065B">
      <w:pPr>
        <w:pStyle w:val="a8"/>
        <w:widowControl/>
        <w:numPr>
          <w:ilvl w:val="0"/>
          <w:numId w:val="10"/>
        </w:numPr>
        <w:tabs>
          <w:tab w:val="left" w:pos="707"/>
        </w:tabs>
        <w:spacing w:after="0"/>
        <w:ind w:left="0" w:firstLine="709"/>
        <w:jc w:val="both"/>
        <w:rPr>
          <w:rFonts w:cs="Times New Roman"/>
          <w:color w:val="000000"/>
          <w:sz w:val="26"/>
          <w:szCs w:val="26"/>
        </w:rPr>
      </w:pPr>
      <w:r w:rsidRPr="00076CAB">
        <w:rPr>
          <w:rFonts w:cs="Times New Roman"/>
          <w:color w:val="000000"/>
          <w:sz w:val="26"/>
          <w:szCs w:val="26"/>
        </w:rPr>
        <w:t>Диалоговое общение</w:t>
      </w:r>
    </w:p>
    <w:p w:rsidR="00E46331" w:rsidRPr="00076CAB" w:rsidRDefault="00E46331" w:rsidP="0041065B">
      <w:pPr>
        <w:pStyle w:val="a8"/>
        <w:widowControl/>
        <w:numPr>
          <w:ilvl w:val="0"/>
          <w:numId w:val="10"/>
        </w:numPr>
        <w:tabs>
          <w:tab w:val="left" w:pos="707"/>
        </w:tabs>
        <w:spacing w:after="0"/>
        <w:ind w:left="0" w:firstLine="709"/>
        <w:jc w:val="both"/>
        <w:rPr>
          <w:rFonts w:cs="Times New Roman"/>
          <w:color w:val="000000"/>
          <w:sz w:val="26"/>
          <w:szCs w:val="26"/>
        </w:rPr>
      </w:pPr>
      <w:r w:rsidRPr="00076CAB">
        <w:rPr>
          <w:rFonts w:cs="Times New Roman"/>
          <w:color w:val="000000"/>
          <w:sz w:val="26"/>
          <w:szCs w:val="26"/>
        </w:rPr>
        <w:t>Приобретение самостоятельно добытого пережитого знания и умения</w:t>
      </w:r>
    </w:p>
    <w:p w:rsidR="00E46331" w:rsidRPr="00076CAB" w:rsidRDefault="00E46331" w:rsidP="0041065B">
      <w:pPr>
        <w:pStyle w:val="a8"/>
        <w:widowControl/>
        <w:numPr>
          <w:ilvl w:val="0"/>
          <w:numId w:val="10"/>
        </w:numPr>
        <w:tabs>
          <w:tab w:val="left" w:pos="707"/>
        </w:tabs>
        <w:spacing w:after="0"/>
        <w:ind w:left="0" w:firstLine="709"/>
        <w:jc w:val="both"/>
        <w:rPr>
          <w:rFonts w:cs="Times New Roman"/>
          <w:color w:val="000000"/>
          <w:sz w:val="26"/>
          <w:szCs w:val="26"/>
        </w:rPr>
      </w:pPr>
      <w:r w:rsidRPr="00076CAB">
        <w:rPr>
          <w:rFonts w:cs="Times New Roman"/>
          <w:color w:val="000000"/>
          <w:sz w:val="26"/>
          <w:szCs w:val="26"/>
        </w:rPr>
        <w:t>Развитие критического мышления</w:t>
      </w:r>
    </w:p>
    <w:p w:rsidR="00E46331" w:rsidRPr="00076CAB" w:rsidRDefault="00E46331" w:rsidP="0041065B">
      <w:pPr>
        <w:pStyle w:val="a8"/>
        <w:widowControl/>
        <w:numPr>
          <w:ilvl w:val="0"/>
          <w:numId w:val="10"/>
        </w:numPr>
        <w:tabs>
          <w:tab w:val="left" w:pos="707"/>
        </w:tabs>
        <w:spacing w:after="0"/>
        <w:ind w:left="0" w:firstLine="709"/>
        <w:jc w:val="both"/>
        <w:rPr>
          <w:rFonts w:cs="Times New Roman"/>
          <w:color w:val="000000"/>
          <w:sz w:val="26"/>
          <w:szCs w:val="26"/>
        </w:rPr>
      </w:pPr>
      <w:r w:rsidRPr="00076CAB">
        <w:rPr>
          <w:rFonts w:cs="Times New Roman"/>
          <w:color w:val="000000"/>
          <w:sz w:val="26"/>
          <w:szCs w:val="26"/>
        </w:rPr>
        <w:t>Развитие умения решать проблемы</w:t>
      </w:r>
    </w:p>
    <w:p w:rsidR="00E46331" w:rsidRPr="00076CAB" w:rsidRDefault="00E46331" w:rsidP="0041065B">
      <w:pPr>
        <w:pStyle w:val="a8"/>
        <w:widowControl/>
        <w:numPr>
          <w:ilvl w:val="0"/>
          <w:numId w:val="10"/>
        </w:numPr>
        <w:tabs>
          <w:tab w:val="left" w:pos="707"/>
        </w:tabs>
        <w:ind w:left="0" w:firstLine="709"/>
        <w:jc w:val="both"/>
        <w:rPr>
          <w:rStyle w:val="a5"/>
          <w:rFonts w:cs="Times New Roman"/>
          <w:b w:val="0"/>
          <w:bCs w:val="0"/>
          <w:color w:val="000000"/>
          <w:sz w:val="26"/>
          <w:szCs w:val="26"/>
        </w:rPr>
      </w:pPr>
      <w:r w:rsidRPr="00076CAB">
        <w:rPr>
          <w:rFonts w:cs="Times New Roman"/>
          <w:color w:val="000000"/>
          <w:sz w:val="26"/>
          <w:szCs w:val="26"/>
        </w:rPr>
        <w:t>Формирование личностных качеств учащихся</w:t>
      </w:r>
    </w:p>
    <w:p w:rsidR="00E46331" w:rsidRPr="00076CAB" w:rsidRDefault="00E46331" w:rsidP="0041065B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CAB">
        <w:rPr>
          <w:rFonts w:ascii="Times New Roman" w:eastAsia="Times New Roman" w:hAnsi="Times New Roman" w:cs="Times New Roman"/>
          <w:sz w:val="26"/>
          <w:szCs w:val="26"/>
        </w:rPr>
        <w:t>Ни для кого не секрет, что интерес к учебной деятельности у детей резко возрастает, если учитель на уроке применяет интерактивные методы и игровые технологии обучения. Вот, например, современные учёные-педагоги, проведя множество экспериментов, выявили, что, если материал был только звуковым, то ученик запоминал бы около 25% объема, если информация была представлена зрительно — около 33%. При комбинировании воздействия (зрительного и слухового) запоминание повышалось до 50%, а если вовлечь интерактивные методы обучения в процессе изучения, то усвояемость материала повышалась до 75%.</w:t>
      </w:r>
    </w:p>
    <w:p w:rsidR="00E46331" w:rsidRPr="00CD601A" w:rsidRDefault="00E46331" w:rsidP="0041065B">
      <w:pPr>
        <w:pStyle w:val="a3"/>
        <w:shd w:val="clear" w:color="auto" w:fill="FFFFFF"/>
        <w:spacing w:after="150"/>
        <w:ind w:firstLine="709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076CAB">
        <w:rPr>
          <w:color w:val="000000"/>
          <w:sz w:val="26"/>
          <w:szCs w:val="26"/>
          <w:shd w:val="clear" w:color="auto" w:fill="FFFFFF"/>
        </w:rPr>
        <w:lastRenderedPageBreak/>
        <w:t xml:space="preserve">Считаю, что применение интерактивных методов и приемов является </w:t>
      </w:r>
      <w:r w:rsidR="00CD601A">
        <w:rPr>
          <w:b/>
          <w:color w:val="000000"/>
          <w:sz w:val="26"/>
          <w:szCs w:val="26"/>
          <w:shd w:val="clear" w:color="auto" w:fill="FFFFFF"/>
        </w:rPr>
        <w:t xml:space="preserve">актуальным </w:t>
      </w:r>
      <w:r w:rsidRPr="00076CAB">
        <w:rPr>
          <w:b/>
          <w:bCs/>
          <w:color w:val="000000"/>
          <w:sz w:val="26"/>
          <w:szCs w:val="26"/>
          <w:shd w:val="clear" w:color="auto" w:fill="FFFFFF"/>
        </w:rPr>
        <w:t>(Слайд 6)</w:t>
      </w:r>
      <w:r w:rsidR="00CD601A" w:rsidRPr="00CD601A">
        <w:rPr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8245C8" w:rsidRPr="00076CAB" w:rsidRDefault="008245C8" w:rsidP="0041065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76CAB">
        <w:rPr>
          <w:rFonts w:ascii="Times New Roman" w:hAnsi="Times New Roman" w:cs="Times New Roman"/>
          <w:bCs/>
          <w:sz w:val="26"/>
          <w:szCs w:val="26"/>
        </w:rPr>
        <w:t>Сущность понятия «интерактивное обучение»</w:t>
      </w:r>
      <w:r w:rsidR="001F55A4" w:rsidRPr="00076CAB">
        <w:rPr>
          <w:rFonts w:ascii="Times New Roman" w:hAnsi="Times New Roman" w:cs="Times New Roman"/>
          <w:bCs/>
          <w:sz w:val="26"/>
          <w:szCs w:val="26"/>
        </w:rPr>
        <w:t>.</w:t>
      </w:r>
    </w:p>
    <w:p w:rsidR="008245C8" w:rsidRPr="00CD601A" w:rsidRDefault="008245C8" w:rsidP="0041065B">
      <w:pPr>
        <w:pStyle w:val="a8"/>
        <w:ind w:firstLine="709"/>
        <w:jc w:val="both"/>
        <w:rPr>
          <w:rFonts w:cs="Times New Roman"/>
          <w:color w:val="000000"/>
          <w:sz w:val="26"/>
          <w:szCs w:val="26"/>
          <w:u w:val="single"/>
        </w:rPr>
      </w:pPr>
      <w:r w:rsidRPr="00076CAB">
        <w:rPr>
          <w:rFonts w:cs="Times New Roman"/>
          <w:color w:val="000000"/>
          <w:sz w:val="26"/>
          <w:szCs w:val="26"/>
        </w:rPr>
        <w:t xml:space="preserve">Интерактивное обучение (от англ. </w:t>
      </w:r>
      <w:proofErr w:type="spellStart"/>
      <w:r w:rsidRPr="00076CAB">
        <w:rPr>
          <w:rFonts w:cs="Times New Roman"/>
          <w:color w:val="000000"/>
          <w:sz w:val="26"/>
          <w:szCs w:val="26"/>
        </w:rPr>
        <w:t>interation</w:t>
      </w:r>
      <w:proofErr w:type="spellEnd"/>
      <w:r w:rsidRPr="00076CAB">
        <w:rPr>
          <w:rFonts w:cs="Times New Roman"/>
          <w:color w:val="000000"/>
          <w:sz w:val="26"/>
          <w:szCs w:val="26"/>
        </w:rPr>
        <w:t xml:space="preserve"> - взаимодействие), обучение, построенное на взаимодействии учащегося с учебным окружением, учебной средой, которая служит областью осваиваемого опыта. Суть этого обучения состоит в том, что учебный процесс организован таким образом, что все учащиеся оказываются вовлеченными в процесс познания. Каждый из них вносит свой особенный личный вклад, идет обмен знаниями, идеями, методами деятельности. Это происходит в атмосфере доброжелательности, взаимной поддержки, что позволяет не только получать новое знание, но и развивать познавательную деятельность</w:t>
      </w:r>
      <w:r w:rsidR="001F55A4" w:rsidRPr="00076CAB">
        <w:rPr>
          <w:rFonts w:cs="Times New Roman"/>
          <w:color w:val="000000"/>
          <w:sz w:val="26"/>
          <w:szCs w:val="26"/>
        </w:rPr>
        <w:t>.</w:t>
      </w:r>
      <w:r w:rsidRPr="00076CAB">
        <w:rPr>
          <w:rFonts w:cs="Times New Roman"/>
          <w:color w:val="000000"/>
          <w:sz w:val="26"/>
          <w:szCs w:val="26"/>
        </w:rPr>
        <w:t xml:space="preserve"> Учащийся становится полноправным участником учебного процесса, его опыт служит основным источником учебного познания</w:t>
      </w:r>
      <w:r w:rsidR="00CD601A">
        <w:rPr>
          <w:rFonts w:cs="Times New Roman"/>
          <w:color w:val="000000"/>
          <w:sz w:val="26"/>
          <w:szCs w:val="26"/>
        </w:rPr>
        <w:t xml:space="preserve"> </w:t>
      </w:r>
      <w:r w:rsidR="00AF008C" w:rsidRPr="00076CAB">
        <w:rPr>
          <w:rFonts w:cs="Times New Roman"/>
          <w:b/>
          <w:bCs/>
          <w:color w:val="000000"/>
          <w:sz w:val="26"/>
          <w:szCs w:val="26"/>
        </w:rPr>
        <w:t>(Слайд 7)</w:t>
      </w:r>
      <w:r w:rsidR="00CD601A" w:rsidRPr="00CD601A">
        <w:rPr>
          <w:rFonts w:cs="Times New Roman"/>
          <w:b/>
          <w:bCs/>
          <w:color w:val="000000"/>
          <w:sz w:val="26"/>
          <w:szCs w:val="26"/>
        </w:rPr>
        <w:t>.</w:t>
      </w:r>
    </w:p>
    <w:p w:rsidR="00B07520" w:rsidRPr="00076CAB" w:rsidRDefault="008245C8" w:rsidP="0041065B">
      <w:pPr>
        <w:pStyle w:val="a8"/>
        <w:widowControl/>
        <w:tabs>
          <w:tab w:val="left" w:pos="707"/>
        </w:tabs>
        <w:ind w:firstLine="709"/>
        <w:jc w:val="both"/>
        <w:rPr>
          <w:rFonts w:cs="Times New Roman"/>
          <w:color w:val="000000"/>
          <w:sz w:val="26"/>
          <w:szCs w:val="26"/>
        </w:rPr>
      </w:pPr>
      <w:r w:rsidRPr="00076CAB">
        <w:rPr>
          <w:rStyle w:val="a5"/>
          <w:rFonts w:cs="Times New Roman"/>
          <w:b w:val="0"/>
          <w:bCs w:val="0"/>
          <w:color w:val="000000"/>
          <w:sz w:val="26"/>
          <w:szCs w:val="26"/>
        </w:rPr>
        <w:t xml:space="preserve">Место учителя в интерактивных уроках сводится к направлению деятельности учащихся на достижение целей урока. </w:t>
      </w:r>
      <w:r w:rsidR="00B07520" w:rsidRPr="00076CAB">
        <w:rPr>
          <w:rFonts w:cs="Times New Roman"/>
          <w:color w:val="000000"/>
          <w:sz w:val="26"/>
          <w:szCs w:val="26"/>
          <w:shd w:val="clear" w:color="auto" w:fill="FFFFFF"/>
        </w:rPr>
        <w:t>Под интерактивной технологией принято понимать совокупность</w:t>
      </w:r>
      <w:r w:rsidR="00B07520" w:rsidRPr="00076CAB">
        <w:rPr>
          <w:rFonts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методов и приемов</w:t>
      </w:r>
      <w:r w:rsidR="00B07520" w:rsidRPr="00076CAB">
        <w:rPr>
          <w:rFonts w:cs="Times New Roman"/>
          <w:color w:val="000000"/>
          <w:sz w:val="26"/>
          <w:szCs w:val="26"/>
          <w:shd w:val="clear" w:color="auto" w:fill="FFFFFF"/>
        </w:rPr>
        <w:t>, которые позволяют учащимся овладевать умением взаимодействовать друг с другом. </w:t>
      </w:r>
    </w:p>
    <w:p w:rsidR="00B07520" w:rsidRPr="00CD601A" w:rsidRDefault="00B07520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  <w:r w:rsidRPr="00076CAB">
        <w:rPr>
          <w:b/>
          <w:bCs/>
          <w:i/>
          <w:iCs/>
          <w:color w:val="000000"/>
          <w:sz w:val="26"/>
          <w:szCs w:val="26"/>
        </w:rPr>
        <w:t>Методы, которые я использую</w:t>
      </w:r>
      <w:r w:rsidRPr="00076CAB">
        <w:rPr>
          <w:color w:val="000000"/>
          <w:sz w:val="26"/>
          <w:szCs w:val="26"/>
        </w:rPr>
        <w:t>: творческие, дискуссионные, поисковые, исследовательские, рефлексивные, аналитические, игровые, проектные.</w:t>
      </w:r>
      <w:r w:rsidR="00CD601A">
        <w:rPr>
          <w:color w:val="000000"/>
          <w:sz w:val="26"/>
          <w:szCs w:val="26"/>
        </w:rPr>
        <w:t xml:space="preserve"> </w:t>
      </w:r>
    </w:p>
    <w:p w:rsidR="00B07520" w:rsidRPr="00076CAB" w:rsidRDefault="00B07520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  <w:r w:rsidRPr="00076CAB">
        <w:rPr>
          <w:b/>
          <w:bCs/>
          <w:i/>
          <w:iCs/>
          <w:color w:val="000000"/>
          <w:sz w:val="26"/>
          <w:szCs w:val="26"/>
        </w:rPr>
        <w:t>Формы работы</w:t>
      </w:r>
      <w:r w:rsidRPr="00076CAB">
        <w:rPr>
          <w:color w:val="000000"/>
          <w:sz w:val="26"/>
          <w:szCs w:val="26"/>
        </w:rPr>
        <w:t>: работа в парах, группах, ротационных тройках.</w:t>
      </w:r>
      <w:r w:rsidR="005772C4" w:rsidRPr="005772C4">
        <w:rPr>
          <w:b/>
          <w:bCs/>
          <w:color w:val="000000"/>
          <w:sz w:val="26"/>
          <w:szCs w:val="26"/>
        </w:rPr>
        <w:t xml:space="preserve"> </w:t>
      </w:r>
      <w:r w:rsidR="005772C4" w:rsidRPr="00076CAB">
        <w:rPr>
          <w:b/>
          <w:bCs/>
          <w:color w:val="000000"/>
          <w:sz w:val="26"/>
          <w:szCs w:val="26"/>
        </w:rPr>
        <w:t>(Слайд 8)</w:t>
      </w:r>
    </w:p>
    <w:p w:rsidR="00B07520" w:rsidRPr="00CD601A" w:rsidRDefault="00B07520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  <w:r w:rsidRPr="00076CAB">
        <w:rPr>
          <w:b/>
          <w:bCs/>
          <w:i/>
          <w:iCs/>
          <w:color w:val="000000"/>
          <w:sz w:val="26"/>
          <w:szCs w:val="26"/>
        </w:rPr>
        <w:t>Средства</w:t>
      </w:r>
      <w:r w:rsidRPr="00076CAB">
        <w:rPr>
          <w:color w:val="000000"/>
          <w:sz w:val="26"/>
          <w:szCs w:val="26"/>
        </w:rPr>
        <w:t>:</w:t>
      </w:r>
      <w:r w:rsidR="00CD601A" w:rsidRPr="00CD601A">
        <w:rPr>
          <w:color w:val="000000"/>
          <w:sz w:val="26"/>
          <w:szCs w:val="26"/>
        </w:rPr>
        <w:t xml:space="preserve"> </w:t>
      </w:r>
      <w:r w:rsidRPr="00076CAB">
        <w:rPr>
          <w:color w:val="000000"/>
          <w:sz w:val="26"/>
          <w:szCs w:val="26"/>
        </w:rPr>
        <w:t>учебник, справочная, художественная, научно-популярная литература, сборник типовых задач, цифровые образовательные ресурсы, аудиозаписи, видео, для их воспроизведения понадобятся технические средства - экран, мультимедийный проектор, компьютер</w:t>
      </w:r>
      <w:r w:rsidR="00CD601A">
        <w:rPr>
          <w:color w:val="000000"/>
          <w:sz w:val="26"/>
          <w:szCs w:val="26"/>
        </w:rPr>
        <w:t xml:space="preserve"> </w:t>
      </w:r>
    </w:p>
    <w:p w:rsidR="00C92D7C" w:rsidRPr="00076CAB" w:rsidRDefault="00E72530" w:rsidP="004106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6CAB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Интерактивное обучение одновременно решает несколько задач: развивает коммуникативные умения и навыки, помогает установлению эмоциональных контактов между участниками процесса обучения, решает информационную задачу, поскольку обеспечивает учащихся необходимой информацией, без которой невозможно реализовывать совместную деятельность; развивает общие учебные умения и навыки</w:t>
      </w:r>
      <w:r w:rsidR="001F55A4" w:rsidRPr="00076CA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076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обеспечивает воспитательную задачу, поскольку приучает работать в команде.</w:t>
      </w:r>
    </w:p>
    <w:p w:rsidR="00ED4975" w:rsidRPr="00076CAB" w:rsidRDefault="00E72530" w:rsidP="004106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76CAB">
        <w:rPr>
          <w:rFonts w:ascii="Times New Roman" w:eastAsia="Times New Roman" w:hAnsi="Times New Roman" w:cs="Times New Roman"/>
          <w:color w:val="000000"/>
          <w:sz w:val="26"/>
          <w:szCs w:val="26"/>
        </w:rPr>
        <w:t>Итак, позвольте предложить вашему вниманию несколько технологий интерактивного обучения, достаточно ши</w:t>
      </w:r>
      <w:r w:rsidR="00CD601A">
        <w:rPr>
          <w:rFonts w:ascii="Times New Roman" w:eastAsia="Times New Roman" w:hAnsi="Times New Roman" w:cs="Times New Roman"/>
          <w:color w:val="000000"/>
          <w:sz w:val="26"/>
          <w:szCs w:val="26"/>
        </w:rPr>
        <w:t>роко применяемые мною на уроках</w:t>
      </w:r>
      <w:r w:rsidR="00D0323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7C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07520" w:rsidRPr="00076C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Они же, в свою очередь, выражаются различными интерактивными приемами. </w:t>
      </w:r>
    </w:p>
    <w:p w:rsidR="00B07520" w:rsidRPr="00076CAB" w:rsidRDefault="00B07520" w:rsidP="0041065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6CAB">
        <w:rPr>
          <w:rFonts w:ascii="Times New Roman" w:hAnsi="Times New Roman" w:cs="Times New Roman"/>
          <w:color w:val="000000"/>
          <w:sz w:val="26"/>
          <w:szCs w:val="26"/>
        </w:rPr>
        <w:t>Мне хо</w:t>
      </w:r>
      <w:r w:rsidR="00B02A0C" w:rsidRPr="00076CAB">
        <w:rPr>
          <w:rFonts w:ascii="Times New Roman" w:hAnsi="Times New Roman" w:cs="Times New Roman"/>
          <w:color w:val="000000"/>
          <w:sz w:val="26"/>
          <w:szCs w:val="26"/>
        </w:rPr>
        <w:t>телось бы назвать</w:t>
      </w:r>
      <w:r w:rsidR="00CD601A" w:rsidRPr="00CD60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76CAB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приёмы</w:t>
      </w:r>
      <w:r w:rsidR="007C3EE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D032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(Слайд 9</w:t>
      </w:r>
      <w:r w:rsidR="00D0323F" w:rsidRPr="00D032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 w:rsidRPr="00D0323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76CAB">
        <w:rPr>
          <w:rFonts w:ascii="Times New Roman" w:hAnsi="Times New Roman" w:cs="Times New Roman"/>
          <w:color w:val="000000"/>
          <w:sz w:val="26"/>
          <w:szCs w:val="26"/>
        </w:rPr>
        <w:t xml:space="preserve"> которые помогают мне добиться наилучших результатов. Моим учащимся легче усваивать материал, диктуемый современным образовательным стандартом образования.</w:t>
      </w:r>
    </w:p>
    <w:p w:rsidR="006A3CD1" w:rsidRPr="00CD601A" w:rsidRDefault="006A3CD1" w:rsidP="0041065B">
      <w:pPr>
        <w:pStyle w:val="a8"/>
        <w:widowControl/>
        <w:ind w:firstLine="709"/>
        <w:jc w:val="both"/>
        <w:rPr>
          <w:rStyle w:val="a5"/>
          <w:rFonts w:cs="Times New Roman"/>
          <w:b w:val="0"/>
          <w:color w:val="000000"/>
          <w:sz w:val="26"/>
          <w:szCs w:val="26"/>
        </w:rPr>
      </w:pPr>
      <w:r w:rsidRPr="00076CAB">
        <w:rPr>
          <w:rStyle w:val="a5"/>
          <w:rFonts w:cs="Times New Roman"/>
          <w:bCs w:val="0"/>
          <w:color w:val="000000"/>
          <w:sz w:val="26"/>
          <w:szCs w:val="26"/>
        </w:rPr>
        <w:t>Приём «Комплимент»</w:t>
      </w:r>
      <w:r w:rsidR="00CD601A" w:rsidRPr="00CD601A">
        <w:rPr>
          <w:rStyle w:val="a5"/>
          <w:rFonts w:cs="Times New Roman"/>
          <w:b w:val="0"/>
          <w:color w:val="000000"/>
          <w:sz w:val="26"/>
          <w:szCs w:val="26"/>
        </w:rPr>
        <w:t xml:space="preserve"> (</w:t>
      </w:r>
      <w:r w:rsidRPr="00076CAB">
        <w:rPr>
          <w:rStyle w:val="a5"/>
          <w:rFonts w:cs="Times New Roman"/>
          <w:b w:val="0"/>
          <w:color w:val="000000"/>
          <w:sz w:val="26"/>
          <w:szCs w:val="26"/>
        </w:rPr>
        <w:t>в начале урока, цель - создание благоприятной атмосферы)</w:t>
      </w:r>
      <w:r w:rsidR="00CD601A" w:rsidRPr="00CD601A">
        <w:rPr>
          <w:rStyle w:val="a5"/>
          <w:rFonts w:cs="Times New Roman"/>
          <w:b w:val="0"/>
          <w:color w:val="000000"/>
          <w:sz w:val="26"/>
          <w:szCs w:val="26"/>
        </w:rPr>
        <w:t>.</w:t>
      </w:r>
    </w:p>
    <w:p w:rsidR="00B02A0C" w:rsidRPr="00CD601A" w:rsidRDefault="00C92D7C" w:rsidP="0041065B">
      <w:pPr>
        <w:pStyle w:val="a8"/>
        <w:ind w:firstLine="709"/>
        <w:jc w:val="both"/>
        <w:rPr>
          <w:rStyle w:val="a5"/>
          <w:rFonts w:cs="Times New Roman"/>
          <w:b w:val="0"/>
          <w:color w:val="000000"/>
          <w:sz w:val="26"/>
          <w:szCs w:val="26"/>
        </w:rPr>
      </w:pPr>
      <w:r w:rsidRPr="00076CAB">
        <w:rPr>
          <w:rStyle w:val="a5"/>
          <w:rFonts w:cs="Times New Roman"/>
          <w:bCs w:val="0"/>
          <w:color w:val="000000"/>
          <w:sz w:val="26"/>
          <w:szCs w:val="26"/>
        </w:rPr>
        <w:t>«</w:t>
      </w:r>
      <w:r w:rsidR="00B02A0C" w:rsidRPr="00076CAB">
        <w:rPr>
          <w:rStyle w:val="a5"/>
          <w:rFonts w:cs="Times New Roman"/>
          <w:bCs w:val="0"/>
          <w:color w:val="000000"/>
          <w:sz w:val="26"/>
          <w:szCs w:val="26"/>
        </w:rPr>
        <w:t>Чайнворд»</w:t>
      </w:r>
      <w:r w:rsidR="00CD601A" w:rsidRPr="00CD601A">
        <w:rPr>
          <w:rStyle w:val="a5"/>
          <w:rFonts w:cs="Times New Roman"/>
          <w:bCs w:val="0"/>
          <w:color w:val="000000"/>
          <w:sz w:val="26"/>
          <w:szCs w:val="26"/>
        </w:rPr>
        <w:t xml:space="preserve"> </w:t>
      </w:r>
      <w:r w:rsidR="00B02A0C" w:rsidRPr="00076CAB">
        <w:rPr>
          <w:rStyle w:val="a5"/>
          <w:rFonts w:cs="Times New Roman"/>
          <w:b w:val="0"/>
          <w:color w:val="000000"/>
          <w:sz w:val="26"/>
          <w:szCs w:val="26"/>
        </w:rPr>
        <w:t>(цель - активизация лекси</w:t>
      </w:r>
      <w:r w:rsidR="00CD601A">
        <w:rPr>
          <w:rStyle w:val="a5"/>
          <w:rFonts w:cs="Times New Roman"/>
          <w:b w:val="0"/>
          <w:color w:val="000000"/>
          <w:sz w:val="26"/>
          <w:szCs w:val="26"/>
        </w:rPr>
        <w:t>ки, правильного написания слова</w:t>
      </w:r>
      <w:r w:rsidR="00B02A0C" w:rsidRPr="00076CAB">
        <w:rPr>
          <w:rStyle w:val="a5"/>
          <w:rFonts w:cs="Times New Roman"/>
          <w:b w:val="0"/>
          <w:color w:val="000000"/>
          <w:sz w:val="26"/>
          <w:szCs w:val="26"/>
        </w:rPr>
        <w:t>)</w:t>
      </w:r>
      <w:r w:rsidR="00CD601A" w:rsidRPr="00CD601A">
        <w:rPr>
          <w:rStyle w:val="a5"/>
          <w:rFonts w:cs="Times New Roman"/>
          <w:b w:val="0"/>
          <w:color w:val="000000"/>
          <w:sz w:val="26"/>
          <w:szCs w:val="26"/>
        </w:rPr>
        <w:t>.</w:t>
      </w:r>
    </w:p>
    <w:p w:rsidR="00076621" w:rsidRPr="00076CAB" w:rsidRDefault="00B02A0C" w:rsidP="0041065B">
      <w:pPr>
        <w:pStyle w:val="a8"/>
        <w:widowControl/>
        <w:ind w:firstLine="709"/>
        <w:jc w:val="both"/>
        <w:rPr>
          <w:rFonts w:cs="Times New Roman"/>
          <w:sz w:val="26"/>
          <w:szCs w:val="26"/>
        </w:rPr>
      </w:pPr>
      <w:r w:rsidRPr="00076CAB">
        <w:rPr>
          <w:rFonts w:cs="Times New Roman"/>
          <w:b/>
          <w:bCs/>
          <w:sz w:val="26"/>
          <w:szCs w:val="26"/>
        </w:rPr>
        <w:t>«Интервью»</w:t>
      </w:r>
      <w:r w:rsidR="00CD601A" w:rsidRPr="00CD601A">
        <w:rPr>
          <w:rFonts w:cs="Times New Roman"/>
          <w:b/>
          <w:bCs/>
          <w:sz w:val="26"/>
          <w:szCs w:val="26"/>
        </w:rPr>
        <w:t xml:space="preserve"> </w:t>
      </w:r>
      <w:r w:rsidRPr="00076CAB">
        <w:rPr>
          <w:rFonts w:cs="Times New Roman"/>
          <w:sz w:val="26"/>
          <w:szCs w:val="26"/>
        </w:rPr>
        <w:t>Данный приём использую при изучении тем «</w:t>
      </w:r>
      <w:r w:rsidRPr="00076CAB">
        <w:rPr>
          <w:rFonts w:cs="Times New Roman"/>
          <w:sz w:val="26"/>
          <w:szCs w:val="26"/>
          <w:lang w:val="en-US"/>
        </w:rPr>
        <w:t>Famouspeople</w:t>
      </w:r>
      <w:r w:rsidRPr="00076CAB">
        <w:rPr>
          <w:rFonts w:cs="Times New Roman"/>
          <w:sz w:val="26"/>
          <w:szCs w:val="26"/>
        </w:rPr>
        <w:t>».</w:t>
      </w:r>
    </w:p>
    <w:p w:rsidR="00B02A0C" w:rsidRPr="00076CAB" w:rsidRDefault="00CD601A" w:rsidP="0041065B">
      <w:pPr>
        <w:pStyle w:val="a8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lastRenderedPageBreak/>
        <w:t>«</w:t>
      </w:r>
      <w:proofErr w:type="spellStart"/>
      <w:r w:rsidR="00B02A0C" w:rsidRPr="00076CAB">
        <w:rPr>
          <w:rFonts w:cs="Times New Roman"/>
          <w:b/>
          <w:bCs/>
          <w:color w:val="000000"/>
          <w:sz w:val="26"/>
          <w:szCs w:val="26"/>
        </w:rPr>
        <w:t>Синквейн</w:t>
      </w:r>
      <w:proofErr w:type="spellEnd"/>
      <w:r>
        <w:rPr>
          <w:rFonts w:cs="Times New Roman"/>
          <w:b/>
          <w:bCs/>
          <w:color w:val="000000"/>
          <w:sz w:val="26"/>
          <w:szCs w:val="26"/>
        </w:rPr>
        <w:t>»</w:t>
      </w:r>
      <w:r w:rsidR="00B02A0C" w:rsidRPr="00076CAB">
        <w:rPr>
          <w:rFonts w:cs="Times New Roman"/>
          <w:color w:val="000000"/>
          <w:sz w:val="26"/>
          <w:szCs w:val="26"/>
        </w:rPr>
        <w:t xml:space="preserve"> учит определять сво</w:t>
      </w:r>
      <w:r w:rsidR="001F55A4" w:rsidRPr="00076CAB">
        <w:rPr>
          <w:rFonts w:cs="Times New Roman"/>
          <w:color w:val="000000"/>
          <w:sz w:val="26"/>
          <w:szCs w:val="26"/>
        </w:rPr>
        <w:t>ё</w:t>
      </w:r>
      <w:r w:rsidR="00B02A0C" w:rsidRPr="00076CAB">
        <w:rPr>
          <w:rFonts w:cs="Times New Roman"/>
          <w:color w:val="000000"/>
          <w:sz w:val="26"/>
          <w:szCs w:val="26"/>
        </w:rPr>
        <w:t xml:space="preserve"> отношение к рассматриваемой проблеме. Я использую данный приём в </w:t>
      </w:r>
      <w:r w:rsidR="00B02A0C" w:rsidRPr="00076CAB">
        <w:rPr>
          <w:rFonts w:cs="Times New Roman"/>
          <w:b/>
          <w:bCs/>
          <w:i/>
          <w:iCs/>
          <w:color w:val="000000"/>
          <w:sz w:val="26"/>
          <w:szCs w:val="26"/>
        </w:rPr>
        <w:t>начале урока</w:t>
      </w:r>
      <w:r w:rsidR="00B02A0C" w:rsidRPr="00076CAB">
        <w:rPr>
          <w:rFonts w:cs="Times New Roman"/>
          <w:color w:val="000000"/>
          <w:sz w:val="26"/>
          <w:szCs w:val="26"/>
        </w:rPr>
        <w:t xml:space="preserve"> (на этапе мотивации) и на этапе </w:t>
      </w:r>
      <w:r w:rsidR="00B02A0C" w:rsidRPr="00076CAB">
        <w:rPr>
          <w:rFonts w:cs="Times New Roman"/>
          <w:b/>
          <w:bCs/>
          <w:i/>
          <w:iCs/>
          <w:color w:val="000000"/>
          <w:sz w:val="26"/>
          <w:szCs w:val="26"/>
        </w:rPr>
        <w:t>р</w:t>
      </w:r>
      <w:r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ефлексии </w:t>
      </w:r>
      <w:r w:rsidR="007C3EEC">
        <w:rPr>
          <w:rFonts w:cs="Times New Roman"/>
          <w:b/>
          <w:bCs/>
          <w:color w:val="000000"/>
          <w:sz w:val="26"/>
          <w:szCs w:val="26"/>
        </w:rPr>
        <w:t>(Слайд 10-11</w:t>
      </w:r>
      <w:r w:rsidR="006D3C3E" w:rsidRPr="00076CAB">
        <w:rPr>
          <w:rFonts w:cs="Times New Roman"/>
          <w:b/>
          <w:bCs/>
          <w:color w:val="000000"/>
          <w:sz w:val="26"/>
          <w:szCs w:val="26"/>
        </w:rPr>
        <w:t>)</w:t>
      </w:r>
      <w:r>
        <w:rPr>
          <w:rFonts w:cs="Times New Roman"/>
          <w:b/>
          <w:bCs/>
          <w:color w:val="000000"/>
          <w:sz w:val="26"/>
          <w:szCs w:val="26"/>
        </w:rPr>
        <w:t xml:space="preserve">. </w:t>
      </w:r>
    </w:p>
    <w:p w:rsidR="00B02A0C" w:rsidRPr="00076CAB" w:rsidRDefault="00B02A0C" w:rsidP="0041065B">
      <w:pPr>
        <w:pStyle w:val="a8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076CAB">
        <w:rPr>
          <w:rFonts w:eastAsia="Times New Roman" w:cs="Times New Roman"/>
          <w:b/>
          <w:bCs/>
          <w:color w:val="000000"/>
          <w:sz w:val="26"/>
          <w:szCs w:val="26"/>
        </w:rPr>
        <w:t>Приём кластеров</w:t>
      </w:r>
      <w:r w:rsidRPr="00076CAB">
        <w:rPr>
          <w:rFonts w:eastAsia="Times New Roman" w:cs="Times New Roman"/>
          <w:color w:val="000000"/>
          <w:sz w:val="26"/>
          <w:szCs w:val="26"/>
        </w:rPr>
        <w:t xml:space="preserve"> – это графический способ систематизации материала. Я часто использую это</w:t>
      </w:r>
      <w:r w:rsidR="00CD601A">
        <w:rPr>
          <w:rFonts w:eastAsia="Times New Roman" w:cs="Times New Roman"/>
          <w:color w:val="000000"/>
          <w:sz w:val="26"/>
          <w:szCs w:val="26"/>
        </w:rPr>
        <w:t xml:space="preserve">т прием на этапах актуализации </w:t>
      </w:r>
      <w:r w:rsidR="00347162">
        <w:rPr>
          <w:rFonts w:eastAsia="Times New Roman" w:cs="Times New Roman"/>
          <w:b/>
          <w:bCs/>
          <w:color w:val="000000"/>
          <w:sz w:val="26"/>
          <w:szCs w:val="26"/>
        </w:rPr>
        <w:t>(Слайд 12</w:t>
      </w:r>
      <w:r w:rsidR="006D3C3E" w:rsidRPr="00076CAB">
        <w:rPr>
          <w:rFonts w:eastAsia="Times New Roman" w:cs="Times New Roman"/>
          <w:b/>
          <w:bCs/>
          <w:color w:val="000000"/>
          <w:sz w:val="26"/>
          <w:szCs w:val="26"/>
        </w:rPr>
        <w:t>)</w:t>
      </w:r>
      <w:r w:rsidR="00CD601A">
        <w:rPr>
          <w:rFonts w:eastAsia="Times New Roman" w:cs="Times New Roman"/>
          <w:b/>
          <w:bCs/>
          <w:color w:val="000000"/>
          <w:sz w:val="26"/>
          <w:szCs w:val="26"/>
        </w:rPr>
        <w:t>.</w:t>
      </w:r>
    </w:p>
    <w:p w:rsidR="00B02A0C" w:rsidRPr="00076CAB" w:rsidRDefault="00CD601A" w:rsidP="0041065B">
      <w:pPr>
        <w:pStyle w:val="a8"/>
        <w:ind w:firstLine="709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bCs/>
          <w:sz w:val="26"/>
          <w:szCs w:val="26"/>
          <w:shd w:val="clear" w:color="auto" w:fill="FFFFFF"/>
        </w:rPr>
        <w:t>Прием «</w:t>
      </w:r>
      <w:r w:rsidR="00B02A0C" w:rsidRPr="00076CAB">
        <w:rPr>
          <w:rFonts w:cs="Times New Roman"/>
          <w:b/>
          <w:bCs/>
          <w:sz w:val="26"/>
          <w:szCs w:val="26"/>
          <w:shd w:val="clear" w:color="auto" w:fill="FFFFFF"/>
        </w:rPr>
        <w:t>Знаю – хочу узнать – узнал</w:t>
      </w:r>
      <w:r>
        <w:rPr>
          <w:rFonts w:cs="Times New Roman"/>
          <w:sz w:val="26"/>
          <w:szCs w:val="26"/>
          <w:shd w:val="clear" w:color="auto" w:fill="FFFFFF"/>
        </w:rPr>
        <w:t>»</w:t>
      </w:r>
      <w:r w:rsidR="00B02A0C" w:rsidRPr="00076CAB">
        <w:rPr>
          <w:rFonts w:cs="Times New Roman"/>
          <w:sz w:val="26"/>
          <w:szCs w:val="26"/>
          <w:shd w:val="clear" w:color="auto" w:fill="FFFFFF"/>
        </w:rPr>
        <w:t xml:space="preserve"> - это работа с таблицей.</w:t>
      </w:r>
      <w:r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B02A0C" w:rsidRPr="00076CAB">
        <w:rPr>
          <w:rFonts w:cs="Times New Roman"/>
          <w:sz w:val="26"/>
          <w:szCs w:val="26"/>
          <w:shd w:val="clear" w:color="auto" w:fill="FFFFFF"/>
        </w:rPr>
        <w:t>Данный приём я использую перед обсуждением темы.</w:t>
      </w:r>
    </w:p>
    <w:p w:rsidR="00B02A0C" w:rsidRPr="00076CAB" w:rsidRDefault="00B02A0C" w:rsidP="0041065B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252525"/>
          <w:sz w:val="26"/>
          <w:szCs w:val="26"/>
          <w:shd w:val="clear" w:color="auto" w:fill="FFFFFF"/>
        </w:rPr>
      </w:pPr>
      <w:r w:rsidRPr="00076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Прием «Рыбья кость» </w:t>
      </w:r>
      <w:r w:rsidRPr="00076CAB">
        <w:rPr>
          <w:rStyle w:val="a5"/>
          <w:rFonts w:ascii="Times New Roman" w:hAnsi="Times New Roman" w:cs="Times New Roman"/>
          <w:b w:val="0"/>
          <w:color w:val="252525"/>
          <w:sz w:val="26"/>
          <w:szCs w:val="26"/>
          <w:shd w:val="clear" w:color="auto" w:fill="FFFFFF"/>
        </w:rPr>
        <w:t>позволяет образно продемонстрировать ход анализа какого-либо явления через выделение проблемы, выяснение её причин и подтверждающих фактов и формулировку вывода по вопросу. Использую я данный приём в качестве домашнего задания, либо опорного конспекта.</w:t>
      </w:r>
    </w:p>
    <w:p w:rsidR="00DA7197" w:rsidRPr="00076CAB" w:rsidRDefault="00DA7197" w:rsidP="0041065B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color w:val="252525"/>
          <w:sz w:val="26"/>
          <w:szCs w:val="26"/>
          <w:shd w:val="clear" w:color="auto" w:fill="FFFFFF"/>
        </w:rPr>
      </w:pPr>
    </w:p>
    <w:p w:rsidR="00B07520" w:rsidRPr="00076CAB" w:rsidRDefault="00B02A0C" w:rsidP="0041065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76CAB">
        <w:rPr>
          <w:rStyle w:val="a5"/>
          <w:rFonts w:ascii="Times New Roman" w:hAnsi="Times New Roman" w:cs="Times New Roman"/>
          <w:color w:val="000000"/>
          <w:sz w:val="26"/>
          <w:szCs w:val="26"/>
        </w:rPr>
        <w:t>«Ролевая игра»</w:t>
      </w:r>
      <w:r w:rsidRPr="00076CAB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CD60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76CAB">
        <w:rPr>
          <w:rFonts w:ascii="Times New Roman" w:hAnsi="Times New Roman" w:cs="Times New Roman"/>
          <w:color w:val="000000"/>
          <w:sz w:val="26"/>
          <w:szCs w:val="26"/>
        </w:rPr>
        <w:t>Обучающимся очень нравит</w:t>
      </w:r>
      <w:r w:rsidR="00CD601A">
        <w:rPr>
          <w:rFonts w:ascii="Times New Roman" w:hAnsi="Times New Roman" w:cs="Times New Roman"/>
          <w:color w:val="000000"/>
          <w:sz w:val="26"/>
          <w:szCs w:val="26"/>
        </w:rPr>
        <w:t xml:space="preserve">ся быть участниками ролевых игр </w:t>
      </w:r>
      <w:r w:rsidR="002F337E">
        <w:rPr>
          <w:rFonts w:ascii="Times New Roman" w:hAnsi="Times New Roman" w:cs="Times New Roman"/>
          <w:b/>
          <w:bCs/>
          <w:color w:val="000000"/>
          <w:sz w:val="26"/>
          <w:szCs w:val="26"/>
        </w:rPr>
        <w:t>(Слайд 13</w:t>
      </w:r>
      <w:r w:rsidRPr="00076C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 w:rsidR="00CD60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BD0E91" w:rsidRPr="00076CAB" w:rsidRDefault="00C92D7C" w:rsidP="00BD0E9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076CAB">
        <w:rPr>
          <w:b/>
          <w:bCs/>
          <w:color w:val="000000"/>
          <w:sz w:val="26"/>
          <w:szCs w:val="26"/>
        </w:rPr>
        <w:t>Флеш</w:t>
      </w:r>
      <w:proofErr w:type="spellEnd"/>
      <w:r w:rsidRPr="00076CAB">
        <w:rPr>
          <w:b/>
          <w:bCs/>
          <w:color w:val="000000"/>
          <w:sz w:val="26"/>
          <w:szCs w:val="26"/>
        </w:rPr>
        <w:t xml:space="preserve">-карточка - </w:t>
      </w:r>
      <w:r w:rsidRPr="00076CAB">
        <w:rPr>
          <w:bCs/>
          <w:color w:val="000000"/>
          <w:sz w:val="26"/>
          <w:szCs w:val="26"/>
        </w:rPr>
        <w:t>это карточка (тематическая, с числами, картинками, таблицами), которая направлена на мгновенный отклик учащегося при предъявлении этой карточки учителе</w:t>
      </w:r>
      <w:r w:rsidR="00C46667">
        <w:rPr>
          <w:bCs/>
          <w:color w:val="000000"/>
          <w:sz w:val="26"/>
          <w:szCs w:val="26"/>
        </w:rPr>
        <w:t xml:space="preserve">м. Использование </w:t>
      </w:r>
      <w:proofErr w:type="spellStart"/>
      <w:r w:rsidR="00C46667">
        <w:rPr>
          <w:bCs/>
          <w:color w:val="000000"/>
          <w:sz w:val="26"/>
          <w:szCs w:val="26"/>
        </w:rPr>
        <w:t>флеш</w:t>
      </w:r>
      <w:proofErr w:type="spellEnd"/>
      <w:r w:rsidR="00C46667">
        <w:rPr>
          <w:bCs/>
          <w:color w:val="000000"/>
          <w:sz w:val="26"/>
          <w:szCs w:val="26"/>
        </w:rPr>
        <w:t xml:space="preserve">-карточки </w:t>
      </w:r>
      <w:r w:rsidRPr="00076CAB">
        <w:rPr>
          <w:bCs/>
          <w:color w:val="000000"/>
          <w:sz w:val="26"/>
          <w:szCs w:val="26"/>
        </w:rPr>
        <w:t xml:space="preserve">является эффективным </w:t>
      </w:r>
      <w:r w:rsidR="00CD601A">
        <w:rPr>
          <w:bCs/>
          <w:color w:val="000000"/>
          <w:sz w:val="26"/>
          <w:szCs w:val="26"/>
        </w:rPr>
        <w:t>приемом</w:t>
      </w:r>
      <w:r w:rsidRPr="00076CAB">
        <w:rPr>
          <w:bCs/>
          <w:color w:val="000000"/>
          <w:sz w:val="26"/>
          <w:szCs w:val="26"/>
        </w:rPr>
        <w:t>,</w:t>
      </w:r>
      <w:r w:rsidR="00CD601A">
        <w:rPr>
          <w:bCs/>
          <w:color w:val="000000"/>
          <w:sz w:val="26"/>
          <w:szCs w:val="26"/>
        </w:rPr>
        <w:t xml:space="preserve"> </w:t>
      </w:r>
      <w:r w:rsidRPr="00076CAB">
        <w:rPr>
          <w:bCs/>
          <w:color w:val="000000"/>
          <w:sz w:val="26"/>
          <w:szCs w:val="26"/>
        </w:rPr>
        <w:t>в первую очередь, для изучения графической формы слова, запоминания их лексического значения, быстрого речевого воспроизведения, перехода слов из пассивного запаса в активный.</w:t>
      </w:r>
      <w:r w:rsidR="00BD0E91" w:rsidRPr="00BD0E91">
        <w:rPr>
          <w:b/>
          <w:bCs/>
          <w:color w:val="000000"/>
          <w:sz w:val="26"/>
          <w:szCs w:val="26"/>
        </w:rPr>
        <w:t xml:space="preserve"> </w:t>
      </w:r>
      <w:r w:rsidR="00BD0E91">
        <w:rPr>
          <w:b/>
          <w:bCs/>
          <w:color w:val="000000"/>
          <w:sz w:val="26"/>
          <w:szCs w:val="26"/>
        </w:rPr>
        <w:t>(Слайд 14</w:t>
      </w:r>
      <w:r w:rsidR="00BD0E91" w:rsidRPr="00076CAB">
        <w:rPr>
          <w:b/>
          <w:bCs/>
          <w:color w:val="000000"/>
          <w:sz w:val="26"/>
          <w:szCs w:val="26"/>
        </w:rPr>
        <w:t>)</w:t>
      </w:r>
    </w:p>
    <w:p w:rsidR="00C92D7C" w:rsidRPr="00076CAB" w:rsidRDefault="00BD0E91" w:rsidP="00BD0E9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C92D7C" w:rsidRPr="00076C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Использую интерактивные методы и приемы не только в урочной деятельности, а также </w:t>
      </w:r>
      <w:proofErr w:type="gramStart"/>
      <w:r w:rsidR="00C92D7C" w:rsidRPr="00076CAB">
        <w:rPr>
          <w:rFonts w:ascii="Times New Roman" w:hAnsi="Times New Roman" w:cs="Times New Roman"/>
          <w:bCs/>
          <w:color w:val="000000"/>
          <w:sz w:val="26"/>
          <w:szCs w:val="26"/>
        </w:rPr>
        <w:t>на  внеурочных</w:t>
      </w:r>
      <w:proofErr w:type="gramEnd"/>
      <w:r w:rsidR="00C92D7C" w:rsidRPr="00076CA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занятиях  и во внеклассной работе.</w:t>
      </w:r>
    </w:p>
    <w:p w:rsidR="00C92D7C" w:rsidRPr="00076CAB" w:rsidRDefault="00C92D7C" w:rsidP="0041065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76CAB">
        <w:rPr>
          <w:rFonts w:ascii="Times New Roman" w:hAnsi="Times New Roman" w:cs="Times New Roman"/>
          <w:bCs/>
          <w:color w:val="000000"/>
          <w:sz w:val="26"/>
          <w:szCs w:val="26"/>
        </w:rPr>
        <w:t>В своей деятельности я использую и другие педагогические технологии.</w:t>
      </w:r>
      <w:r w:rsidR="00CD601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076CAB">
        <w:rPr>
          <w:rFonts w:ascii="Times New Roman" w:hAnsi="Times New Roman" w:cs="Times New Roman"/>
          <w:color w:val="000000"/>
          <w:sz w:val="26"/>
          <w:szCs w:val="26"/>
        </w:rPr>
        <w:t>Уделяю большое внимание проектной методике на уроке и на внеурочных занятиях.</w:t>
      </w:r>
    </w:p>
    <w:p w:rsidR="00426B21" w:rsidRPr="00076CAB" w:rsidRDefault="003E5626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  <w:r w:rsidRPr="00076CAB">
        <w:rPr>
          <w:color w:val="000000"/>
          <w:sz w:val="26"/>
          <w:szCs w:val="26"/>
        </w:rPr>
        <w:t>В начальной школе</w:t>
      </w:r>
      <w:r w:rsidR="00054310" w:rsidRPr="00076CAB">
        <w:rPr>
          <w:color w:val="000000"/>
          <w:sz w:val="26"/>
          <w:szCs w:val="26"/>
        </w:rPr>
        <w:t xml:space="preserve"> широко использую такие интерактивные методы, как: </w:t>
      </w:r>
      <w:r w:rsidR="00054310" w:rsidRPr="00076CAB">
        <w:rPr>
          <w:b/>
          <w:bCs/>
          <w:i/>
          <w:iCs/>
          <w:color w:val="000000"/>
          <w:sz w:val="26"/>
          <w:szCs w:val="26"/>
        </w:rPr>
        <w:t>мини-проекты</w:t>
      </w:r>
      <w:r w:rsidR="00054310" w:rsidRPr="00076CAB">
        <w:rPr>
          <w:color w:val="000000"/>
          <w:sz w:val="26"/>
          <w:szCs w:val="26"/>
        </w:rPr>
        <w:t xml:space="preserve">, рассчитанные на один урок или часть урока и </w:t>
      </w:r>
      <w:r w:rsidR="00054310" w:rsidRPr="00076CAB">
        <w:rPr>
          <w:b/>
          <w:bCs/>
          <w:i/>
          <w:iCs/>
          <w:color w:val="000000"/>
          <w:sz w:val="26"/>
          <w:szCs w:val="26"/>
        </w:rPr>
        <w:t>большие проекты</w:t>
      </w:r>
      <w:r w:rsidR="00054310" w:rsidRPr="00076CAB">
        <w:rPr>
          <w:color w:val="000000"/>
          <w:sz w:val="26"/>
          <w:szCs w:val="26"/>
        </w:rPr>
        <w:t>, для выполнения которых требуется длительное время</w:t>
      </w:r>
      <w:r w:rsidR="00426B21" w:rsidRPr="00076CAB">
        <w:rPr>
          <w:color w:val="000000"/>
          <w:sz w:val="26"/>
          <w:szCs w:val="26"/>
        </w:rPr>
        <w:t>.</w:t>
      </w:r>
      <w:r w:rsidR="00054310" w:rsidRPr="00076CAB">
        <w:rPr>
          <w:color w:val="000000"/>
          <w:sz w:val="26"/>
          <w:szCs w:val="26"/>
        </w:rPr>
        <w:t xml:space="preserve"> Моим учащимся намного интереснее закреплять материал совместной исследовательской деятельностью.</w:t>
      </w:r>
    </w:p>
    <w:p w:rsidR="00054310" w:rsidRPr="00076CAB" w:rsidRDefault="00EB73DF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  <w:r w:rsidRPr="00076CAB">
        <w:rPr>
          <w:b/>
          <w:bCs/>
          <w:color w:val="000000"/>
          <w:sz w:val="26"/>
          <w:szCs w:val="26"/>
        </w:rPr>
        <w:t>(Слайд 15)</w:t>
      </w:r>
    </w:p>
    <w:p w:rsidR="00426B21" w:rsidRPr="00076CAB" w:rsidRDefault="00426B21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  <w:r w:rsidRPr="00076CAB">
        <w:rPr>
          <w:color w:val="000000"/>
          <w:sz w:val="26"/>
          <w:szCs w:val="26"/>
        </w:rPr>
        <w:t xml:space="preserve">  Применение проектной методики особенно </w:t>
      </w:r>
      <w:r w:rsidRPr="00076CAB">
        <w:rPr>
          <w:b/>
          <w:bCs/>
          <w:i/>
          <w:iCs/>
          <w:color w:val="000000"/>
          <w:sz w:val="26"/>
          <w:szCs w:val="26"/>
        </w:rPr>
        <w:t>актуально</w:t>
      </w:r>
      <w:r w:rsidRPr="00076CAB">
        <w:rPr>
          <w:color w:val="000000"/>
          <w:sz w:val="26"/>
          <w:szCs w:val="26"/>
        </w:rPr>
        <w:t xml:space="preserve"> в классах, где обучаются дети со </w:t>
      </w:r>
      <w:r w:rsidRPr="00076CAB">
        <w:rPr>
          <w:b/>
          <w:bCs/>
          <w:i/>
          <w:iCs/>
          <w:color w:val="000000"/>
          <w:sz w:val="26"/>
          <w:szCs w:val="26"/>
        </w:rPr>
        <w:t>сниженной мотивацией и проблемным поведением</w:t>
      </w:r>
      <w:r w:rsidRPr="00076CAB">
        <w:rPr>
          <w:color w:val="000000"/>
          <w:sz w:val="26"/>
          <w:szCs w:val="26"/>
        </w:rPr>
        <w:t xml:space="preserve">.  Ребята очень любят выполнять исследовательские работы на тему: </w:t>
      </w:r>
      <w:r w:rsidRPr="00076CAB">
        <w:rPr>
          <w:b/>
          <w:bCs/>
          <w:i/>
          <w:iCs/>
          <w:color w:val="000000"/>
          <w:sz w:val="26"/>
          <w:szCs w:val="26"/>
        </w:rPr>
        <w:t>«Альбом Великобритании»</w:t>
      </w:r>
      <w:r w:rsidR="00CD601A">
        <w:rPr>
          <w:b/>
          <w:bCs/>
          <w:i/>
          <w:iCs/>
          <w:color w:val="000000"/>
          <w:sz w:val="26"/>
          <w:szCs w:val="26"/>
        </w:rPr>
        <w:t>.</w:t>
      </w:r>
    </w:p>
    <w:p w:rsidR="003A51DD" w:rsidRPr="00076CAB" w:rsidRDefault="00054310" w:rsidP="0041065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76CAB">
        <w:rPr>
          <w:rFonts w:ascii="Times New Roman" w:hAnsi="Times New Roman" w:cs="Times New Roman"/>
          <w:color w:val="000000"/>
          <w:sz w:val="26"/>
          <w:szCs w:val="26"/>
        </w:rPr>
        <w:t xml:space="preserve">В моём кабинете английского языка хранится </w:t>
      </w:r>
      <w:proofErr w:type="gramStart"/>
      <w:r w:rsidRPr="00076CAB">
        <w:rPr>
          <w:rFonts w:ascii="Times New Roman" w:hAnsi="Times New Roman" w:cs="Times New Roman"/>
          <w:color w:val="000000"/>
          <w:sz w:val="26"/>
          <w:szCs w:val="26"/>
        </w:rPr>
        <w:t>большое  количество</w:t>
      </w:r>
      <w:proofErr w:type="gramEnd"/>
      <w:r w:rsidRPr="00076CAB">
        <w:rPr>
          <w:rFonts w:ascii="Times New Roman" w:hAnsi="Times New Roman" w:cs="Times New Roman"/>
          <w:color w:val="000000"/>
          <w:sz w:val="26"/>
          <w:szCs w:val="26"/>
        </w:rPr>
        <w:t xml:space="preserve"> выполн</w:t>
      </w:r>
      <w:r w:rsidR="0021677C" w:rsidRPr="00076CAB">
        <w:rPr>
          <w:rFonts w:ascii="Times New Roman" w:hAnsi="Times New Roman" w:cs="Times New Roman"/>
          <w:color w:val="000000"/>
          <w:sz w:val="26"/>
          <w:szCs w:val="26"/>
        </w:rPr>
        <w:t>енных проектных работ обучающих</w:t>
      </w:r>
      <w:r w:rsidRPr="00076CAB">
        <w:rPr>
          <w:rFonts w:ascii="Times New Roman" w:hAnsi="Times New Roman" w:cs="Times New Roman"/>
          <w:color w:val="000000"/>
          <w:sz w:val="26"/>
          <w:szCs w:val="26"/>
        </w:rPr>
        <w:t>ся, которые я успе</w:t>
      </w:r>
      <w:r w:rsidR="00CD601A">
        <w:rPr>
          <w:rFonts w:ascii="Times New Roman" w:hAnsi="Times New Roman" w:cs="Times New Roman"/>
          <w:color w:val="000000"/>
          <w:sz w:val="26"/>
          <w:szCs w:val="26"/>
        </w:rPr>
        <w:t xml:space="preserve">шно демонстрирую другим ребятам </w:t>
      </w:r>
      <w:r w:rsidR="00EB73DF" w:rsidRPr="00076C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(Слайд1</w:t>
      </w:r>
      <w:r w:rsidR="00E413BF" w:rsidRPr="00076C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="00EB73DF" w:rsidRPr="00076C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  <w:r w:rsidR="00CD601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</w:p>
    <w:p w:rsidR="00426B21" w:rsidRPr="00076CAB" w:rsidRDefault="00426B21" w:rsidP="00410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CAB">
        <w:rPr>
          <w:rFonts w:ascii="Times New Roman" w:eastAsia="Times New Roman" w:hAnsi="Times New Roman" w:cs="Times New Roman"/>
          <w:sz w:val="26"/>
          <w:szCs w:val="26"/>
        </w:rPr>
        <w:t>Я привела всего лишь несколько примеров использования интерактивных технологий при изучении иностранного языка.</w:t>
      </w:r>
    </w:p>
    <w:p w:rsidR="00426B21" w:rsidRPr="00076CAB" w:rsidRDefault="00426B21" w:rsidP="0041065B">
      <w:pPr>
        <w:pStyle w:val="a8"/>
        <w:widowControl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076CAB">
        <w:rPr>
          <w:rFonts w:cs="Times New Roman"/>
          <w:color w:val="000000"/>
          <w:sz w:val="26"/>
          <w:szCs w:val="26"/>
        </w:rPr>
        <w:t>Новый стандарт, предъявив новые требования к результатам обучения, дал нам возможность по-новому взглянуть на урок, воплощать новые творческие идеи. Но это не значит, что традиционные приемы и методы работы нужно отвергать. Их можно применять в новом ключе, наряду с современными технологиями.</w:t>
      </w:r>
    </w:p>
    <w:p w:rsidR="00214F0A" w:rsidRPr="00076CAB" w:rsidRDefault="002F6D7F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076CAB">
        <w:rPr>
          <w:color w:val="000000"/>
          <w:sz w:val="26"/>
          <w:szCs w:val="26"/>
        </w:rPr>
        <w:lastRenderedPageBreak/>
        <w:t>Применение интерактивных технологий позволило мне добиться хороших результатов. Так обучающиеся 8</w:t>
      </w:r>
      <w:r w:rsidR="00426B21" w:rsidRPr="00076CAB">
        <w:rPr>
          <w:color w:val="000000"/>
          <w:sz w:val="26"/>
          <w:szCs w:val="26"/>
        </w:rPr>
        <w:t xml:space="preserve"> Б</w:t>
      </w:r>
      <w:r w:rsidRPr="00076CAB">
        <w:rPr>
          <w:color w:val="000000"/>
          <w:sz w:val="26"/>
          <w:szCs w:val="26"/>
        </w:rPr>
        <w:t xml:space="preserve"> класса в этом учебном году показали хороший уровень написания ВПР по английскому языку. Уровень </w:t>
      </w:r>
      <w:proofErr w:type="spellStart"/>
      <w:r w:rsidRPr="00076CAB">
        <w:rPr>
          <w:color w:val="000000"/>
          <w:sz w:val="26"/>
          <w:szCs w:val="26"/>
        </w:rPr>
        <w:t>обученности</w:t>
      </w:r>
      <w:proofErr w:type="spellEnd"/>
      <w:r w:rsidRPr="00076CAB">
        <w:rPr>
          <w:color w:val="000000"/>
          <w:sz w:val="26"/>
          <w:szCs w:val="26"/>
        </w:rPr>
        <w:t xml:space="preserve"> составил 95</w:t>
      </w:r>
      <w:proofErr w:type="gramStart"/>
      <w:r w:rsidRPr="00076CAB">
        <w:rPr>
          <w:color w:val="000000"/>
          <w:sz w:val="26"/>
          <w:szCs w:val="26"/>
        </w:rPr>
        <w:t>%,</w:t>
      </w:r>
      <w:r w:rsidR="00CD601A">
        <w:rPr>
          <w:color w:val="000000"/>
          <w:sz w:val="26"/>
          <w:szCs w:val="26"/>
        </w:rPr>
        <w:t xml:space="preserve">   </w:t>
      </w:r>
      <w:proofErr w:type="gramEnd"/>
      <w:r w:rsidR="00CD601A">
        <w:rPr>
          <w:color w:val="000000"/>
          <w:sz w:val="26"/>
          <w:szCs w:val="26"/>
        </w:rPr>
        <w:t xml:space="preserve">    </w:t>
      </w:r>
      <w:r w:rsidRPr="00076CAB">
        <w:rPr>
          <w:color w:val="000000"/>
          <w:sz w:val="26"/>
          <w:szCs w:val="26"/>
        </w:rPr>
        <w:t>а качество – 35 %.</w:t>
      </w:r>
      <w:r w:rsidR="00CD601A">
        <w:rPr>
          <w:color w:val="000000"/>
          <w:sz w:val="26"/>
          <w:szCs w:val="26"/>
        </w:rPr>
        <w:t xml:space="preserve"> Кроме того</w:t>
      </w:r>
      <w:r w:rsidRPr="00076CAB">
        <w:rPr>
          <w:color w:val="000000"/>
          <w:sz w:val="26"/>
          <w:szCs w:val="26"/>
        </w:rPr>
        <w:t>, повысился уровень обученности во всех классах, в которых я преподаю английский язык,</w:t>
      </w:r>
      <w:r w:rsidR="00CD601A">
        <w:rPr>
          <w:color w:val="000000"/>
          <w:sz w:val="26"/>
          <w:szCs w:val="26"/>
        </w:rPr>
        <w:t xml:space="preserve"> </w:t>
      </w:r>
      <w:r w:rsidRPr="00076CAB">
        <w:rPr>
          <w:color w:val="000000"/>
          <w:sz w:val="26"/>
          <w:szCs w:val="26"/>
        </w:rPr>
        <w:t>он составляет 100 %.</w:t>
      </w:r>
      <w:r w:rsidR="00CD601A">
        <w:rPr>
          <w:color w:val="000000"/>
          <w:sz w:val="26"/>
          <w:szCs w:val="26"/>
        </w:rPr>
        <w:t xml:space="preserve"> </w:t>
      </w:r>
      <w:r w:rsidRPr="00076CAB">
        <w:rPr>
          <w:color w:val="000000"/>
          <w:sz w:val="26"/>
          <w:szCs w:val="26"/>
        </w:rPr>
        <w:t>А также повысилось качество знаний.</w:t>
      </w:r>
      <w:r w:rsidR="00CD601A">
        <w:rPr>
          <w:color w:val="000000"/>
          <w:sz w:val="26"/>
          <w:szCs w:val="26"/>
        </w:rPr>
        <w:t xml:space="preserve"> </w:t>
      </w:r>
      <w:r w:rsidRPr="00076CAB">
        <w:rPr>
          <w:color w:val="000000"/>
          <w:sz w:val="26"/>
          <w:szCs w:val="26"/>
        </w:rPr>
        <w:t>Все обучающиеся справились с итоговыми контрольными работами за прошлый учебный год, а также за 1 полугодие текущего учебного года.</w:t>
      </w:r>
    </w:p>
    <w:p w:rsidR="002F6D7F" w:rsidRDefault="00426B21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076CAB">
        <w:rPr>
          <w:color w:val="000000"/>
          <w:sz w:val="26"/>
          <w:szCs w:val="26"/>
        </w:rPr>
        <w:t>Применяя интерактивные методы, я и мои учащиеся смогли добиться больших успехов в различных конкурсах, олимпиадах. Мы всегда занимаем призовые места в школьных, районных, обл</w:t>
      </w:r>
      <w:r w:rsidR="00CD601A">
        <w:rPr>
          <w:color w:val="000000"/>
          <w:sz w:val="26"/>
          <w:szCs w:val="26"/>
        </w:rPr>
        <w:t xml:space="preserve">астных, всероссийских уровнях </w:t>
      </w:r>
      <w:r w:rsidRPr="00CD601A">
        <w:rPr>
          <w:b/>
          <w:bCs/>
          <w:color w:val="000000"/>
          <w:sz w:val="26"/>
          <w:szCs w:val="26"/>
        </w:rPr>
        <w:t>(</w:t>
      </w:r>
      <w:r w:rsidRPr="00076CAB">
        <w:rPr>
          <w:b/>
          <w:bCs/>
          <w:color w:val="000000"/>
          <w:sz w:val="26"/>
          <w:szCs w:val="26"/>
        </w:rPr>
        <w:t>Слайды</w:t>
      </w:r>
      <w:r w:rsidR="005C09E7">
        <w:rPr>
          <w:b/>
          <w:bCs/>
          <w:color w:val="000000"/>
          <w:sz w:val="26"/>
          <w:szCs w:val="26"/>
        </w:rPr>
        <w:t xml:space="preserve"> 17</w:t>
      </w:r>
      <w:r w:rsidRPr="00CD601A">
        <w:rPr>
          <w:b/>
          <w:bCs/>
          <w:color w:val="000000"/>
          <w:sz w:val="26"/>
          <w:szCs w:val="26"/>
        </w:rPr>
        <w:t>)</w:t>
      </w:r>
      <w:r w:rsidR="00CD601A">
        <w:rPr>
          <w:b/>
          <w:bCs/>
          <w:color w:val="000000"/>
          <w:sz w:val="26"/>
          <w:szCs w:val="26"/>
        </w:rPr>
        <w:t>.</w:t>
      </w:r>
    </w:p>
    <w:p w:rsidR="009B13E8" w:rsidRPr="00076CAB" w:rsidRDefault="009B13E8" w:rsidP="009B13E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076CAB">
        <w:rPr>
          <w:sz w:val="26"/>
          <w:szCs w:val="26"/>
        </w:rPr>
        <w:t>В заключение необходимо отметить, что все интерактивные методы и приемы развивают коммуникативные умения и навыки, помогают установлению эмоциональных контактов между учащимися, приучают работать в команде, прислушиваться к мнению своих товарищей, устанавливают более тесный контакт между учащимися и учителем. Практика показывает, что использование интерактивных методов и приемов на уроке и во внеурочной и внеклассной деятельности снимает нервное напряжение у школьников, даёт возможность менять формы деятельности, переключать внимание на узловые вопросы темы занятия.</w:t>
      </w:r>
    </w:p>
    <w:p w:rsidR="009B13E8" w:rsidRPr="00076CAB" w:rsidRDefault="009B13E8" w:rsidP="009B1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6CAB">
        <w:rPr>
          <w:rFonts w:ascii="Times New Roman" w:hAnsi="Times New Roman" w:cs="Times New Roman"/>
          <w:sz w:val="26"/>
          <w:szCs w:val="26"/>
        </w:rPr>
        <w:t>В конечном итоге, значительно повышается качество подачи материала и эффективность его усвоения, а, следовательно, и мотивация к изучению иностранн</w:t>
      </w:r>
      <w:r>
        <w:rPr>
          <w:rFonts w:ascii="Times New Roman" w:hAnsi="Times New Roman" w:cs="Times New Roman"/>
          <w:sz w:val="26"/>
          <w:szCs w:val="26"/>
        </w:rPr>
        <w:t xml:space="preserve">ого языка со стороны школьников </w:t>
      </w:r>
      <w:r w:rsidRPr="00076CAB">
        <w:rPr>
          <w:rFonts w:ascii="Times New Roman" w:hAnsi="Times New Roman" w:cs="Times New Roman"/>
          <w:b/>
          <w:bCs/>
          <w:sz w:val="26"/>
          <w:szCs w:val="26"/>
        </w:rPr>
        <w:t>(Слайд 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076CAB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B13E8" w:rsidRPr="00CD601A" w:rsidRDefault="009B13E8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</w:p>
    <w:p w:rsidR="00504EB7" w:rsidRPr="00076CAB" w:rsidRDefault="00504EB7" w:rsidP="0041065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076CAB">
        <w:rPr>
          <w:rFonts w:ascii="Times New Roman" w:hAnsi="Times New Roman" w:cs="Times New Roman"/>
          <w:b/>
          <w:bCs/>
          <w:sz w:val="26"/>
          <w:szCs w:val="26"/>
        </w:rPr>
        <w:t>Моё</w:t>
      </w:r>
      <w:r w:rsidR="00854DAB" w:rsidRPr="00076CA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076CAB">
        <w:rPr>
          <w:rFonts w:ascii="Times New Roman" w:hAnsi="Times New Roman" w:cs="Times New Roman"/>
          <w:b/>
          <w:bCs/>
          <w:sz w:val="26"/>
          <w:szCs w:val="26"/>
        </w:rPr>
        <w:t>педагогическое</w:t>
      </w:r>
      <w:r w:rsidR="00854DAB" w:rsidRPr="00076CA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076CAB">
        <w:rPr>
          <w:rFonts w:ascii="Times New Roman" w:hAnsi="Times New Roman" w:cs="Times New Roman"/>
          <w:b/>
          <w:bCs/>
          <w:sz w:val="26"/>
          <w:szCs w:val="26"/>
        </w:rPr>
        <w:t>кредо</w:t>
      </w:r>
      <w:r w:rsidRPr="00076CAB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:rsidR="00504EB7" w:rsidRPr="00076CAB" w:rsidRDefault="00504EB7" w:rsidP="0041065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076CAB">
        <w:rPr>
          <w:rFonts w:ascii="Times New Roman" w:hAnsi="Times New Roman" w:cs="Times New Roman"/>
          <w:i/>
          <w:iCs/>
          <w:sz w:val="26"/>
          <w:szCs w:val="26"/>
          <w:lang w:val="en-US"/>
        </w:rPr>
        <w:t>«Learning</w:t>
      </w:r>
      <w:r w:rsidR="00854DAB" w:rsidRPr="00076CA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76CAB">
        <w:rPr>
          <w:rFonts w:ascii="Times New Roman" w:hAnsi="Times New Roman" w:cs="Times New Roman"/>
          <w:i/>
          <w:iCs/>
          <w:sz w:val="26"/>
          <w:szCs w:val="26"/>
          <w:lang w:val="en-US"/>
        </w:rPr>
        <w:t>to</w:t>
      </w:r>
      <w:r w:rsidR="00854DAB" w:rsidRPr="00076CA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76CAB">
        <w:rPr>
          <w:rFonts w:ascii="Times New Roman" w:hAnsi="Times New Roman" w:cs="Times New Roman"/>
          <w:i/>
          <w:iCs/>
          <w:sz w:val="26"/>
          <w:szCs w:val="26"/>
          <w:lang w:val="en-US"/>
        </w:rPr>
        <w:t>do, doing</w:t>
      </w:r>
      <w:r w:rsidR="00854DAB" w:rsidRPr="00076CA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76CAB">
        <w:rPr>
          <w:rFonts w:ascii="Times New Roman" w:hAnsi="Times New Roman" w:cs="Times New Roman"/>
          <w:i/>
          <w:iCs/>
          <w:sz w:val="26"/>
          <w:szCs w:val="26"/>
          <w:lang w:val="en-US"/>
        </w:rPr>
        <w:t>to</w:t>
      </w:r>
      <w:r w:rsidR="00854DAB" w:rsidRPr="00076CAB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Pr="00076CAB">
        <w:rPr>
          <w:rFonts w:ascii="Times New Roman" w:hAnsi="Times New Roman" w:cs="Times New Roman"/>
          <w:i/>
          <w:iCs/>
          <w:sz w:val="26"/>
          <w:szCs w:val="26"/>
          <w:lang w:val="en-US"/>
        </w:rPr>
        <w:t>learn» - Aristotle</w:t>
      </w:r>
    </w:p>
    <w:p w:rsidR="00504EB7" w:rsidRPr="00076CAB" w:rsidRDefault="00504EB7" w:rsidP="0041065B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76CAB">
        <w:rPr>
          <w:rFonts w:ascii="Times New Roman" w:hAnsi="Times New Roman" w:cs="Times New Roman"/>
          <w:i/>
          <w:iCs/>
          <w:sz w:val="26"/>
          <w:szCs w:val="26"/>
        </w:rPr>
        <w:t xml:space="preserve">Учись делать, делая учись – Аристотель </w:t>
      </w:r>
    </w:p>
    <w:p w:rsidR="00494C4A" w:rsidRPr="00076CAB" w:rsidRDefault="00504EB7" w:rsidP="004106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CAB">
        <w:rPr>
          <w:rFonts w:ascii="Times New Roman" w:hAnsi="Times New Roman" w:cs="Times New Roman"/>
          <w:sz w:val="26"/>
          <w:szCs w:val="26"/>
        </w:rPr>
        <w:t>Считаю, что учитель должен, несомненно, постоянно р</w:t>
      </w:r>
      <w:r w:rsidR="00CD601A">
        <w:rPr>
          <w:rFonts w:ascii="Times New Roman" w:hAnsi="Times New Roman" w:cs="Times New Roman"/>
          <w:sz w:val="26"/>
          <w:szCs w:val="26"/>
        </w:rPr>
        <w:t xml:space="preserve">азвиваться, работать над собой, самосовершенствоваться. </w:t>
      </w:r>
      <w:r w:rsidRPr="00076CAB">
        <w:rPr>
          <w:rFonts w:ascii="Times New Roman" w:hAnsi="Times New Roman" w:cs="Times New Roman"/>
          <w:sz w:val="26"/>
          <w:szCs w:val="26"/>
        </w:rPr>
        <w:t>Периодически прохожу курсы повышения квалификации, участвую в различных семинарах и конкурсах, а также активно провожу мастер-классы и открытые уроки. Кроме того, считаю для себя эффективным способом повышения уровня знаний и языка – чтение художественной литературы английских и американских авторов на языке оригинала, просмотр фильмов на языке.</w:t>
      </w:r>
    </w:p>
    <w:p w:rsidR="00C7768D" w:rsidRPr="00076CAB" w:rsidRDefault="00C7768D" w:rsidP="004106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CAB">
        <w:rPr>
          <w:rFonts w:ascii="Times New Roman" w:hAnsi="Times New Roman" w:cs="Times New Roman"/>
          <w:sz w:val="26"/>
          <w:szCs w:val="26"/>
        </w:rPr>
        <w:t xml:space="preserve">Планирую и </w:t>
      </w:r>
      <w:proofErr w:type="gramStart"/>
      <w:r w:rsidRPr="00076CAB">
        <w:rPr>
          <w:rFonts w:ascii="Times New Roman" w:hAnsi="Times New Roman" w:cs="Times New Roman"/>
          <w:sz w:val="26"/>
          <w:szCs w:val="26"/>
        </w:rPr>
        <w:t>в дальнейшем использовать</w:t>
      </w:r>
      <w:proofErr w:type="gramEnd"/>
      <w:r w:rsidRPr="00076CAB">
        <w:rPr>
          <w:rFonts w:ascii="Times New Roman" w:hAnsi="Times New Roman" w:cs="Times New Roman"/>
          <w:sz w:val="26"/>
          <w:szCs w:val="26"/>
        </w:rPr>
        <w:t xml:space="preserve"> и совершенствовать все современные педагогические технологии на своих уроках, чтобы добиваться прочных знаний у обучающихся.</w:t>
      </w:r>
    </w:p>
    <w:p w:rsidR="00CD3E10" w:rsidRPr="00076CAB" w:rsidRDefault="00CD3E10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6"/>
          <w:szCs w:val="26"/>
        </w:rPr>
      </w:pPr>
    </w:p>
    <w:p w:rsidR="00504EB7" w:rsidRPr="00076CAB" w:rsidRDefault="00504EB7" w:rsidP="004106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755" w:rsidRPr="00076CAB" w:rsidRDefault="00010755" w:rsidP="0041065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6"/>
          <w:szCs w:val="26"/>
        </w:rPr>
      </w:pPr>
    </w:p>
    <w:p w:rsidR="00010755" w:rsidRPr="00076CAB" w:rsidRDefault="00010755" w:rsidP="0041065B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10755" w:rsidRPr="00076CAB" w:rsidSect="0041065B">
      <w:footerReference w:type="default" r:id="rId8"/>
      <w:pgSz w:w="11906" w:h="16838"/>
      <w:pgMar w:top="1134" w:right="99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A3" w:rsidRDefault="00B171A3" w:rsidP="0041065B">
      <w:pPr>
        <w:spacing w:after="0" w:line="240" w:lineRule="auto"/>
      </w:pPr>
      <w:r>
        <w:separator/>
      </w:r>
    </w:p>
  </w:endnote>
  <w:endnote w:type="continuationSeparator" w:id="0">
    <w:p w:rsidR="00B171A3" w:rsidRDefault="00B171A3" w:rsidP="0041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5B" w:rsidRDefault="0041065B" w:rsidP="0041065B">
    <w:pPr>
      <w:pStyle w:val="ac"/>
      <w:jc w:val="center"/>
    </w:pPr>
  </w:p>
  <w:p w:rsidR="0041065B" w:rsidRDefault="004106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A3" w:rsidRDefault="00B171A3" w:rsidP="0041065B">
      <w:pPr>
        <w:spacing w:after="0" w:line="240" w:lineRule="auto"/>
      </w:pPr>
      <w:r>
        <w:separator/>
      </w:r>
    </w:p>
  </w:footnote>
  <w:footnote w:type="continuationSeparator" w:id="0">
    <w:p w:rsidR="00B171A3" w:rsidRDefault="00B171A3" w:rsidP="0041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Times New Roman" w:hint="default"/>
        <w:b/>
        <w:i/>
        <w:color w:val="auto"/>
        <w:lang w:val="en-U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 w:hint="default"/>
        <w:b/>
        <w:i/>
        <w:color w:val="auto"/>
        <w:lang w:val="en-US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 w:hint="default"/>
        <w:b/>
        <w:i/>
        <w:color w:val="auto"/>
        <w:lang w:val="en-US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 w:hint="default"/>
        <w:b/>
        <w:i/>
        <w:color w:val="auto"/>
        <w:lang w:val="en-US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 w:hint="default"/>
        <w:b/>
        <w:i/>
        <w:color w:val="auto"/>
        <w:lang w:val="en-US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 w:hint="default"/>
        <w:b/>
        <w:i/>
        <w:color w:val="auto"/>
        <w:lang w:val="en-US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 w:hint="default"/>
        <w:b/>
        <w:i/>
        <w:color w:val="auto"/>
        <w:lang w:val="en-US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 w:hint="default"/>
        <w:b/>
        <w:i/>
        <w:color w:val="auto"/>
        <w:lang w:val="en-US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 w:hint="default"/>
        <w:b/>
        <w:i/>
        <w:color w:val="auto"/>
        <w:lang w:val="en-U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caps w:val="0"/>
        <w:smallCaps w:val="0"/>
      </w:r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</w:rPr>
    </w:lvl>
  </w:abstractNum>
  <w:abstractNum w:abstractNumId="4" w15:restartNumberingAfterBreak="0">
    <w:nsid w:val="1D36513B"/>
    <w:multiLevelType w:val="hybridMultilevel"/>
    <w:tmpl w:val="323A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5F60"/>
    <w:multiLevelType w:val="hybridMultilevel"/>
    <w:tmpl w:val="4F88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A7570"/>
    <w:multiLevelType w:val="hybridMultilevel"/>
    <w:tmpl w:val="39F0FD5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3DAA641C"/>
    <w:multiLevelType w:val="hybridMultilevel"/>
    <w:tmpl w:val="C2B2A714"/>
    <w:lvl w:ilvl="0" w:tplc="1A0E0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D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49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0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49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65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05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8C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80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721333"/>
    <w:multiLevelType w:val="multilevel"/>
    <w:tmpl w:val="9060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F7FFB"/>
    <w:multiLevelType w:val="hybridMultilevel"/>
    <w:tmpl w:val="4C26E6F8"/>
    <w:lvl w:ilvl="0" w:tplc="9B581942">
      <w:numFmt w:val="bullet"/>
      <w:lvlText w:val="•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0"/>
    <w:rsid w:val="00010755"/>
    <w:rsid w:val="000217AD"/>
    <w:rsid w:val="00050962"/>
    <w:rsid w:val="00052B1A"/>
    <w:rsid w:val="00054310"/>
    <w:rsid w:val="00076621"/>
    <w:rsid w:val="00076CAB"/>
    <w:rsid w:val="001302A6"/>
    <w:rsid w:val="0016044B"/>
    <w:rsid w:val="00163D0A"/>
    <w:rsid w:val="0017153C"/>
    <w:rsid w:val="00184B8B"/>
    <w:rsid w:val="001E683B"/>
    <w:rsid w:val="001F55A4"/>
    <w:rsid w:val="00214F0A"/>
    <w:rsid w:val="0021677C"/>
    <w:rsid w:val="00230ED0"/>
    <w:rsid w:val="002A1AD3"/>
    <w:rsid w:val="002A353A"/>
    <w:rsid w:val="002B58A6"/>
    <w:rsid w:val="002D1E0E"/>
    <w:rsid w:val="002F337E"/>
    <w:rsid w:val="002F6D7F"/>
    <w:rsid w:val="00301D21"/>
    <w:rsid w:val="00347162"/>
    <w:rsid w:val="00382DCD"/>
    <w:rsid w:val="003A51DD"/>
    <w:rsid w:val="003C0AA5"/>
    <w:rsid w:val="003E5626"/>
    <w:rsid w:val="0041065B"/>
    <w:rsid w:val="00426B21"/>
    <w:rsid w:val="0047406A"/>
    <w:rsid w:val="00494C4A"/>
    <w:rsid w:val="004972C5"/>
    <w:rsid w:val="004A0571"/>
    <w:rsid w:val="004E5070"/>
    <w:rsid w:val="00504EB7"/>
    <w:rsid w:val="00514ECA"/>
    <w:rsid w:val="0051717F"/>
    <w:rsid w:val="00572399"/>
    <w:rsid w:val="005772C4"/>
    <w:rsid w:val="005C09E7"/>
    <w:rsid w:val="005E3DDB"/>
    <w:rsid w:val="006A3CD1"/>
    <w:rsid w:val="006D3C3E"/>
    <w:rsid w:val="00702473"/>
    <w:rsid w:val="007329C5"/>
    <w:rsid w:val="007B4C6B"/>
    <w:rsid w:val="007C3EEC"/>
    <w:rsid w:val="007C4DA9"/>
    <w:rsid w:val="007D5CF5"/>
    <w:rsid w:val="00812C9A"/>
    <w:rsid w:val="008245C8"/>
    <w:rsid w:val="00854DAB"/>
    <w:rsid w:val="00866504"/>
    <w:rsid w:val="008B39F9"/>
    <w:rsid w:val="00953B1C"/>
    <w:rsid w:val="00964E26"/>
    <w:rsid w:val="00977B38"/>
    <w:rsid w:val="009B13E8"/>
    <w:rsid w:val="009C4D57"/>
    <w:rsid w:val="009F1255"/>
    <w:rsid w:val="00A80044"/>
    <w:rsid w:val="00AF008C"/>
    <w:rsid w:val="00B02A0C"/>
    <w:rsid w:val="00B07520"/>
    <w:rsid w:val="00B171A3"/>
    <w:rsid w:val="00B25828"/>
    <w:rsid w:val="00BD0E91"/>
    <w:rsid w:val="00C33A92"/>
    <w:rsid w:val="00C46667"/>
    <w:rsid w:val="00C7768D"/>
    <w:rsid w:val="00C92D7C"/>
    <w:rsid w:val="00CD3E10"/>
    <w:rsid w:val="00CD494A"/>
    <w:rsid w:val="00CD601A"/>
    <w:rsid w:val="00CE3FFB"/>
    <w:rsid w:val="00D0323F"/>
    <w:rsid w:val="00D40C47"/>
    <w:rsid w:val="00DA7197"/>
    <w:rsid w:val="00E413BF"/>
    <w:rsid w:val="00E46331"/>
    <w:rsid w:val="00E72530"/>
    <w:rsid w:val="00E84ADA"/>
    <w:rsid w:val="00EB73DF"/>
    <w:rsid w:val="00ED0857"/>
    <w:rsid w:val="00ED4975"/>
    <w:rsid w:val="00F06827"/>
    <w:rsid w:val="00F06AC5"/>
    <w:rsid w:val="00FC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032F"/>
  <w15:docId w15:val="{6CB21C94-F23A-4D51-ABD9-F4877085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DD"/>
  </w:style>
  <w:style w:type="paragraph" w:styleId="2">
    <w:name w:val="heading 2"/>
    <w:basedOn w:val="a"/>
    <w:link w:val="20"/>
    <w:qFormat/>
    <w:rsid w:val="00CD3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752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B075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2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A3CD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6A3C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CD3E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41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65B"/>
  </w:style>
  <w:style w:type="paragraph" w:styleId="ac">
    <w:name w:val="footer"/>
    <w:basedOn w:val="a"/>
    <w:link w:val="ad"/>
    <w:uiPriority w:val="99"/>
    <w:unhideWhenUsed/>
    <w:rsid w:val="0041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76">
          <w:marLeft w:val="547"/>
          <w:marRight w:val="0"/>
          <w:marTop w:val="13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7589-BCAD-4E93-943D-72DB74AE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</dc:creator>
  <cp:keywords/>
  <dc:description/>
  <cp:lastModifiedBy>Ольга Л. Иванова</cp:lastModifiedBy>
  <cp:revision>2</cp:revision>
  <cp:lastPrinted>2023-01-08T13:18:00Z</cp:lastPrinted>
  <dcterms:created xsi:type="dcterms:W3CDTF">2023-02-10T03:40:00Z</dcterms:created>
  <dcterms:modified xsi:type="dcterms:W3CDTF">2023-02-10T03:40:00Z</dcterms:modified>
</cp:coreProperties>
</file>