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B33F4" w14:textId="77777777" w:rsidR="00BB1C66" w:rsidRPr="00DB5564" w:rsidRDefault="00DB5564" w:rsidP="00DB556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E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00ACDA" wp14:editId="63F41CAE">
            <wp:extent cx="6302375" cy="8901391"/>
            <wp:effectExtent l="0" t="0" r="3175" b="0"/>
            <wp:docPr id="6" name="Рисунок 6" descr="F:\для завуча\программы, учебные планы\титулы\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завуча\программы, учебные планы\титулы\У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90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4D455" w14:textId="77777777" w:rsidR="00BB1C66" w:rsidRPr="00DB5564" w:rsidRDefault="00BB1C66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629FA9" w14:textId="77777777" w:rsidR="00DB5564" w:rsidRPr="00D24E38" w:rsidRDefault="00DB5564" w:rsidP="00DB5564">
      <w:pPr>
        <w:tabs>
          <w:tab w:val="left" w:pos="284"/>
          <w:tab w:val="left" w:pos="426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E3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36940DFB" w14:textId="77777777" w:rsidR="00DB5564" w:rsidRPr="00D24E38" w:rsidRDefault="00DB5564" w:rsidP="00DB5564">
      <w:pPr>
        <w:tabs>
          <w:tab w:val="left" w:pos="284"/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8"/>
        <w:tblW w:w="0" w:type="auto"/>
        <w:jc w:val="center"/>
        <w:tblLook w:val="04A0" w:firstRow="1" w:lastRow="0" w:firstColumn="1" w:lastColumn="0" w:noHBand="0" w:noVBand="1"/>
      </w:tblPr>
      <w:tblGrid>
        <w:gridCol w:w="930"/>
        <w:gridCol w:w="7945"/>
        <w:gridCol w:w="1056"/>
      </w:tblGrid>
      <w:tr w:rsidR="00DB5564" w:rsidRPr="00D24E38" w14:paraId="541B2E68" w14:textId="77777777" w:rsidTr="00DB5564">
        <w:trPr>
          <w:trHeight w:val="373"/>
          <w:jc w:val="center"/>
        </w:trPr>
        <w:tc>
          <w:tcPr>
            <w:tcW w:w="930" w:type="dxa"/>
            <w:vAlign w:val="center"/>
          </w:tcPr>
          <w:p w14:paraId="68E92C20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b/>
                <w:szCs w:val="24"/>
              </w:rPr>
            </w:pPr>
            <w:r w:rsidRPr="00D24E38">
              <w:rPr>
                <w:b/>
                <w:szCs w:val="24"/>
              </w:rPr>
              <w:t>№</w:t>
            </w:r>
          </w:p>
          <w:p w14:paraId="544EAE93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b/>
                <w:szCs w:val="24"/>
              </w:rPr>
            </w:pPr>
            <w:r w:rsidRPr="00D24E38">
              <w:rPr>
                <w:b/>
                <w:szCs w:val="24"/>
              </w:rPr>
              <w:t>п/п</w:t>
            </w:r>
          </w:p>
        </w:tc>
        <w:tc>
          <w:tcPr>
            <w:tcW w:w="7945" w:type="dxa"/>
            <w:vAlign w:val="center"/>
          </w:tcPr>
          <w:p w14:paraId="698C2D45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b/>
                <w:szCs w:val="24"/>
              </w:rPr>
            </w:pPr>
            <w:r w:rsidRPr="00D24E38">
              <w:rPr>
                <w:b/>
                <w:szCs w:val="24"/>
              </w:rPr>
              <w:t>содержание</w:t>
            </w:r>
          </w:p>
        </w:tc>
        <w:tc>
          <w:tcPr>
            <w:tcW w:w="1056" w:type="dxa"/>
            <w:vAlign w:val="center"/>
          </w:tcPr>
          <w:p w14:paraId="41B1912C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b/>
                <w:szCs w:val="24"/>
              </w:rPr>
            </w:pPr>
            <w:r w:rsidRPr="00D24E38">
              <w:rPr>
                <w:b/>
                <w:szCs w:val="24"/>
              </w:rPr>
              <w:t>стр.</w:t>
            </w:r>
          </w:p>
        </w:tc>
      </w:tr>
      <w:tr w:rsidR="00DB5564" w:rsidRPr="00D24E38" w14:paraId="226E5AB6" w14:textId="77777777" w:rsidTr="00DB5564">
        <w:trPr>
          <w:trHeight w:val="197"/>
          <w:jc w:val="center"/>
        </w:trPr>
        <w:tc>
          <w:tcPr>
            <w:tcW w:w="930" w:type="dxa"/>
            <w:vAlign w:val="center"/>
          </w:tcPr>
          <w:p w14:paraId="31D03B6D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1.</w:t>
            </w:r>
          </w:p>
        </w:tc>
        <w:tc>
          <w:tcPr>
            <w:tcW w:w="7945" w:type="dxa"/>
            <w:vAlign w:val="center"/>
          </w:tcPr>
          <w:p w14:paraId="1C8490CD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>ЦЕЛЕВОЙ РАЗДЕЛ</w:t>
            </w:r>
          </w:p>
        </w:tc>
        <w:tc>
          <w:tcPr>
            <w:tcW w:w="1056" w:type="dxa"/>
            <w:vAlign w:val="center"/>
          </w:tcPr>
          <w:p w14:paraId="24B3D7E6" w14:textId="77777777" w:rsidR="00DB5564" w:rsidRPr="00D24E38" w:rsidRDefault="0097052A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B5564" w:rsidRPr="00D24E38" w14:paraId="44F3C4F1" w14:textId="77777777" w:rsidTr="00DB5564">
        <w:trPr>
          <w:trHeight w:val="186"/>
          <w:jc w:val="center"/>
        </w:trPr>
        <w:tc>
          <w:tcPr>
            <w:tcW w:w="930" w:type="dxa"/>
            <w:vAlign w:val="center"/>
          </w:tcPr>
          <w:p w14:paraId="7E9ACEE1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1.1.</w:t>
            </w:r>
          </w:p>
        </w:tc>
        <w:tc>
          <w:tcPr>
            <w:tcW w:w="7945" w:type="dxa"/>
            <w:vAlign w:val="center"/>
          </w:tcPr>
          <w:p w14:paraId="13FF9AFB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>Пояснительная записка</w:t>
            </w:r>
          </w:p>
        </w:tc>
        <w:tc>
          <w:tcPr>
            <w:tcW w:w="1056" w:type="dxa"/>
            <w:vAlign w:val="center"/>
          </w:tcPr>
          <w:p w14:paraId="4FE951CB" w14:textId="77777777" w:rsidR="00DB5564" w:rsidRPr="00D24E38" w:rsidRDefault="0097052A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B5564" w:rsidRPr="00D24E38" w14:paraId="7DD1928F" w14:textId="77777777" w:rsidTr="00DB5564">
        <w:trPr>
          <w:trHeight w:val="197"/>
          <w:jc w:val="center"/>
        </w:trPr>
        <w:tc>
          <w:tcPr>
            <w:tcW w:w="930" w:type="dxa"/>
            <w:vAlign w:val="center"/>
          </w:tcPr>
          <w:p w14:paraId="56D7367A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1.</w:t>
            </w:r>
            <w:r>
              <w:rPr>
                <w:szCs w:val="24"/>
              </w:rPr>
              <w:t>2</w:t>
            </w:r>
            <w:r w:rsidRPr="00D24E38">
              <w:rPr>
                <w:szCs w:val="24"/>
              </w:rPr>
              <w:t>.</w:t>
            </w:r>
          </w:p>
        </w:tc>
        <w:tc>
          <w:tcPr>
            <w:tcW w:w="7945" w:type="dxa"/>
            <w:vAlign w:val="center"/>
          </w:tcPr>
          <w:p w14:paraId="1951D9DD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 xml:space="preserve">Планируемые результаты освоения обучающимися с лёгкой умственной отсталостью (интеллектуальными нарушениями) АООП </w:t>
            </w:r>
          </w:p>
        </w:tc>
        <w:tc>
          <w:tcPr>
            <w:tcW w:w="1056" w:type="dxa"/>
            <w:vAlign w:val="center"/>
          </w:tcPr>
          <w:p w14:paraId="741FAA34" w14:textId="77777777" w:rsidR="00DB5564" w:rsidRPr="00D24E38" w:rsidRDefault="0097052A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DB5564" w:rsidRPr="00D24E38" w14:paraId="6953DAFD" w14:textId="77777777" w:rsidTr="00DB5564">
        <w:trPr>
          <w:trHeight w:val="373"/>
          <w:jc w:val="center"/>
        </w:trPr>
        <w:tc>
          <w:tcPr>
            <w:tcW w:w="930" w:type="dxa"/>
            <w:vAlign w:val="center"/>
          </w:tcPr>
          <w:p w14:paraId="6BF079F3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1.</w:t>
            </w:r>
            <w:r>
              <w:rPr>
                <w:szCs w:val="24"/>
              </w:rPr>
              <w:t>3</w:t>
            </w:r>
            <w:r w:rsidRPr="00D24E38">
              <w:rPr>
                <w:szCs w:val="24"/>
              </w:rPr>
              <w:t>.</w:t>
            </w:r>
          </w:p>
        </w:tc>
        <w:tc>
          <w:tcPr>
            <w:tcW w:w="7945" w:type="dxa"/>
            <w:vAlign w:val="center"/>
          </w:tcPr>
          <w:p w14:paraId="03833ED1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>Система оценки</w:t>
            </w:r>
            <w:r w:rsidRPr="00A25D59">
              <w:rPr>
                <w:noProof/>
                <w:szCs w:val="24"/>
              </w:rPr>
              <w:t xml:space="preserve"> достижения обучающимися с лёгкой умственной отсталостью (интеллектуальными нарушениями) планируемых результатов освоения</w:t>
            </w:r>
            <w:r w:rsidRPr="00A25D59">
              <w:rPr>
                <w:szCs w:val="24"/>
              </w:rPr>
              <w:t xml:space="preserve">  АООП</w:t>
            </w:r>
          </w:p>
        </w:tc>
        <w:tc>
          <w:tcPr>
            <w:tcW w:w="1056" w:type="dxa"/>
            <w:vAlign w:val="center"/>
          </w:tcPr>
          <w:p w14:paraId="5D0D7BD1" w14:textId="3E7BE6A4" w:rsidR="00DB5564" w:rsidRPr="00D24E38" w:rsidRDefault="009C3487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DB5564" w:rsidRPr="00D24E38" w14:paraId="09314AD3" w14:textId="77777777" w:rsidTr="00DB5564">
        <w:trPr>
          <w:trHeight w:val="186"/>
          <w:jc w:val="center"/>
        </w:trPr>
        <w:tc>
          <w:tcPr>
            <w:tcW w:w="930" w:type="dxa"/>
            <w:vAlign w:val="center"/>
          </w:tcPr>
          <w:p w14:paraId="5105027C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2.</w:t>
            </w:r>
          </w:p>
        </w:tc>
        <w:tc>
          <w:tcPr>
            <w:tcW w:w="7945" w:type="dxa"/>
            <w:vAlign w:val="center"/>
          </w:tcPr>
          <w:p w14:paraId="483D4270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>СОДЕРЖАТЕЛЬНЫЙ РАЗДЕЛ</w:t>
            </w:r>
          </w:p>
        </w:tc>
        <w:tc>
          <w:tcPr>
            <w:tcW w:w="1056" w:type="dxa"/>
            <w:vAlign w:val="center"/>
          </w:tcPr>
          <w:p w14:paraId="712A9209" w14:textId="31C18DAE" w:rsidR="00DB5564" w:rsidRPr="00D24E38" w:rsidRDefault="009C3487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DB5564" w:rsidRPr="00D24E38" w14:paraId="06300B7E" w14:textId="77777777" w:rsidTr="00DB5564">
        <w:trPr>
          <w:trHeight w:val="249"/>
          <w:jc w:val="center"/>
        </w:trPr>
        <w:tc>
          <w:tcPr>
            <w:tcW w:w="930" w:type="dxa"/>
            <w:vAlign w:val="center"/>
          </w:tcPr>
          <w:p w14:paraId="43103554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2.1.</w:t>
            </w:r>
          </w:p>
        </w:tc>
        <w:tc>
          <w:tcPr>
            <w:tcW w:w="7945" w:type="dxa"/>
            <w:vAlign w:val="center"/>
          </w:tcPr>
          <w:p w14:paraId="5FDAA597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>Программа формирования базовых учебных действий</w:t>
            </w:r>
          </w:p>
        </w:tc>
        <w:tc>
          <w:tcPr>
            <w:tcW w:w="1056" w:type="dxa"/>
            <w:vAlign w:val="center"/>
          </w:tcPr>
          <w:p w14:paraId="620F7608" w14:textId="3153B703" w:rsidR="00DB5564" w:rsidRPr="00D24E38" w:rsidRDefault="009C3487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DB5564" w:rsidRPr="00D24E38" w14:paraId="64DB319F" w14:textId="77777777" w:rsidTr="00DB5564">
        <w:trPr>
          <w:trHeight w:val="244"/>
          <w:jc w:val="center"/>
        </w:trPr>
        <w:tc>
          <w:tcPr>
            <w:tcW w:w="930" w:type="dxa"/>
            <w:vAlign w:val="center"/>
          </w:tcPr>
          <w:p w14:paraId="7C359A8A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7945" w:type="dxa"/>
            <w:vAlign w:val="center"/>
          </w:tcPr>
          <w:p w14:paraId="2F76A20F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>Программы учебных предметов, курсов коррекционно-развивающей области</w:t>
            </w:r>
          </w:p>
        </w:tc>
        <w:tc>
          <w:tcPr>
            <w:tcW w:w="1056" w:type="dxa"/>
            <w:vAlign w:val="center"/>
          </w:tcPr>
          <w:p w14:paraId="7533F216" w14:textId="27E70C3F" w:rsidR="00DB5564" w:rsidRPr="00D24E38" w:rsidRDefault="009C3487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DB5564" w:rsidRPr="00D24E38" w14:paraId="2B9EFA7E" w14:textId="77777777" w:rsidTr="00DB5564">
        <w:trPr>
          <w:trHeight w:val="189"/>
          <w:jc w:val="center"/>
        </w:trPr>
        <w:tc>
          <w:tcPr>
            <w:tcW w:w="930" w:type="dxa"/>
            <w:vAlign w:val="center"/>
          </w:tcPr>
          <w:p w14:paraId="480B95E0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2.3.</w:t>
            </w:r>
          </w:p>
        </w:tc>
        <w:tc>
          <w:tcPr>
            <w:tcW w:w="7945" w:type="dxa"/>
            <w:vAlign w:val="center"/>
          </w:tcPr>
          <w:p w14:paraId="7F81888A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jc w:val="both"/>
              <w:rPr>
                <w:rStyle w:val="95"/>
                <w:sz w:val="24"/>
                <w:szCs w:val="24"/>
              </w:rPr>
            </w:pPr>
            <w:r w:rsidRPr="00A25D59">
              <w:rPr>
                <w:szCs w:val="24"/>
                <w:shd w:val="clear" w:color="auto" w:fill="FFFFFF"/>
              </w:rPr>
              <w:t>Программа духовно-нравственного развития</w:t>
            </w:r>
          </w:p>
        </w:tc>
        <w:tc>
          <w:tcPr>
            <w:tcW w:w="1056" w:type="dxa"/>
            <w:vAlign w:val="center"/>
          </w:tcPr>
          <w:p w14:paraId="276011FE" w14:textId="5E93AC33" w:rsidR="00DB5564" w:rsidRPr="00D24E38" w:rsidRDefault="009C3487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</w:tr>
      <w:tr w:rsidR="00DB5564" w:rsidRPr="00D24E38" w14:paraId="05A1796C" w14:textId="77777777" w:rsidTr="00DB5564">
        <w:trPr>
          <w:trHeight w:val="373"/>
          <w:jc w:val="center"/>
        </w:trPr>
        <w:tc>
          <w:tcPr>
            <w:tcW w:w="930" w:type="dxa"/>
            <w:vAlign w:val="center"/>
          </w:tcPr>
          <w:p w14:paraId="0CFC769D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2.4.</w:t>
            </w:r>
          </w:p>
        </w:tc>
        <w:tc>
          <w:tcPr>
            <w:tcW w:w="7945" w:type="dxa"/>
            <w:vAlign w:val="center"/>
          </w:tcPr>
          <w:p w14:paraId="4C5F1969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 xml:space="preserve">Программа формирования экологической культуры, здорового и безопасного образа жизни </w:t>
            </w:r>
          </w:p>
        </w:tc>
        <w:tc>
          <w:tcPr>
            <w:tcW w:w="1056" w:type="dxa"/>
            <w:vAlign w:val="center"/>
          </w:tcPr>
          <w:p w14:paraId="775EA9B5" w14:textId="29F62CD2" w:rsidR="00DB5564" w:rsidRPr="00D24E38" w:rsidRDefault="009C3487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</w:tr>
      <w:tr w:rsidR="00DB5564" w:rsidRPr="00D24E38" w14:paraId="4D5B2F18" w14:textId="77777777" w:rsidTr="00DB5564">
        <w:trPr>
          <w:trHeight w:val="186"/>
          <w:jc w:val="center"/>
        </w:trPr>
        <w:tc>
          <w:tcPr>
            <w:tcW w:w="930" w:type="dxa"/>
            <w:vAlign w:val="center"/>
          </w:tcPr>
          <w:p w14:paraId="1EBBD0AB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2.5.</w:t>
            </w:r>
          </w:p>
        </w:tc>
        <w:tc>
          <w:tcPr>
            <w:tcW w:w="7945" w:type="dxa"/>
            <w:vAlign w:val="center"/>
          </w:tcPr>
          <w:p w14:paraId="2640FEF3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>Программа коррекционной работы</w:t>
            </w:r>
          </w:p>
        </w:tc>
        <w:tc>
          <w:tcPr>
            <w:tcW w:w="1056" w:type="dxa"/>
            <w:vAlign w:val="center"/>
          </w:tcPr>
          <w:p w14:paraId="2681670D" w14:textId="078C1356" w:rsidR="00DB5564" w:rsidRPr="00D24E38" w:rsidRDefault="009C3487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</w:tr>
      <w:tr w:rsidR="00DB5564" w:rsidRPr="00D24E38" w14:paraId="48288A91" w14:textId="77777777" w:rsidTr="00DB5564">
        <w:trPr>
          <w:trHeight w:val="186"/>
          <w:jc w:val="center"/>
        </w:trPr>
        <w:tc>
          <w:tcPr>
            <w:tcW w:w="930" w:type="dxa"/>
            <w:vAlign w:val="center"/>
          </w:tcPr>
          <w:p w14:paraId="3E2A8F99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2.6.</w:t>
            </w:r>
          </w:p>
        </w:tc>
        <w:tc>
          <w:tcPr>
            <w:tcW w:w="7945" w:type="dxa"/>
            <w:vAlign w:val="center"/>
          </w:tcPr>
          <w:p w14:paraId="01D3BF4C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>Программа внеурочной деятельности</w:t>
            </w:r>
          </w:p>
        </w:tc>
        <w:tc>
          <w:tcPr>
            <w:tcW w:w="1056" w:type="dxa"/>
            <w:vAlign w:val="center"/>
          </w:tcPr>
          <w:p w14:paraId="335E6A80" w14:textId="4621351C" w:rsidR="00DB5564" w:rsidRPr="00D24E38" w:rsidRDefault="009C3487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</w:tr>
      <w:tr w:rsidR="00DB5564" w:rsidRPr="00D24E38" w14:paraId="7FDCF514" w14:textId="77777777" w:rsidTr="00DB5564">
        <w:trPr>
          <w:trHeight w:val="186"/>
          <w:jc w:val="center"/>
        </w:trPr>
        <w:tc>
          <w:tcPr>
            <w:tcW w:w="930" w:type="dxa"/>
            <w:vAlign w:val="center"/>
          </w:tcPr>
          <w:p w14:paraId="5658B3E4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3.</w:t>
            </w:r>
          </w:p>
        </w:tc>
        <w:tc>
          <w:tcPr>
            <w:tcW w:w="7945" w:type="dxa"/>
            <w:vAlign w:val="center"/>
          </w:tcPr>
          <w:p w14:paraId="23FA1C27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>ОРГАНИЗАЦИОННЫЙ РАЗДЕЛ</w:t>
            </w:r>
          </w:p>
        </w:tc>
        <w:tc>
          <w:tcPr>
            <w:tcW w:w="1056" w:type="dxa"/>
            <w:vAlign w:val="center"/>
          </w:tcPr>
          <w:p w14:paraId="4D16D457" w14:textId="4CB10356" w:rsidR="00DB5564" w:rsidRPr="00D24E38" w:rsidRDefault="009C3487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DB5564" w:rsidRPr="00D24E38" w14:paraId="72653DEC" w14:textId="77777777" w:rsidTr="00DB5564">
        <w:trPr>
          <w:trHeight w:val="186"/>
          <w:jc w:val="center"/>
        </w:trPr>
        <w:tc>
          <w:tcPr>
            <w:tcW w:w="930" w:type="dxa"/>
            <w:vAlign w:val="center"/>
          </w:tcPr>
          <w:p w14:paraId="5AB2FA8C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3.1.</w:t>
            </w:r>
          </w:p>
        </w:tc>
        <w:tc>
          <w:tcPr>
            <w:tcW w:w="7945" w:type="dxa"/>
            <w:vAlign w:val="center"/>
          </w:tcPr>
          <w:p w14:paraId="1F42B77C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>Учебный план, включающий предметные и коррекционно-развивающие области, внеурочную деятельность</w:t>
            </w:r>
          </w:p>
        </w:tc>
        <w:tc>
          <w:tcPr>
            <w:tcW w:w="1056" w:type="dxa"/>
            <w:vAlign w:val="center"/>
          </w:tcPr>
          <w:p w14:paraId="5D85D5BB" w14:textId="73A2643A" w:rsidR="00DB5564" w:rsidRPr="00D24E38" w:rsidRDefault="009C3487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DB5564" w:rsidRPr="00D24E38" w14:paraId="51EDE253" w14:textId="77777777" w:rsidTr="00DB5564">
        <w:trPr>
          <w:trHeight w:val="186"/>
          <w:jc w:val="center"/>
        </w:trPr>
        <w:tc>
          <w:tcPr>
            <w:tcW w:w="930" w:type="dxa"/>
            <w:vAlign w:val="center"/>
          </w:tcPr>
          <w:p w14:paraId="31058284" w14:textId="77777777" w:rsidR="00DB5564" w:rsidRPr="00D24E38" w:rsidRDefault="00DB5564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 w:rsidRPr="00D24E38">
              <w:rPr>
                <w:szCs w:val="24"/>
              </w:rPr>
              <w:t>3.2.</w:t>
            </w:r>
          </w:p>
        </w:tc>
        <w:tc>
          <w:tcPr>
            <w:tcW w:w="7945" w:type="dxa"/>
            <w:vAlign w:val="center"/>
          </w:tcPr>
          <w:p w14:paraId="3B6CDE7D" w14:textId="77777777" w:rsidR="00DB5564" w:rsidRPr="00A25D59" w:rsidRDefault="00DB5564" w:rsidP="00DB5564">
            <w:pPr>
              <w:tabs>
                <w:tab w:val="left" w:pos="284"/>
                <w:tab w:val="left" w:pos="426"/>
              </w:tabs>
              <w:ind w:firstLine="34"/>
              <w:jc w:val="both"/>
              <w:rPr>
                <w:szCs w:val="24"/>
              </w:rPr>
            </w:pPr>
            <w:r w:rsidRPr="00A25D59">
              <w:rPr>
                <w:szCs w:val="24"/>
              </w:rPr>
              <w:t>Система условий реализации АООП образования обучающихся с лёгкой умственной отсталостью</w:t>
            </w:r>
            <w:r w:rsidR="00780D24">
              <w:rPr>
                <w:szCs w:val="24"/>
              </w:rPr>
              <w:t xml:space="preserve"> </w:t>
            </w:r>
            <w:r w:rsidR="00780D24" w:rsidRPr="00A25D59">
              <w:rPr>
                <w:noProof/>
                <w:szCs w:val="24"/>
              </w:rPr>
              <w:t>(интеллектуальными нарушениями)</w:t>
            </w:r>
          </w:p>
        </w:tc>
        <w:tc>
          <w:tcPr>
            <w:tcW w:w="1056" w:type="dxa"/>
            <w:vAlign w:val="center"/>
          </w:tcPr>
          <w:p w14:paraId="5AA047C3" w14:textId="27B11583" w:rsidR="00DB5564" w:rsidRPr="00D24E38" w:rsidRDefault="009C3487" w:rsidP="00DB5564">
            <w:pPr>
              <w:tabs>
                <w:tab w:val="left" w:pos="284"/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  <w:bookmarkStart w:id="0" w:name="_GoBack"/>
            <w:bookmarkEnd w:id="0"/>
          </w:p>
        </w:tc>
      </w:tr>
    </w:tbl>
    <w:p w14:paraId="2E1065DE" w14:textId="77777777" w:rsidR="00DB5564" w:rsidRPr="00D24E38" w:rsidRDefault="00DB5564" w:rsidP="00DB5564">
      <w:pPr>
        <w:tabs>
          <w:tab w:val="left" w:pos="284"/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0B5B6" w14:textId="77777777" w:rsidR="00DB5564" w:rsidRDefault="00DB5564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7EC91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B74A2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62B5D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A77B0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E59CD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7F686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93F7C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5327F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D954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41EEA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2E813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DFE7D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8D63B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F6096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93B72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A8645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DB04D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14C64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C910A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4F816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E3A76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58BDE" w14:textId="77777777" w:rsidR="00C94C49" w:rsidRDefault="00C94C49" w:rsidP="00DB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BD08" w14:textId="77777777" w:rsidR="00BB1C66" w:rsidRDefault="00BB1C66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DFA0FC" w14:textId="77777777" w:rsidR="00A95037" w:rsidRPr="00DB5564" w:rsidRDefault="00DB5564" w:rsidP="004833F2">
      <w:pPr>
        <w:tabs>
          <w:tab w:val="left" w:pos="709"/>
        </w:tabs>
        <w:spacing w:after="0" w:line="36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>1. ЦЕЛЕВОЙ РАЗДЕЛ</w:t>
      </w:r>
    </w:p>
    <w:p w14:paraId="7C2FDC67" w14:textId="77777777" w:rsidR="00A95037" w:rsidRDefault="00A95037" w:rsidP="004833F2">
      <w:pPr>
        <w:tabs>
          <w:tab w:val="left" w:pos="709"/>
        </w:tabs>
        <w:spacing w:after="0" w:line="360" w:lineRule="auto"/>
        <w:ind w:firstLine="567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1.1. Пояснительная записка</w:t>
      </w:r>
    </w:p>
    <w:p w14:paraId="53275B2B" w14:textId="77777777" w:rsidR="00426564" w:rsidRPr="00426564" w:rsidRDefault="00426564" w:rsidP="004833F2">
      <w:pPr>
        <w:pStyle w:val="1"/>
        <w:keepNext w:val="0"/>
        <w:widowControl w:val="0"/>
        <w:tabs>
          <w:tab w:val="left" w:pos="1772"/>
          <w:tab w:val="left" w:pos="10205"/>
        </w:tabs>
        <w:autoSpaceDE w:val="0"/>
        <w:autoSpaceDN w:val="0"/>
        <w:spacing w:line="360" w:lineRule="auto"/>
        <w:ind w:right="-1" w:firstLine="567"/>
        <w:rPr>
          <w:rStyle w:val="Zag1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 xml:space="preserve">1.1.1. </w:t>
      </w:r>
      <w:r w:rsidRPr="00426564">
        <w:rPr>
          <w:rFonts w:ascii="Times New Roman" w:hAnsi="Times New Roman" w:cs="Times New Roman"/>
          <w:color w:val="000009"/>
        </w:rPr>
        <w:t>Цели реализации АООП, конкретизированные в соответствии с</w:t>
      </w:r>
      <w:r w:rsidRPr="00426564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26564">
        <w:rPr>
          <w:rFonts w:ascii="Times New Roman" w:hAnsi="Times New Roman" w:cs="Times New Roman"/>
          <w:color w:val="000009"/>
        </w:rPr>
        <w:t>требованиями</w:t>
      </w:r>
      <w:r w:rsidRPr="00426564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426564">
        <w:rPr>
          <w:rFonts w:ascii="Times New Roman" w:hAnsi="Times New Roman" w:cs="Times New Roman"/>
          <w:color w:val="000009"/>
        </w:rPr>
        <w:t>Стандарта к</w:t>
      </w:r>
      <w:r w:rsidRPr="00426564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426564">
        <w:rPr>
          <w:rFonts w:ascii="Times New Roman" w:hAnsi="Times New Roman" w:cs="Times New Roman"/>
          <w:color w:val="000009"/>
        </w:rPr>
        <w:t>результатам</w:t>
      </w:r>
      <w:r w:rsidRPr="00426564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426564">
        <w:rPr>
          <w:rFonts w:ascii="Times New Roman" w:hAnsi="Times New Roman" w:cs="Times New Roman"/>
          <w:color w:val="000009"/>
        </w:rPr>
        <w:t>освоения</w:t>
      </w:r>
      <w:r w:rsidRPr="00426564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426564">
        <w:rPr>
          <w:rFonts w:ascii="Times New Roman" w:hAnsi="Times New Roman" w:cs="Times New Roman"/>
          <w:color w:val="000009"/>
        </w:rPr>
        <w:t>АООП</w:t>
      </w:r>
    </w:p>
    <w:p w14:paraId="27E17549" w14:textId="77777777" w:rsidR="00AD6CE8" w:rsidRPr="00AD6CE8" w:rsidRDefault="00AD6CE8" w:rsidP="00AD6CE8">
      <w:pPr>
        <w:pStyle w:val="a5"/>
        <w:spacing w:after="0" w:line="360" w:lineRule="auto"/>
        <w:ind w:firstLine="566"/>
        <w:jc w:val="both"/>
        <w:rPr>
          <w:rStyle w:val="Zag11"/>
          <w:rFonts w:ascii="Times New Roman" w:hAnsi="Times New Roman"/>
          <w:sz w:val="24"/>
          <w:szCs w:val="24"/>
        </w:rPr>
      </w:pPr>
      <w:r w:rsidRPr="00484B59">
        <w:rPr>
          <w:rFonts w:ascii="Times New Roman" w:hAnsi="Times New Roman"/>
          <w:color w:val="auto"/>
          <w:sz w:val="24"/>
          <w:szCs w:val="24"/>
        </w:rPr>
        <w:t>Адаптированная</w:t>
      </w:r>
      <w:r w:rsidRPr="00484B5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484B59">
        <w:rPr>
          <w:rFonts w:ascii="Times New Roman" w:hAnsi="Times New Roman"/>
          <w:color w:val="auto"/>
          <w:sz w:val="24"/>
          <w:szCs w:val="24"/>
        </w:rPr>
        <w:t>основная</w:t>
      </w:r>
      <w:r w:rsidRPr="00484B5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484B59">
        <w:rPr>
          <w:rFonts w:ascii="Times New Roman" w:hAnsi="Times New Roman"/>
          <w:color w:val="auto"/>
          <w:sz w:val="24"/>
          <w:szCs w:val="24"/>
        </w:rPr>
        <w:t>общеобразовательная</w:t>
      </w:r>
      <w:r w:rsidRPr="00484B5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484B59">
        <w:rPr>
          <w:rFonts w:ascii="Times New Roman" w:hAnsi="Times New Roman"/>
          <w:color w:val="auto"/>
          <w:sz w:val="24"/>
          <w:szCs w:val="24"/>
        </w:rPr>
        <w:t>программа</w:t>
      </w:r>
      <w:r w:rsidRPr="00484B5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484B59">
        <w:rPr>
          <w:rFonts w:ascii="Times New Roman" w:hAnsi="Times New Roman"/>
          <w:color w:val="auto"/>
          <w:sz w:val="24"/>
          <w:szCs w:val="24"/>
        </w:rPr>
        <w:t>образования</w:t>
      </w:r>
      <w:r w:rsidRPr="00484B5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484B59">
        <w:rPr>
          <w:rFonts w:ascii="Times New Roman" w:hAnsi="Times New Roman"/>
          <w:color w:val="auto"/>
          <w:sz w:val="24"/>
          <w:szCs w:val="24"/>
        </w:rPr>
        <w:t>обучающихся с лёгкой умственной отсталостью</w:t>
      </w:r>
      <w:r>
        <w:rPr>
          <w:rFonts w:ascii="Times New Roman" w:hAnsi="Times New Roman"/>
          <w:color w:val="auto"/>
          <w:sz w:val="24"/>
          <w:szCs w:val="24"/>
        </w:rPr>
        <w:t xml:space="preserve"> (интеллектуальными нарушениями) (вариант 1)</w:t>
      </w:r>
      <w:r w:rsidRPr="00484B5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5564">
        <w:rPr>
          <w:rFonts w:ascii="Times New Roman" w:hAnsi="Times New Roman"/>
          <w:color w:val="auto"/>
          <w:sz w:val="24"/>
          <w:szCs w:val="24"/>
        </w:rPr>
        <w:t>М</w:t>
      </w:r>
      <w:r w:rsidRPr="00DB5564">
        <w:rPr>
          <w:rFonts w:ascii="Times New Roman" w:hAnsi="Times New Roman"/>
          <w:sz w:val="24"/>
          <w:szCs w:val="24"/>
        </w:rPr>
        <w:t>Б</w:t>
      </w:r>
      <w:r w:rsidRPr="00DB5564">
        <w:rPr>
          <w:rFonts w:ascii="Times New Roman" w:hAnsi="Times New Roman"/>
          <w:color w:val="auto"/>
          <w:sz w:val="24"/>
          <w:szCs w:val="24"/>
        </w:rPr>
        <w:t>ОУ «</w:t>
      </w:r>
      <w:r w:rsidRPr="00DB5564">
        <w:rPr>
          <w:rFonts w:ascii="Times New Roman" w:hAnsi="Times New Roman"/>
          <w:sz w:val="24"/>
          <w:szCs w:val="24"/>
        </w:rPr>
        <w:t>Зырянская средняя общеобразовательная школа</w:t>
      </w:r>
      <w:r w:rsidRPr="00DB5564">
        <w:rPr>
          <w:rFonts w:ascii="Times New Roman" w:hAnsi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color w:val="auto"/>
          <w:spacing w:val="-9"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разработана</w:t>
      </w:r>
      <w:r w:rsidRPr="00DB5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в</w:t>
      </w:r>
      <w:r w:rsidRPr="00DB5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соответствии</w:t>
      </w:r>
      <w:r w:rsidRPr="00DB5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с</w:t>
      </w:r>
      <w:r w:rsidRPr="00DB5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требованиями</w:t>
      </w:r>
      <w:r w:rsidRPr="00DB5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федерального</w:t>
      </w:r>
      <w:r w:rsidRPr="00D9179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государственного об</w:t>
      </w:r>
      <w:r>
        <w:rPr>
          <w:rFonts w:ascii="Times New Roman" w:hAnsi="Times New Roman"/>
          <w:color w:val="000009"/>
          <w:sz w:val="24"/>
          <w:szCs w:val="24"/>
        </w:rPr>
        <w:t xml:space="preserve">разовательного стандарта (далее – Стандарт) </w:t>
      </w:r>
      <w:r w:rsidRPr="00D91797">
        <w:rPr>
          <w:rFonts w:ascii="Times New Roman" w:hAnsi="Times New Roman"/>
          <w:color w:val="000009"/>
          <w:sz w:val="24"/>
          <w:szCs w:val="24"/>
        </w:rPr>
        <w:t>обучающихся с умственной отсталостью (интеллектуальными нарушениями),</w:t>
      </w:r>
      <w:r w:rsidRPr="00D9179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предъявляемыми</w:t>
      </w:r>
      <w:r w:rsidRPr="00D91797">
        <w:rPr>
          <w:rFonts w:ascii="Times New Roman" w:hAnsi="Times New Roman"/>
          <w:color w:val="000009"/>
          <w:spacing w:val="-8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к</w:t>
      </w:r>
      <w:r w:rsidRPr="00D91797">
        <w:rPr>
          <w:rFonts w:ascii="Times New Roman" w:hAnsi="Times New Roman"/>
          <w:color w:val="000009"/>
          <w:spacing w:val="-11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структуре,</w:t>
      </w:r>
      <w:r w:rsidRPr="00D91797">
        <w:rPr>
          <w:rFonts w:ascii="Times New Roman" w:hAnsi="Times New Roman"/>
          <w:color w:val="000009"/>
          <w:spacing w:val="-10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условиям</w:t>
      </w:r>
      <w:r w:rsidRPr="00D91797">
        <w:rPr>
          <w:rFonts w:ascii="Times New Roman" w:hAnsi="Times New Roman"/>
          <w:color w:val="000009"/>
          <w:spacing w:val="-11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реализации</w:t>
      </w:r>
      <w:r w:rsidRPr="00D91797">
        <w:rPr>
          <w:rFonts w:ascii="Times New Roman" w:hAnsi="Times New Roman"/>
          <w:color w:val="000009"/>
          <w:spacing w:val="-12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и</w:t>
      </w:r>
      <w:r w:rsidRPr="00D91797">
        <w:rPr>
          <w:rFonts w:ascii="Times New Roman" w:hAnsi="Times New Roman"/>
          <w:color w:val="000009"/>
          <w:spacing w:val="-10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планируемым</w:t>
      </w:r>
      <w:r w:rsidRPr="00D91797">
        <w:rPr>
          <w:rFonts w:ascii="Times New Roman" w:hAnsi="Times New Roman"/>
          <w:color w:val="000009"/>
          <w:spacing w:val="-11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результатам</w:t>
      </w:r>
      <w:r w:rsidRPr="00D91797">
        <w:rPr>
          <w:rFonts w:ascii="Times New Roman" w:hAnsi="Times New Roman"/>
          <w:color w:val="000009"/>
          <w:spacing w:val="-67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освоения</w:t>
      </w:r>
      <w:r w:rsidRPr="00D91797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D91797">
        <w:rPr>
          <w:rFonts w:ascii="Times New Roman" w:hAnsi="Times New Roman"/>
          <w:color w:val="000009"/>
          <w:sz w:val="24"/>
          <w:szCs w:val="24"/>
        </w:rPr>
        <w:t>АООП.</w:t>
      </w:r>
    </w:p>
    <w:p w14:paraId="0F5D443E" w14:textId="77777777" w:rsidR="00426564" w:rsidRPr="00426564" w:rsidRDefault="00A95037" w:rsidP="00426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Цель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реализации А</w:t>
      </w:r>
      <w:r w:rsidR="00D767A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ОП образования обучающихся с л</w:t>
      </w:r>
      <w:r w:rsidR="00426564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гкой умственной отсталостью </w:t>
      </w:r>
      <w:r w:rsidR="00426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(интеллектуальными нарушениями) –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условий для максимального удовлетворения особых образовательных потребностей обучающихся, обеспечивающих усвоение ими социального и </w:t>
      </w:r>
      <w:r w:rsidRPr="00426564">
        <w:rPr>
          <w:rStyle w:val="Zag11"/>
          <w:rFonts w:ascii="Times New Roman" w:eastAsia="@Arial Unicode MS" w:hAnsi="Times New Roman" w:cs="Times New Roman"/>
          <w:sz w:val="24"/>
          <w:szCs w:val="24"/>
        </w:rPr>
        <w:t>культурного опыта.</w:t>
      </w:r>
    </w:p>
    <w:p w14:paraId="080FC662" w14:textId="77777777" w:rsidR="00426564" w:rsidRPr="00426564" w:rsidRDefault="00426564" w:rsidP="00426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426564">
        <w:rPr>
          <w:rFonts w:ascii="Times New Roman" w:hAnsi="Times New Roman"/>
          <w:sz w:val="24"/>
          <w:szCs w:val="24"/>
        </w:rPr>
        <w:t>Достижение поставленной цели</w:t>
      </w:r>
      <w:r>
        <w:rPr>
          <w:rFonts w:ascii="Times New Roman" w:hAnsi="Times New Roman"/>
          <w:sz w:val="24"/>
          <w:szCs w:val="24"/>
        </w:rPr>
        <w:t xml:space="preserve"> при разработке и реализации школой</w:t>
      </w:r>
      <w:r w:rsidRPr="00426564">
        <w:rPr>
          <w:rFonts w:ascii="Times New Roman" w:hAnsi="Times New Roman"/>
          <w:sz w:val="24"/>
          <w:szCs w:val="24"/>
        </w:rPr>
        <w:t xml:space="preserve"> </w:t>
      </w:r>
      <w:r w:rsidRPr="00426564">
        <w:rPr>
          <w:rStyle w:val="affff1"/>
          <w:sz w:val="24"/>
          <w:szCs w:val="24"/>
        </w:rPr>
        <w:t xml:space="preserve">АООП </w:t>
      </w:r>
      <w:r w:rsidRPr="00426564">
        <w:rPr>
          <w:rFonts w:ascii="Times New Roman" w:hAnsi="Times New Roman"/>
          <w:sz w:val="24"/>
          <w:szCs w:val="24"/>
        </w:rPr>
        <w:t>предусматривает решение следующих основных задач:</w:t>
      </w:r>
    </w:p>
    <w:p w14:paraId="603A587E" w14:textId="77777777" w:rsidR="00A95037" w:rsidRPr="00225C2B" w:rsidRDefault="00A95037" w:rsidP="00225C2B">
      <w:pPr>
        <w:pStyle w:val="a8"/>
        <w:numPr>
          <w:ilvl w:val="0"/>
          <w:numId w:val="5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25C2B">
        <w:rPr>
          <w:rStyle w:val="Zag11"/>
          <w:rFonts w:ascii="Times New Roman" w:eastAsia="@Arial Unicode MS" w:hAnsi="Times New Roman"/>
          <w:sz w:val="24"/>
          <w:szCs w:val="24"/>
        </w:rPr>
        <w:t>овладение обучающимися с л</w:t>
      </w:r>
      <w:r w:rsidR="00401861" w:rsidRPr="00225C2B">
        <w:rPr>
          <w:rStyle w:val="Zag11"/>
          <w:rFonts w:ascii="Times New Roman" w:eastAsia="@Arial Unicode MS" w:hAnsi="Times New Roman"/>
          <w:sz w:val="24"/>
          <w:szCs w:val="24"/>
        </w:rPr>
        <w:t>ё</w:t>
      </w:r>
      <w:r w:rsidRPr="00225C2B">
        <w:rPr>
          <w:rStyle w:val="Zag11"/>
          <w:rFonts w:ascii="Times New Roman" w:eastAsia="@Arial Unicode MS" w:hAnsi="Times New Roman"/>
          <w:sz w:val="24"/>
          <w:szCs w:val="24"/>
        </w:rPr>
        <w:t>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14:paraId="3961D123" w14:textId="77777777" w:rsidR="00A95037" w:rsidRPr="00225C2B" w:rsidRDefault="00A95037" w:rsidP="00225C2B">
      <w:pPr>
        <w:pStyle w:val="a8"/>
        <w:numPr>
          <w:ilvl w:val="0"/>
          <w:numId w:val="5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25C2B">
        <w:rPr>
          <w:rStyle w:val="Zag11"/>
          <w:rFonts w:ascii="Times New Roman" w:eastAsia="@Arial Unicode MS" w:hAnsi="Times New Roman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14:paraId="78A0ECC0" w14:textId="77777777" w:rsidR="00A95037" w:rsidRPr="00225C2B" w:rsidRDefault="00A95037" w:rsidP="00225C2B">
      <w:pPr>
        <w:pStyle w:val="a8"/>
        <w:numPr>
          <w:ilvl w:val="0"/>
          <w:numId w:val="5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25C2B">
        <w:rPr>
          <w:rStyle w:val="Zag11"/>
          <w:rFonts w:ascii="Times New Roman" w:eastAsia="@Arial Unicode MS" w:hAnsi="Times New Roman"/>
          <w:sz w:val="24"/>
          <w:szCs w:val="24"/>
        </w:rPr>
        <w:t>достижение планируемых результатов освоения АООП образования обучающимися с л</w:t>
      </w:r>
      <w:r w:rsidR="00426564" w:rsidRPr="00225C2B">
        <w:rPr>
          <w:rStyle w:val="Zag11"/>
          <w:rFonts w:ascii="Times New Roman" w:eastAsia="@Arial Unicode MS" w:hAnsi="Times New Roman"/>
          <w:sz w:val="24"/>
          <w:szCs w:val="24"/>
        </w:rPr>
        <w:t>ё</w:t>
      </w:r>
      <w:r w:rsidRPr="00225C2B">
        <w:rPr>
          <w:rStyle w:val="Zag11"/>
          <w:rFonts w:ascii="Times New Roman" w:eastAsia="@Arial Unicode MS" w:hAnsi="Times New Roman"/>
          <w:sz w:val="24"/>
          <w:szCs w:val="24"/>
        </w:rPr>
        <w:t>гкой умственной отсталостью (интеллектуальными нарушениями) с уч</w:t>
      </w:r>
      <w:r w:rsidR="00426564" w:rsidRPr="00225C2B">
        <w:rPr>
          <w:rStyle w:val="Zag11"/>
          <w:rFonts w:ascii="Times New Roman" w:eastAsia="@Arial Unicode MS" w:hAnsi="Times New Roman"/>
          <w:sz w:val="24"/>
          <w:szCs w:val="24"/>
        </w:rPr>
        <w:t>ё</w:t>
      </w:r>
      <w:r w:rsidRPr="00225C2B">
        <w:rPr>
          <w:rStyle w:val="Zag11"/>
          <w:rFonts w:ascii="Times New Roman" w:eastAsia="@Arial Unicode MS" w:hAnsi="Times New Roman"/>
          <w:sz w:val="24"/>
          <w:szCs w:val="24"/>
        </w:rPr>
        <w:t>том их особых образовательных потребностей, а также индивидуальных особенностей и возможностей;</w:t>
      </w:r>
    </w:p>
    <w:p w14:paraId="50A77510" w14:textId="77777777" w:rsidR="00A95037" w:rsidRPr="00225C2B" w:rsidRDefault="00A95037" w:rsidP="00225C2B">
      <w:pPr>
        <w:pStyle w:val="a8"/>
        <w:numPr>
          <w:ilvl w:val="0"/>
          <w:numId w:val="5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25C2B"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14:paraId="4342D5A2" w14:textId="77777777" w:rsidR="00A95037" w:rsidRPr="00225C2B" w:rsidRDefault="00A95037" w:rsidP="00225C2B">
      <w:pPr>
        <w:pStyle w:val="a8"/>
        <w:numPr>
          <w:ilvl w:val="0"/>
          <w:numId w:val="5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25C2B">
        <w:rPr>
          <w:rStyle w:val="Zag11"/>
          <w:rFonts w:ascii="Times New Roman" w:eastAsia="@Arial Unicode MS" w:hAnsi="Times New Roman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14:paraId="0A15EC62" w14:textId="77777777" w:rsidR="00965C07" w:rsidRDefault="00426564" w:rsidP="004833F2">
      <w:pPr>
        <w:tabs>
          <w:tab w:val="left" w:pos="709"/>
        </w:tabs>
        <w:spacing w:after="0" w:line="360" w:lineRule="auto"/>
        <w:ind w:firstLine="567"/>
        <w:contextualSpacing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>1.1.2. Принципы и подходы к формированию АООП</w:t>
      </w:r>
    </w:p>
    <w:p w14:paraId="061A2FB7" w14:textId="77777777" w:rsidR="001E2AC2" w:rsidRPr="001E2AC2" w:rsidRDefault="001E2AC2" w:rsidP="001978FB">
      <w:pPr>
        <w:pStyle w:val="a5"/>
        <w:tabs>
          <w:tab w:val="left" w:pos="2978"/>
          <w:tab w:val="left" w:pos="6387"/>
          <w:tab w:val="left" w:pos="992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sz w:val="24"/>
          <w:szCs w:val="24"/>
        </w:rPr>
        <w:t>В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основу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разработки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АООП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для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обучающихся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л</w:t>
      </w:r>
      <w:r w:rsidR="001978FB">
        <w:rPr>
          <w:rFonts w:ascii="Times New Roman" w:hAnsi="Times New Roman"/>
          <w:sz w:val="24"/>
          <w:szCs w:val="24"/>
        </w:rPr>
        <w:t>ё</w:t>
      </w:r>
      <w:r w:rsidRPr="001E2AC2">
        <w:rPr>
          <w:rFonts w:ascii="Times New Roman" w:hAnsi="Times New Roman"/>
          <w:sz w:val="24"/>
          <w:szCs w:val="24"/>
        </w:rPr>
        <w:t>гкой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умственной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978FB">
        <w:rPr>
          <w:rFonts w:ascii="Times New Roman" w:hAnsi="Times New Roman"/>
          <w:sz w:val="24"/>
          <w:szCs w:val="24"/>
        </w:rPr>
        <w:t xml:space="preserve">отсталостью </w:t>
      </w:r>
      <w:r w:rsidRPr="001E2AC2">
        <w:rPr>
          <w:rFonts w:ascii="Times New Roman" w:hAnsi="Times New Roman"/>
          <w:sz w:val="24"/>
          <w:szCs w:val="24"/>
        </w:rPr>
        <w:t>(интеллектуальными</w:t>
      </w:r>
      <w:r w:rsidR="001978FB">
        <w:rPr>
          <w:rFonts w:ascii="Times New Roman" w:hAnsi="Times New Roman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нарушениями)</w:t>
      </w:r>
      <w:r w:rsidR="001978FB">
        <w:rPr>
          <w:rFonts w:ascii="Times New Roman" w:hAnsi="Times New Roman"/>
          <w:sz w:val="24"/>
          <w:szCs w:val="24"/>
        </w:rPr>
        <w:t xml:space="preserve"> </w:t>
      </w:r>
      <w:r w:rsidRPr="001E2AC2">
        <w:rPr>
          <w:rFonts w:ascii="Times New Roman" w:hAnsi="Times New Roman"/>
          <w:spacing w:val="-1"/>
          <w:sz w:val="24"/>
          <w:szCs w:val="24"/>
        </w:rPr>
        <w:t>заложены</w:t>
      </w:r>
      <w:r w:rsidRPr="001E2AC2">
        <w:rPr>
          <w:rFonts w:ascii="Times New Roman" w:hAnsi="Times New Roman"/>
          <w:spacing w:val="-68"/>
          <w:sz w:val="24"/>
          <w:szCs w:val="24"/>
        </w:rPr>
        <w:t xml:space="preserve"> </w:t>
      </w:r>
      <w:r w:rsidR="001978FB">
        <w:rPr>
          <w:rFonts w:ascii="Times New Roman" w:hAnsi="Times New Roman"/>
          <w:spacing w:val="-68"/>
          <w:sz w:val="24"/>
          <w:szCs w:val="24"/>
        </w:rPr>
        <w:t xml:space="preserve">      </w:t>
      </w:r>
      <w:r w:rsidRPr="001E2AC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8FB">
        <w:rPr>
          <w:rFonts w:ascii="Times New Roman" w:hAnsi="Times New Roman"/>
          <w:spacing w:val="-4"/>
          <w:sz w:val="24"/>
          <w:szCs w:val="24"/>
        </w:rPr>
        <w:t xml:space="preserve">дифференцированный </w:t>
      </w:r>
      <w:r w:rsidRPr="001E2AC2">
        <w:rPr>
          <w:rFonts w:ascii="Times New Roman" w:hAnsi="Times New Roman"/>
          <w:sz w:val="24"/>
          <w:szCs w:val="24"/>
        </w:rPr>
        <w:t>и деятельностный</w:t>
      </w:r>
      <w:r w:rsidRPr="001E2A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подходы.</w:t>
      </w:r>
    </w:p>
    <w:p w14:paraId="35A5373A" w14:textId="69F6028F" w:rsidR="001E2AC2" w:rsidRPr="001E2AC2" w:rsidRDefault="001E2AC2" w:rsidP="001978FB">
      <w:pPr>
        <w:pStyle w:val="a5"/>
        <w:tabs>
          <w:tab w:val="left" w:pos="992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b/>
          <w:i/>
          <w:sz w:val="24"/>
          <w:szCs w:val="24"/>
        </w:rPr>
        <w:t xml:space="preserve">Дифференцированный подход </w:t>
      </w:r>
      <w:r w:rsidRPr="001E2AC2">
        <w:rPr>
          <w:rFonts w:ascii="Times New Roman" w:hAnsi="Times New Roman"/>
          <w:sz w:val="24"/>
          <w:szCs w:val="24"/>
        </w:rPr>
        <w:t>к построению АООП для обучающихся с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л</w:t>
      </w:r>
      <w:r w:rsidR="001978FB">
        <w:rPr>
          <w:rFonts w:ascii="Times New Roman" w:hAnsi="Times New Roman"/>
          <w:sz w:val="24"/>
          <w:szCs w:val="24"/>
        </w:rPr>
        <w:t>ё</w:t>
      </w:r>
      <w:r w:rsidRPr="001E2AC2">
        <w:rPr>
          <w:rFonts w:ascii="Times New Roman" w:hAnsi="Times New Roman"/>
          <w:sz w:val="24"/>
          <w:szCs w:val="24"/>
        </w:rPr>
        <w:t>гкой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умственной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отсталостью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(интеллектуальными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нарушениями)</w:t>
      </w:r>
      <w:r w:rsidRPr="001E2A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предполагает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уч</w:t>
      </w:r>
      <w:r w:rsidR="001978FB">
        <w:rPr>
          <w:rFonts w:ascii="Times New Roman" w:hAnsi="Times New Roman"/>
          <w:sz w:val="24"/>
          <w:szCs w:val="24"/>
        </w:rPr>
        <w:t>ё</w:t>
      </w:r>
      <w:r w:rsidRPr="001E2AC2">
        <w:rPr>
          <w:rFonts w:ascii="Times New Roman" w:hAnsi="Times New Roman"/>
          <w:sz w:val="24"/>
          <w:szCs w:val="24"/>
        </w:rPr>
        <w:t>т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особых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образовательных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949C8">
        <w:rPr>
          <w:rFonts w:ascii="Times New Roman" w:hAnsi="Times New Roman"/>
          <w:sz w:val="24"/>
          <w:szCs w:val="24"/>
        </w:rPr>
        <w:t>потреб</w:t>
      </w:r>
      <w:r w:rsidRPr="001E2AC2">
        <w:rPr>
          <w:rFonts w:ascii="Times New Roman" w:hAnsi="Times New Roman"/>
          <w:sz w:val="24"/>
          <w:szCs w:val="24"/>
        </w:rPr>
        <w:t>ностей,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которые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проявляются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в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неоднородности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возможностей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освоения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содержания</w:t>
      </w:r>
      <w:r w:rsidRPr="001E2A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образования.</w:t>
      </w:r>
    </w:p>
    <w:p w14:paraId="1E448B4E" w14:textId="77777777" w:rsidR="001E2AC2" w:rsidRPr="001E2AC2" w:rsidRDefault="001E2AC2" w:rsidP="001978FB">
      <w:pPr>
        <w:pStyle w:val="a5"/>
        <w:tabs>
          <w:tab w:val="left" w:pos="992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sz w:val="24"/>
          <w:szCs w:val="24"/>
        </w:rPr>
        <w:t>Применение дифференцированного подхода к созданию образовательных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программ</w:t>
      </w:r>
      <w:r w:rsidRPr="001E2AC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обеспечивает</w:t>
      </w:r>
      <w:r w:rsidRPr="001E2AC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разнообразие</w:t>
      </w:r>
      <w:r w:rsidRPr="001E2AC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содержания,</w:t>
      </w:r>
      <w:r w:rsidRPr="001E2AC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предоставляя</w:t>
      </w:r>
      <w:r w:rsidRPr="001E2AC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обучающимся</w:t>
      </w:r>
      <w:r w:rsidRPr="001E2AC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</w:t>
      </w:r>
      <w:r w:rsidRPr="001E2A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умственной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отсталостью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(интеллектуальными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нарушениями)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возможность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реализовать</w:t>
      </w:r>
      <w:r w:rsidRPr="001E2A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индивидуальный потенциал</w:t>
      </w:r>
      <w:r w:rsidRPr="001E2A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развития.</w:t>
      </w:r>
    </w:p>
    <w:p w14:paraId="46A10401" w14:textId="77777777" w:rsidR="001E2AC2" w:rsidRPr="001E2AC2" w:rsidRDefault="001E2AC2" w:rsidP="001978FB">
      <w:pPr>
        <w:pStyle w:val="a5"/>
        <w:tabs>
          <w:tab w:val="left" w:pos="992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b/>
          <w:i/>
          <w:sz w:val="24"/>
          <w:szCs w:val="24"/>
        </w:rPr>
        <w:t>Деятельностный</w:t>
      </w:r>
      <w:r w:rsidRPr="001E2AC2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подход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основывается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на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теоретических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положениях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отечественной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психологической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науки,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раскрывающих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основные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закономерности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структуру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образования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уч</w:t>
      </w:r>
      <w:r w:rsidR="001978FB">
        <w:rPr>
          <w:rFonts w:ascii="Times New Roman" w:hAnsi="Times New Roman"/>
          <w:sz w:val="24"/>
          <w:szCs w:val="24"/>
        </w:rPr>
        <w:t>ё</w:t>
      </w:r>
      <w:r w:rsidRPr="001E2AC2">
        <w:rPr>
          <w:rFonts w:ascii="Times New Roman" w:hAnsi="Times New Roman"/>
          <w:sz w:val="24"/>
          <w:szCs w:val="24"/>
        </w:rPr>
        <w:t>том</w:t>
      </w:r>
      <w:r w:rsidR="001978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специфики</w:t>
      </w:r>
      <w:r w:rsidR="001978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развития</w:t>
      </w:r>
      <w:r w:rsidR="001978F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личности</w:t>
      </w:r>
      <w:r w:rsidR="001978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обучающегося</w:t>
      </w:r>
      <w:r w:rsidR="001978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</w:t>
      </w:r>
      <w:r w:rsidR="001978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умственной</w:t>
      </w:r>
      <w:r w:rsidR="001978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отсталостью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(интеллектуальными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нарушениями).</w:t>
      </w:r>
    </w:p>
    <w:p w14:paraId="2A237DF2" w14:textId="77777777" w:rsidR="001E2AC2" w:rsidRPr="001E2AC2" w:rsidRDefault="001E2AC2" w:rsidP="001978FB">
      <w:pPr>
        <w:pStyle w:val="a5"/>
        <w:tabs>
          <w:tab w:val="left" w:pos="992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sz w:val="24"/>
          <w:szCs w:val="24"/>
        </w:rPr>
        <w:t>Деятельностный подход в образовании строится на признании того, что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развитие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личности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обучающихся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умственной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отсталостью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(интеллектуальными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нарушениями)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школьного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возраста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определяется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pacing w:val="-1"/>
          <w:sz w:val="24"/>
          <w:szCs w:val="24"/>
        </w:rPr>
        <w:t>характером</w:t>
      </w:r>
      <w:r w:rsidRPr="001E2AC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E2AC2">
        <w:rPr>
          <w:rFonts w:ascii="Times New Roman" w:hAnsi="Times New Roman"/>
          <w:spacing w:val="-1"/>
          <w:sz w:val="24"/>
          <w:szCs w:val="24"/>
        </w:rPr>
        <w:t>организации</w:t>
      </w:r>
      <w:r w:rsidRPr="001E2AC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доступной</w:t>
      </w:r>
      <w:r w:rsidRPr="001E2AC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им</w:t>
      </w:r>
      <w:r w:rsidRPr="001E2AC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деятельности</w:t>
      </w:r>
      <w:r w:rsidRPr="001E2AC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(предметно-практической</w:t>
      </w:r>
      <w:r w:rsidRPr="001E2AC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</w:t>
      </w:r>
      <w:r w:rsidRPr="001E2AC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учебной).</w:t>
      </w:r>
    </w:p>
    <w:p w14:paraId="2EA36FC0" w14:textId="2962DD8B" w:rsidR="001E2AC2" w:rsidRPr="001E2AC2" w:rsidRDefault="001E2AC2" w:rsidP="001978FB">
      <w:pPr>
        <w:pStyle w:val="a5"/>
        <w:tabs>
          <w:tab w:val="left" w:pos="992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sz w:val="24"/>
          <w:szCs w:val="24"/>
        </w:rPr>
        <w:t>Основным средством реализации деятельностного подхода в образовании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является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обучение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949C8">
        <w:rPr>
          <w:rFonts w:ascii="Times New Roman" w:hAnsi="Times New Roman"/>
          <w:sz w:val="24"/>
          <w:szCs w:val="24"/>
        </w:rPr>
        <w:t xml:space="preserve">как процесс </w:t>
      </w:r>
      <w:r w:rsidRPr="001E2AC2">
        <w:rPr>
          <w:rFonts w:ascii="Times New Roman" w:hAnsi="Times New Roman"/>
          <w:sz w:val="24"/>
          <w:szCs w:val="24"/>
        </w:rPr>
        <w:t>организаци</w:t>
      </w:r>
      <w:r w:rsidR="000949C8">
        <w:rPr>
          <w:rFonts w:ascii="Times New Roman" w:hAnsi="Times New Roman"/>
          <w:sz w:val="24"/>
          <w:szCs w:val="24"/>
        </w:rPr>
        <w:t>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познавательной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предметно-практической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деятельности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обучающихся,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обеспечивающей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овладение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ими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содержанием</w:t>
      </w:r>
      <w:r w:rsidRPr="001E2A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образования.</w:t>
      </w:r>
    </w:p>
    <w:p w14:paraId="4F02F37D" w14:textId="77777777" w:rsidR="001E2AC2" w:rsidRPr="001E2AC2" w:rsidRDefault="001E2AC2" w:rsidP="001978FB">
      <w:pPr>
        <w:pStyle w:val="a5"/>
        <w:tabs>
          <w:tab w:val="left" w:pos="992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sz w:val="24"/>
          <w:szCs w:val="24"/>
        </w:rPr>
        <w:t>В</w:t>
      </w:r>
      <w:r w:rsidRPr="001E2AC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контексте</w:t>
      </w:r>
      <w:r w:rsidRPr="001E2AC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разработки</w:t>
      </w:r>
      <w:r w:rsidRPr="001E2AC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АООП</w:t>
      </w:r>
      <w:r w:rsidRPr="001E2AC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образования</w:t>
      </w:r>
      <w:r w:rsidRPr="001E2AC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для</w:t>
      </w:r>
      <w:r w:rsidRPr="001E2AC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обучающихся</w:t>
      </w:r>
      <w:r w:rsidRPr="001E2AC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</w:t>
      </w:r>
      <w:r w:rsidRPr="001E2AC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умственной</w:t>
      </w:r>
      <w:r w:rsidRPr="001E2AC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отсталостью (интеллектуальными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нарушениями)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реализация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деятельностного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подхода</w:t>
      </w:r>
      <w:r w:rsidRPr="001E2A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обеспечивает:</w:t>
      </w:r>
    </w:p>
    <w:p w14:paraId="52910B55" w14:textId="77777777" w:rsidR="000949C8" w:rsidRDefault="001E2AC2" w:rsidP="00225C2B">
      <w:pPr>
        <w:pStyle w:val="a8"/>
        <w:widowControl w:val="0"/>
        <w:numPr>
          <w:ilvl w:val="0"/>
          <w:numId w:val="54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sz w:val="24"/>
          <w:szCs w:val="24"/>
        </w:rPr>
        <w:t>придание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результатам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образования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социально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личностно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значимого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характера;</w:t>
      </w:r>
    </w:p>
    <w:p w14:paraId="3F43DAFA" w14:textId="216C8C94" w:rsidR="001978FB" w:rsidRDefault="001E2AC2" w:rsidP="00225C2B">
      <w:pPr>
        <w:pStyle w:val="a8"/>
        <w:widowControl w:val="0"/>
        <w:numPr>
          <w:ilvl w:val="0"/>
          <w:numId w:val="54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sz w:val="24"/>
          <w:szCs w:val="24"/>
        </w:rPr>
        <w:t>прочное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усвоение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обучающимися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знаний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опыта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разнообразной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деятельности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поведения,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возможность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продвижения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в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изучаемых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предметных</w:t>
      </w:r>
      <w:r w:rsidRPr="001E2A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областях;</w:t>
      </w:r>
    </w:p>
    <w:p w14:paraId="2934771F" w14:textId="77777777" w:rsidR="00426564" w:rsidRPr="001978FB" w:rsidRDefault="001E2AC2" w:rsidP="00225C2B">
      <w:pPr>
        <w:pStyle w:val="a8"/>
        <w:widowControl w:val="0"/>
        <w:numPr>
          <w:ilvl w:val="0"/>
          <w:numId w:val="54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78FB">
        <w:rPr>
          <w:rFonts w:ascii="Times New Roman" w:hAnsi="Times New Roman"/>
          <w:sz w:val="24"/>
          <w:szCs w:val="24"/>
        </w:rPr>
        <w:t>существенное повышение мотивации и интереса к учению, приобретению</w:t>
      </w:r>
      <w:r w:rsidRPr="001978F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978FB">
        <w:rPr>
          <w:rFonts w:ascii="Times New Roman" w:hAnsi="Times New Roman"/>
          <w:sz w:val="24"/>
          <w:szCs w:val="24"/>
        </w:rPr>
        <w:t>нового опыта</w:t>
      </w:r>
      <w:r w:rsidRPr="001978F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978FB">
        <w:rPr>
          <w:rFonts w:ascii="Times New Roman" w:hAnsi="Times New Roman"/>
          <w:sz w:val="24"/>
          <w:szCs w:val="24"/>
        </w:rPr>
        <w:t>деятельности и поведения;</w:t>
      </w:r>
    </w:p>
    <w:p w14:paraId="5CCAB2FB" w14:textId="77777777" w:rsidR="001E2AC2" w:rsidRPr="001E2AC2" w:rsidRDefault="001E2AC2" w:rsidP="00225C2B">
      <w:pPr>
        <w:pStyle w:val="a8"/>
        <w:widowControl w:val="0"/>
        <w:numPr>
          <w:ilvl w:val="0"/>
          <w:numId w:val="54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sz w:val="24"/>
          <w:szCs w:val="24"/>
        </w:rPr>
        <w:t>обеспечение условий для общекультурного и личностного развития на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основе формирования базовых учебных действий, которые обеспечивают не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только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успешное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усвоение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некоторых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элементов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системы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научных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знаний,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умений и навыков (академических результатов), но и прежде всего жизненной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компетенции,</w:t>
      </w:r>
      <w:r w:rsidRPr="001E2A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составляющей основу</w:t>
      </w:r>
      <w:r w:rsidRPr="001E2A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социальной успешности.</w:t>
      </w:r>
    </w:p>
    <w:p w14:paraId="67413567" w14:textId="77777777" w:rsidR="001E2AC2" w:rsidRPr="001E2AC2" w:rsidRDefault="001E2AC2" w:rsidP="00B40B92">
      <w:pPr>
        <w:pStyle w:val="a5"/>
        <w:tabs>
          <w:tab w:val="left" w:pos="992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sz w:val="24"/>
          <w:szCs w:val="24"/>
        </w:rPr>
        <w:lastRenderedPageBreak/>
        <w:t>В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основу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АООП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образования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обучающихся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умственной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отсталостью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(интеллектуальными</w:t>
      </w:r>
      <w:r w:rsidRPr="001E2A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нарушениями)</w:t>
      </w:r>
      <w:r w:rsidRPr="001E2A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положены</w:t>
      </w:r>
      <w:r w:rsidRPr="001E2AC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следующие</w:t>
      </w:r>
      <w:r w:rsidRPr="001E2A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2AC2">
        <w:rPr>
          <w:rFonts w:ascii="Times New Roman" w:hAnsi="Times New Roman"/>
          <w:b/>
          <w:sz w:val="24"/>
          <w:szCs w:val="24"/>
        </w:rPr>
        <w:t>принципы</w:t>
      </w:r>
      <w:r w:rsidRPr="001E2AC2">
        <w:rPr>
          <w:rFonts w:ascii="Times New Roman" w:hAnsi="Times New Roman"/>
          <w:sz w:val="24"/>
          <w:szCs w:val="24"/>
        </w:rPr>
        <w:t>:</w:t>
      </w:r>
    </w:p>
    <w:p w14:paraId="4BAA91AD" w14:textId="77777777" w:rsidR="001E2AC2" w:rsidRPr="00D73557" w:rsidRDefault="001E2AC2" w:rsidP="00612D5F">
      <w:pPr>
        <w:pStyle w:val="a8"/>
        <w:widowControl w:val="0"/>
        <w:numPr>
          <w:ilvl w:val="0"/>
          <w:numId w:val="41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557">
        <w:rPr>
          <w:rFonts w:ascii="Times New Roman" w:hAnsi="Times New Roman"/>
          <w:sz w:val="24"/>
          <w:szCs w:val="24"/>
        </w:rPr>
        <w:t>принципы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государственной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политики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РФ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в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области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образования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(гуманистический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характер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образования,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единство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образовательного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пространства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на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территории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Российской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Федерации,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светский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характер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образования,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общедоступность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образования,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адаптивность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системы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образования к уровням и особенностям развития и подготовки обучающихся и</w:t>
      </w:r>
      <w:r w:rsidRPr="00D7355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воспитанников</w:t>
      </w:r>
      <w:r w:rsidRPr="00D7355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и</w:t>
      </w:r>
      <w:r w:rsidRPr="00D7355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др.);</w:t>
      </w:r>
    </w:p>
    <w:p w14:paraId="69A36AD8" w14:textId="4490EEE6" w:rsidR="001E2AC2" w:rsidRPr="00D73557" w:rsidRDefault="001E2AC2" w:rsidP="00612D5F">
      <w:pPr>
        <w:pStyle w:val="a8"/>
        <w:widowControl w:val="0"/>
        <w:numPr>
          <w:ilvl w:val="0"/>
          <w:numId w:val="41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557">
        <w:rPr>
          <w:rFonts w:ascii="Times New Roman" w:hAnsi="Times New Roman"/>
          <w:sz w:val="24"/>
          <w:szCs w:val="24"/>
        </w:rPr>
        <w:t>принцип коррекционно-развивающей направленности образовательной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деятельности,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обуславливающий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развитие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личности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обучающегося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расширение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его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«зоны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ближайшего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развития»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уч</w:t>
      </w:r>
      <w:r w:rsidR="00B40B92" w:rsidRPr="00D73557">
        <w:rPr>
          <w:rFonts w:ascii="Times New Roman" w:hAnsi="Times New Roman"/>
          <w:sz w:val="24"/>
          <w:szCs w:val="24"/>
        </w:rPr>
        <w:t>ё</w:t>
      </w:r>
      <w:r w:rsidRPr="00D73557">
        <w:rPr>
          <w:rFonts w:ascii="Times New Roman" w:hAnsi="Times New Roman"/>
          <w:sz w:val="24"/>
          <w:szCs w:val="24"/>
        </w:rPr>
        <w:t>том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особых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образовательных</w:t>
      </w:r>
      <w:r w:rsidRPr="00D7355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97D57" w:rsidRPr="00D73557">
        <w:rPr>
          <w:rFonts w:ascii="Times New Roman" w:hAnsi="Times New Roman"/>
          <w:sz w:val="24"/>
          <w:szCs w:val="24"/>
        </w:rPr>
        <w:t>потреб</w:t>
      </w:r>
      <w:r w:rsidRPr="00D73557">
        <w:rPr>
          <w:rFonts w:ascii="Times New Roman" w:hAnsi="Times New Roman"/>
          <w:sz w:val="24"/>
          <w:szCs w:val="24"/>
        </w:rPr>
        <w:t>ностей;</w:t>
      </w:r>
    </w:p>
    <w:p w14:paraId="3D46C7DF" w14:textId="77777777" w:rsidR="001E2AC2" w:rsidRPr="00D73557" w:rsidRDefault="001E2AC2" w:rsidP="00612D5F">
      <w:pPr>
        <w:pStyle w:val="a8"/>
        <w:widowControl w:val="0"/>
        <w:numPr>
          <w:ilvl w:val="0"/>
          <w:numId w:val="41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557">
        <w:rPr>
          <w:rFonts w:ascii="Times New Roman" w:hAnsi="Times New Roman"/>
          <w:sz w:val="24"/>
          <w:szCs w:val="24"/>
        </w:rPr>
        <w:t>принцип практической направленности, предполагающий установление</w:t>
      </w:r>
      <w:r w:rsidRPr="00D7355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тесных связей между изучаемым материалом и практической деятельностью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обучающихся;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формирование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знаний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умений,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имеющих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первостепенное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значение</w:t>
      </w:r>
      <w:r w:rsidRPr="00D7355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для</w:t>
      </w:r>
      <w:r w:rsidRPr="00D7355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решения практик</w:t>
      </w:r>
      <w:r w:rsidR="00B40B92" w:rsidRPr="00D73557">
        <w:rPr>
          <w:rFonts w:ascii="Times New Roman" w:hAnsi="Times New Roman"/>
          <w:sz w:val="24"/>
          <w:szCs w:val="24"/>
        </w:rPr>
        <w:t>о</w:t>
      </w:r>
      <w:r w:rsidRPr="00D73557">
        <w:rPr>
          <w:rFonts w:ascii="Times New Roman" w:hAnsi="Times New Roman"/>
          <w:sz w:val="24"/>
          <w:szCs w:val="24"/>
        </w:rPr>
        <w:t>-ориентированных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задач;</w:t>
      </w:r>
    </w:p>
    <w:p w14:paraId="5F6E82F6" w14:textId="77777777" w:rsidR="001E2AC2" w:rsidRPr="00D73557" w:rsidRDefault="001E2AC2" w:rsidP="00612D5F">
      <w:pPr>
        <w:pStyle w:val="a8"/>
        <w:widowControl w:val="0"/>
        <w:numPr>
          <w:ilvl w:val="0"/>
          <w:numId w:val="41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557">
        <w:rPr>
          <w:rFonts w:ascii="Times New Roman" w:hAnsi="Times New Roman"/>
          <w:sz w:val="24"/>
          <w:szCs w:val="24"/>
        </w:rPr>
        <w:t>принцип воспитывающего обучения, направленный на формирование у</w:t>
      </w:r>
      <w:r w:rsidRPr="00D7355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обучающихся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нравственных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представлений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(правильно/неправильно;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хорошо/плохо и т. д.) и понятий, адекватных способов поведения в разных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социальных средах;</w:t>
      </w:r>
    </w:p>
    <w:p w14:paraId="2DA3061D" w14:textId="77777777" w:rsidR="001E2AC2" w:rsidRPr="00D73557" w:rsidRDefault="001E2AC2" w:rsidP="00612D5F">
      <w:pPr>
        <w:pStyle w:val="a8"/>
        <w:widowControl w:val="0"/>
        <w:numPr>
          <w:ilvl w:val="0"/>
          <w:numId w:val="41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557">
        <w:rPr>
          <w:rFonts w:ascii="Times New Roman" w:hAnsi="Times New Roman"/>
          <w:sz w:val="24"/>
          <w:szCs w:val="24"/>
        </w:rPr>
        <w:t>онтогенетический</w:t>
      </w:r>
      <w:r w:rsidRPr="00D7355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принцип;</w:t>
      </w:r>
    </w:p>
    <w:p w14:paraId="622E4BD8" w14:textId="77777777" w:rsidR="001E2AC2" w:rsidRPr="00D73557" w:rsidRDefault="001E2AC2" w:rsidP="00612D5F">
      <w:pPr>
        <w:pStyle w:val="a8"/>
        <w:widowControl w:val="0"/>
        <w:numPr>
          <w:ilvl w:val="0"/>
          <w:numId w:val="41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557">
        <w:rPr>
          <w:rFonts w:ascii="Times New Roman" w:hAnsi="Times New Roman"/>
          <w:sz w:val="24"/>
          <w:szCs w:val="24"/>
        </w:rPr>
        <w:t>принцип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преемственности,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предполагающий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взаимосвязь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непрерывность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образования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обучающихся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умственной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отсталостью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 xml:space="preserve">(интеллектуальными нарушениями) </w:t>
      </w:r>
      <w:r w:rsidRPr="00D73557">
        <w:rPr>
          <w:rFonts w:ascii="Times New Roman" w:hAnsi="Times New Roman"/>
          <w:color w:val="000009"/>
          <w:sz w:val="24"/>
          <w:szCs w:val="24"/>
        </w:rPr>
        <w:t>на всех этапах обучения: от младшего до</w:t>
      </w:r>
      <w:r w:rsidRPr="00D7355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color w:val="000009"/>
          <w:sz w:val="24"/>
          <w:szCs w:val="24"/>
        </w:rPr>
        <w:t>старшего школьного</w:t>
      </w:r>
      <w:r w:rsidRPr="00D7355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color w:val="000009"/>
          <w:sz w:val="24"/>
          <w:szCs w:val="24"/>
        </w:rPr>
        <w:t>возраста</w:t>
      </w:r>
      <w:r w:rsidRPr="00D73557">
        <w:rPr>
          <w:rFonts w:ascii="Times New Roman" w:hAnsi="Times New Roman"/>
          <w:sz w:val="24"/>
          <w:szCs w:val="24"/>
        </w:rPr>
        <w:t>;</w:t>
      </w:r>
    </w:p>
    <w:p w14:paraId="252077FC" w14:textId="77777777" w:rsidR="001E2AC2" w:rsidRPr="00D73557" w:rsidRDefault="001E2AC2" w:rsidP="00612D5F">
      <w:pPr>
        <w:pStyle w:val="a8"/>
        <w:widowControl w:val="0"/>
        <w:numPr>
          <w:ilvl w:val="0"/>
          <w:numId w:val="41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557">
        <w:rPr>
          <w:rFonts w:ascii="Times New Roman" w:hAnsi="Times New Roman"/>
          <w:sz w:val="24"/>
          <w:szCs w:val="24"/>
        </w:rPr>
        <w:t>принцип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целостности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содержания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образования,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обеспечивающий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наличие внутренних взаимосвязей и взаимозависимостей между отдельными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предметными</w:t>
      </w:r>
      <w:r w:rsidRPr="00D7355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областями</w:t>
      </w:r>
      <w:r w:rsidRPr="00D7355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и</w:t>
      </w:r>
      <w:r w:rsidRPr="00D7355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учебными</w:t>
      </w:r>
      <w:r w:rsidRPr="00D7355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предметами,</w:t>
      </w:r>
      <w:r w:rsidRPr="00D7355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входящими</w:t>
      </w:r>
      <w:r w:rsidRPr="00D7355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в</w:t>
      </w:r>
      <w:r w:rsidRPr="00D7355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их состав;</w:t>
      </w:r>
    </w:p>
    <w:p w14:paraId="69A7C234" w14:textId="77777777" w:rsidR="001E2AC2" w:rsidRPr="00D73557" w:rsidRDefault="001E2AC2" w:rsidP="00612D5F">
      <w:pPr>
        <w:pStyle w:val="a8"/>
        <w:widowControl w:val="0"/>
        <w:numPr>
          <w:ilvl w:val="0"/>
          <w:numId w:val="41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557">
        <w:rPr>
          <w:rFonts w:ascii="Times New Roman" w:hAnsi="Times New Roman"/>
          <w:sz w:val="24"/>
          <w:szCs w:val="24"/>
        </w:rPr>
        <w:t>принцип уч</w:t>
      </w:r>
      <w:r w:rsidR="00B40B92" w:rsidRPr="00D73557">
        <w:rPr>
          <w:rFonts w:ascii="Times New Roman" w:hAnsi="Times New Roman"/>
          <w:sz w:val="24"/>
          <w:szCs w:val="24"/>
        </w:rPr>
        <w:t>ё</w:t>
      </w:r>
      <w:r w:rsidRPr="00D73557">
        <w:rPr>
          <w:rFonts w:ascii="Times New Roman" w:hAnsi="Times New Roman"/>
          <w:sz w:val="24"/>
          <w:szCs w:val="24"/>
        </w:rPr>
        <w:t xml:space="preserve">та </w:t>
      </w:r>
      <w:r w:rsidRPr="00D73557">
        <w:rPr>
          <w:rFonts w:ascii="Times New Roman" w:hAnsi="Times New Roman"/>
          <w:color w:val="000009"/>
          <w:sz w:val="24"/>
          <w:szCs w:val="24"/>
        </w:rPr>
        <w:t>возрастных особенностей обучающихся, определяющий</w:t>
      </w:r>
      <w:r w:rsidRPr="00D73557">
        <w:rPr>
          <w:rFonts w:ascii="Times New Roman" w:hAnsi="Times New Roman"/>
          <w:color w:val="000009"/>
          <w:spacing w:val="-67"/>
          <w:sz w:val="24"/>
          <w:szCs w:val="24"/>
        </w:rPr>
        <w:t xml:space="preserve"> </w:t>
      </w:r>
      <w:r w:rsidRPr="00D73557">
        <w:rPr>
          <w:rFonts w:ascii="Times New Roman" w:hAnsi="Times New Roman"/>
          <w:color w:val="000009"/>
          <w:sz w:val="24"/>
          <w:szCs w:val="24"/>
        </w:rPr>
        <w:t>содержание</w:t>
      </w:r>
      <w:r w:rsidRPr="00D73557">
        <w:rPr>
          <w:rFonts w:ascii="Times New Roman" w:hAnsi="Times New Roman"/>
          <w:color w:val="000009"/>
          <w:spacing w:val="-5"/>
          <w:sz w:val="24"/>
          <w:szCs w:val="24"/>
        </w:rPr>
        <w:t xml:space="preserve"> </w:t>
      </w:r>
      <w:r w:rsidRPr="00D73557">
        <w:rPr>
          <w:rFonts w:ascii="Times New Roman" w:hAnsi="Times New Roman"/>
          <w:color w:val="000009"/>
          <w:sz w:val="24"/>
          <w:szCs w:val="24"/>
        </w:rPr>
        <w:t>предметных</w:t>
      </w:r>
      <w:r w:rsidRPr="00D73557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D73557">
        <w:rPr>
          <w:rFonts w:ascii="Times New Roman" w:hAnsi="Times New Roman"/>
          <w:color w:val="000009"/>
          <w:sz w:val="24"/>
          <w:szCs w:val="24"/>
        </w:rPr>
        <w:t>областей</w:t>
      </w:r>
      <w:r w:rsidRPr="00D73557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D73557">
        <w:rPr>
          <w:rFonts w:ascii="Times New Roman" w:hAnsi="Times New Roman"/>
          <w:color w:val="000009"/>
          <w:sz w:val="24"/>
          <w:szCs w:val="24"/>
        </w:rPr>
        <w:t>и</w:t>
      </w:r>
      <w:r w:rsidRPr="00D73557">
        <w:rPr>
          <w:rFonts w:ascii="Times New Roman" w:hAnsi="Times New Roman"/>
          <w:color w:val="000009"/>
          <w:spacing w:val="-5"/>
          <w:sz w:val="24"/>
          <w:szCs w:val="24"/>
        </w:rPr>
        <w:t xml:space="preserve"> </w:t>
      </w:r>
      <w:r w:rsidRPr="00D73557">
        <w:rPr>
          <w:rFonts w:ascii="Times New Roman" w:hAnsi="Times New Roman"/>
          <w:color w:val="000009"/>
          <w:sz w:val="24"/>
          <w:szCs w:val="24"/>
        </w:rPr>
        <w:t>результаты</w:t>
      </w:r>
      <w:r w:rsidRPr="00D73557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D73557">
        <w:rPr>
          <w:rFonts w:ascii="Times New Roman" w:hAnsi="Times New Roman"/>
          <w:color w:val="000009"/>
          <w:sz w:val="24"/>
          <w:szCs w:val="24"/>
        </w:rPr>
        <w:t>личностных достижений;</w:t>
      </w:r>
    </w:p>
    <w:p w14:paraId="63D245EA" w14:textId="77777777" w:rsidR="001E2AC2" w:rsidRPr="00D73557" w:rsidRDefault="001E2AC2" w:rsidP="00612D5F">
      <w:pPr>
        <w:pStyle w:val="a8"/>
        <w:widowControl w:val="0"/>
        <w:numPr>
          <w:ilvl w:val="0"/>
          <w:numId w:val="41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557">
        <w:rPr>
          <w:rFonts w:ascii="Times New Roman" w:hAnsi="Times New Roman"/>
          <w:sz w:val="24"/>
          <w:szCs w:val="24"/>
        </w:rPr>
        <w:t>принцип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уч</w:t>
      </w:r>
      <w:r w:rsidR="00B40B92" w:rsidRPr="00D73557">
        <w:rPr>
          <w:rFonts w:ascii="Times New Roman" w:hAnsi="Times New Roman"/>
          <w:sz w:val="24"/>
          <w:szCs w:val="24"/>
        </w:rPr>
        <w:t>ё</w:t>
      </w:r>
      <w:r w:rsidRPr="00D73557">
        <w:rPr>
          <w:rFonts w:ascii="Times New Roman" w:hAnsi="Times New Roman"/>
          <w:sz w:val="24"/>
          <w:szCs w:val="24"/>
        </w:rPr>
        <w:t>та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особенностей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психического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развития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разных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групп,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обучающихся</w:t>
      </w:r>
      <w:r w:rsidRPr="00D7355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</w:t>
      </w:r>
      <w:r w:rsidRPr="00D7355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умственной</w:t>
      </w:r>
      <w:r w:rsidRPr="00D7355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отсталостью</w:t>
      </w:r>
      <w:r w:rsidRPr="00D7355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(интеллектуальными</w:t>
      </w:r>
      <w:r w:rsidRPr="00D7355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нарушениями)</w:t>
      </w:r>
      <w:r w:rsidRPr="00D73557">
        <w:rPr>
          <w:rFonts w:ascii="Times New Roman" w:hAnsi="Times New Roman"/>
          <w:color w:val="000009"/>
          <w:sz w:val="24"/>
          <w:szCs w:val="24"/>
        </w:rPr>
        <w:t>;</w:t>
      </w:r>
    </w:p>
    <w:p w14:paraId="14D119F9" w14:textId="77777777" w:rsidR="001E2AC2" w:rsidRPr="00D73557" w:rsidRDefault="001E2AC2" w:rsidP="00612D5F">
      <w:pPr>
        <w:pStyle w:val="a8"/>
        <w:widowControl w:val="0"/>
        <w:numPr>
          <w:ilvl w:val="0"/>
          <w:numId w:val="41"/>
        </w:numPr>
        <w:tabs>
          <w:tab w:val="left" w:pos="851"/>
          <w:tab w:val="left" w:pos="99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557">
        <w:rPr>
          <w:rFonts w:ascii="Times New Roman" w:hAnsi="Times New Roman"/>
          <w:sz w:val="24"/>
          <w:szCs w:val="24"/>
        </w:rPr>
        <w:t>принцип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направленности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на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формирование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деятельности,</w:t>
      </w:r>
      <w:r w:rsidRPr="00D7355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обеспечивающий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возможность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овладения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обучающимися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умственной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отсталостью (интеллектуальными нарушениями) всеми видами доступной им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предметно-практической</w:t>
      </w:r>
      <w:r w:rsidRPr="00D7355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деятельности,</w:t>
      </w:r>
      <w:r w:rsidRPr="00D7355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способами</w:t>
      </w:r>
      <w:r w:rsidRPr="00D7355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и</w:t>
      </w:r>
      <w:r w:rsidRPr="00D7355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при</w:t>
      </w:r>
      <w:r w:rsidR="00E96540" w:rsidRPr="00D73557">
        <w:rPr>
          <w:rFonts w:ascii="Times New Roman" w:hAnsi="Times New Roman"/>
          <w:sz w:val="24"/>
          <w:szCs w:val="24"/>
        </w:rPr>
        <w:t>ё</w:t>
      </w:r>
      <w:r w:rsidRPr="00D73557">
        <w:rPr>
          <w:rFonts w:ascii="Times New Roman" w:hAnsi="Times New Roman"/>
          <w:sz w:val="24"/>
          <w:szCs w:val="24"/>
        </w:rPr>
        <w:t>мами</w:t>
      </w:r>
      <w:r w:rsidRPr="00D7355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познавательной</w:t>
      </w:r>
      <w:r w:rsidRPr="00D7355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учебной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деятельности,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коммуникативной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деятельности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и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нормативным</w:t>
      </w:r>
      <w:r w:rsidRPr="00D735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поведением;</w:t>
      </w:r>
    </w:p>
    <w:p w14:paraId="34DE1184" w14:textId="77777777" w:rsidR="001E2AC2" w:rsidRPr="001E2AC2" w:rsidRDefault="001E2AC2" w:rsidP="00612D5F">
      <w:pPr>
        <w:pStyle w:val="a5"/>
        <w:numPr>
          <w:ilvl w:val="0"/>
          <w:numId w:val="41"/>
        </w:numPr>
        <w:tabs>
          <w:tab w:val="left" w:pos="851"/>
          <w:tab w:val="left" w:pos="992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AC2">
        <w:rPr>
          <w:rFonts w:ascii="Times New Roman" w:hAnsi="Times New Roman"/>
          <w:sz w:val="24"/>
          <w:szCs w:val="24"/>
        </w:rPr>
        <w:lastRenderedPageBreak/>
        <w:t>принцип</w:t>
      </w:r>
      <w:r w:rsidRPr="001E2AC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переноса</w:t>
      </w:r>
      <w:r w:rsidRPr="001E2A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усвоенных</w:t>
      </w:r>
      <w:r w:rsidRPr="001E2A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знаний</w:t>
      </w:r>
      <w:r w:rsidRPr="001E2AC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</w:t>
      </w:r>
      <w:r w:rsidRPr="001E2A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умений</w:t>
      </w:r>
      <w:r w:rsidRPr="001E2A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</w:t>
      </w:r>
      <w:r w:rsidRPr="001E2A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навыков,</w:t>
      </w:r>
      <w:r w:rsidRPr="001E2A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</w:t>
      </w:r>
      <w:r w:rsidRPr="001E2A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отношений, сформированных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в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условиях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учебной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ситуации,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в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различные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жизненные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ситуации,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что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позволяет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обеспечить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готовность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обучающегося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к</w:t>
      </w:r>
      <w:r w:rsidRPr="001E2A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самостоятельной</w:t>
      </w:r>
      <w:r w:rsidRPr="001E2A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ориентировке</w:t>
      </w:r>
      <w:r w:rsidRPr="001E2A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и</w:t>
      </w:r>
      <w:r w:rsidRPr="001E2A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активной</w:t>
      </w:r>
      <w:r w:rsidRPr="001E2A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деятельности</w:t>
      </w:r>
      <w:r w:rsidRPr="001E2A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в</w:t>
      </w:r>
      <w:r w:rsidRPr="001E2A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реальном</w:t>
      </w:r>
      <w:r w:rsidRPr="001E2A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2AC2">
        <w:rPr>
          <w:rFonts w:ascii="Times New Roman" w:hAnsi="Times New Roman"/>
          <w:sz w:val="24"/>
          <w:szCs w:val="24"/>
        </w:rPr>
        <w:t>мире;</w:t>
      </w:r>
    </w:p>
    <w:p w14:paraId="4652C74D" w14:textId="77777777" w:rsidR="001E2AC2" w:rsidRPr="00D73557" w:rsidRDefault="001E2AC2" w:rsidP="00612D5F">
      <w:pPr>
        <w:pStyle w:val="a8"/>
        <w:numPr>
          <w:ilvl w:val="0"/>
          <w:numId w:val="41"/>
        </w:numPr>
        <w:tabs>
          <w:tab w:val="left" w:pos="851"/>
          <w:tab w:val="left" w:pos="9923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D73557">
        <w:rPr>
          <w:rFonts w:ascii="Times New Roman" w:hAnsi="Times New Roman"/>
          <w:sz w:val="24"/>
          <w:szCs w:val="24"/>
        </w:rPr>
        <w:t>принцип</w:t>
      </w:r>
      <w:r w:rsidRPr="00D7355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сотрудничества</w:t>
      </w:r>
      <w:r w:rsidRPr="00D7355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</w:t>
      </w:r>
      <w:r w:rsidRPr="00D7355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3557">
        <w:rPr>
          <w:rFonts w:ascii="Times New Roman" w:hAnsi="Times New Roman"/>
          <w:sz w:val="24"/>
          <w:szCs w:val="24"/>
        </w:rPr>
        <w:t>семьей.</w:t>
      </w:r>
    </w:p>
    <w:p w14:paraId="70B4A059" w14:textId="77777777" w:rsidR="0026018A" w:rsidRPr="00DB5564" w:rsidRDefault="00E96540" w:rsidP="00E96540">
      <w:pPr>
        <w:tabs>
          <w:tab w:val="left" w:pos="709"/>
        </w:tabs>
        <w:spacing w:after="0" w:line="360" w:lineRule="auto"/>
        <w:ind w:firstLine="567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1.1.3. </w:t>
      </w:r>
      <w:r w:rsidR="00A95037"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Общая характеристика адаптированной основной общеобразовательной программы обучающихся с л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ё</w:t>
      </w:r>
      <w:r w:rsidR="00A95037"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гкой умственной отсталостью (интеллектуальными нарушениями)</w:t>
      </w:r>
    </w:p>
    <w:p w14:paraId="5C786C31" w14:textId="3924654C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АООП образования обучающихся с л</w:t>
      </w:r>
      <w:r w:rsidR="00E96540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гкой умственной отсталостью (интеллектуальными нарушениями) </w:t>
      </w:r>
      <w:r w:rsidR="00E1087D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создана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уч</w:t>
      </w:r>
      <w:r w:rsidR="00E96540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том их особых образовательных потребностей.</w:t>
      </w:r>
    </w:p>
    <w:p w14:paraId="12DB895E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Одним из важнейших условий обучения реб</w:t>
      </w:r>
      <w:r w:rsidR="00E96540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нка с л</w:t>
      </w:r>
      <w:r w:rsidR="00E96540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14:paraId="0B318E67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АООП включает обязательную часть и часть, формируемую участниками образовательного процесса.</w:t>
      </w:r>
    </w:p>
    <w:p w14:paraId="0730C230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Обязательная часть АООП для обу</w:t>
      </w:r>
      <w:r w:rsidR="000A406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чающихся с л</w:t>
      </w:r>
      <w:r w:rsidR="00E96540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="000A406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гкой умственной от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</w:t>
      </w:r>
      <w:r w:rsidR="00E96540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ма АООП.</w:t>
      </w:r>
    </w:p>
    <w:p w14:paraId="74966AD3" w14:textId="77777777" w:rsidR="00A95037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Сроки реализации АООП для обучающихся с умственной отсталостью (интеллектуальными на</w:t>
      </w:r>
      <w:r w:rsidR="000A406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рушениями) </w:t>
      </w:r>
      <w:r w:rsidR="00A75D39">
        <w:rPr>
          <w:rStyle w:val="Zag11"/>
          <w:rFonts w:ascii="Times New Roman" w:eastAsia="@Arial Unicode MS" w:hAnsi="Times New Roman" w:cs="Times New Roman"/>
          <w:sz w:val="24"/>
          <w:szCs w:val="24"/>
        </w:rPr>
        <w:t>9-13 лет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14:paraId="498D141E" w14:textId="77777777" w:rsidR="00A75D39" w:rsidRPr="00A75D39" w:rsidRDefault="00A75D39" w:rsidP="00A75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39">
        <w:rPr>
          <w:rFonts w:ascii="Times New Roman" w:hAnsi="Times New Roman" w:cs="Times New Roman"/>
          <w:sz w:val="24"/>
          <w:szCs w:val="24"/>
        </w:rPr>
        <w:t>В реализации АООП может быть выделено два или три этапа:</w:t>
      </w:r>
    </w:p>
    <w:p w14:paraId="4449994A" w14:textId="77777777" w:rsidR="00A75D39" w:rsidRPr="00A75D39" w:rsidRDefault="00A75D39" w:rsidP="00A75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D39">
        <w:rPr>
          <w:rFonts w:ascii="Times New Roman" w:hAnsi="Times New Roman" w:cs="Times New Roman"/>
          <w:sz w:val="24"/>
          <w:szCs w:val="24"/>
        </w:rPr>
        <w:t xml:space="preserve"> этап </w:t>
      </w:r>
      <w:r w:rsidR="0004635F">
        <w:rPr>
          <w:rFonts w:ascii="Times New Roman" w:hAnsi="Times New Roman" w:cs="Times New Roman"/>
          <w:sz w:val="24"/>
          <w:szCs w:val="24"/>
        </w:rPr>
        <w:t>–</w:t>
      </w:r>
      <w:r w:rsidRPr="00A75D39">
        <w:rPr>
          <w:rFonts w:ascii="Times New Roman" w:hAnsi="Times New Roman" w:cs="Times New Roman"/>
          <w:sz w:val="24"/>
          <w:szCs w:val="24"/>
        </w:rPr>
        <w:t xml:space="preserve"> (дополнительный первый класс </w:t>
      </w:r>
      <w:r w:rsidR="0004635F">
        <w:rPr>
          <w:rFonts w:ascii="Times New Roman" w:hAnsi="Times New Roman" w:cs="Times New Roman"/>
          <w:sz w:val="24"/>
          <w:szCs w:val="24"/>
        </w:rPr>
        <w:t>-</w:t>
      </w:r>
      <w:r w:rsidRPr="00A75D39">
        <w:rPr>
          <w:rFonts w:ascii="Times New Roman" w:hAnsi="Times New Roman" w:cs="Times New Roman"/>
          <w:sz w:val="24"/>
          <w:szCs w:val="24"/>
        </w:rPr>
        <w:t xml:space="preserve"> 1</w:t>
      </w:r>
      <w:r w:rsidRPr="00A75D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A75D39">
        <w:rPr>
          <w:rFonts w:ascii="Times New Roman" w:hAnsi="Times New Roman" w:cs="Times New Roman"/>
          <w:sz w:val="24"/>
          <w:szCs w:val="24"/>
        </w:rPr>
        <w:t>) 1-4 классы;</w:t>
      </w:r>
    </w:p>
    <w:p w14:paraId="568A9648" w14:textId="77777777" w:rsidR="00A75D39" w:rsidRPr="00A75D39" w:rsidRDefault="00A75D39" w:rsidP="00A75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5D39">
        <w:rPr>
          <w:rFonts w:ascii="Times New Roman" w:hAnsi="Times New Roman" w:cs="Times New Roman"/>
          <w:sz w:val="24"/>
          <w:szCs w:val="24"/>
        </w:rPr>
        <w:t xml:space="preserve"> этап </w:t>
      </w:r>
      <w:r w:rsidR="0004635F">
        <w:rPr>
          <w:rFonts w:ascii="Times New Roman" w:hAnsi="Times New Roman" w:cs="Times New Roman"/>
          <w:sz w:val="24"/>
          <w:szCs w:val="24"/>
        </w:rPr>
        <w:t>–</w:t>
      </w:r>
      <w:r w:rsidRPr="00A75D39">
        <w:rPr>
          <w:rFonts w:ascii="Times New Roman" w:hAnsi="Times New Roman" w:cs="Times New Roman"/>
          <w:sz w:val="24"/>
          <w:szCs w:val="24"/>
        </w:rPr>
        <w:t xml:space="preserve"> 5-9 классы;</w:t>
      </w:r>
    </w:p>
    <w:p w14:paraId="1DB41F4D" w14:textId="77777777" w:rsidR="00A75D39" w:rsidRPr="00A75D39" w:rsidRDefault="00A75D39" w:rsidP="00A75D39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D3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4635F">
        <w:rPr>
          <w:rFonts w:ascii="Times New Roman" w:hAnsi="Times New Roman" w:cs="Times New Roman"/>
          <w:sz w:val="24"/>
          <w:szCs w:val="24"/>
        </w:rPr>
        <w:t xml:space="preserve"> этап – </w:t>
      </w:r>
      <w:r w:rsidRPr="00A75D39">
        <w:rPr>
          <w:rFonts w:ascii="Times New Roman" w:hAnsi="Times New Roman" w:cs="Times New Roman"/>
          <w:sz w:val="24"/>
          <w:szCs w:val="24"/>
        </w:rPr>
        <w:t>10-12 классы.</w:t>
      </w:r>
    </w:p>
    <w:p w14:paraId="222189F7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Цель I-го этапа состоит в формировании основ предметных знаний и умений, коррекции недостатков психофизического развития обучающихся.</w:t>
      </w:r>
    </w:p>
    <w:p w14:paraId="7BB69D05" w14:textId="77777777" w:rsidR="0004635F" w:rsidRPr="0004635F" w:rsidRDefault="0004635F" w:rsidP="00046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35F">
        <w:rPr>
          <w:rFonts w:ascii="Times New Roman" w:hAnsi="Times New Roman" w:cs="Times New Roman"/>
          <w:sz w:val="24"/>
          <w:szCs w:val="24"/>
        </w:rPr>
        <w:t>Организация первого дополнительного класса (1</w:t>
      </w:r>
      <w:r w:rsidRPr="000463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4635F">
        <w:rPr>
          <w:rFonts w:ascii="Times New Roman" w:hAnsi="Times New Roman" w:cs="Times New Roman"/>
          <w:sz w:val="24"/>
          <w:szCs w:val="24"/>
        </w:rPr>
        <w:t>) направлена на решение диагностико-пропедевтических задач:</w:t>
      </w:r>
    </w:p>
    <w:p w14:paraId="27B2D648" w14:textId="6CBCC8D0" w:rsidR="00A95037" w:rsidRPr="00DB5564" w:rsidRDefault="00D73557" w:rsidP="0004635F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1.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выявить индивидуальные возможности каждого реб</w:t>
      </w:r>
      <w:r w:rsidR="008C0BED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нка, особенности его психофизического развития, оказывающие влияние на овладение учебными умениями и навыками;</w:t>
      </w:r>
    </w:p>
    <w:p w14:paraId="12D35F9A" w14:textId="7DA75855" w:rsidR="00A95037" w:rsidRPr="00DB5564" w:rsidRDefault="00D73557" w:rsidP="0004635F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2.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сформировать у обучающихся физическую, социально-личностную, коммуникативную и интеллектуальную готовность к освоению АООП;</w:t>
      </w:r>
    </w:p>
    <w:p w14:paraId="52074972" w14:textId="218BDBB0" w:rsidR="00A95037" w:rsidRPr="00DB5564" w:rsidRDefault="00D73557" w:rsidP="0004635F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3.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сформировать готовность к участию в систематических учебных занятиях, в разных формах группового и индивидуального взаимодействия с учителем и одноклассниками в урочное и внеурочное время;</w:t>
      </w:r>
    </w:p>
    <w:p w14:paraId="7C998496" w14:textId="41D52BB9" w:rsidR="00A95037" w:rsidRDefault="00D73557" w:rsidP="0004635F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4.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обогатить знания обучающихся о социальном и природном мире, опыт в доступных видах детской деятельн</w:t>
      </w:r>
      <w:r w:rsidR="00AC6C6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ости (рисование, лепка, апплика</w:t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ция, ручной труд, игра и др.).</w:t>
      </w:r>
    </w:p>
    <w:p w14:paraId="28805718" w14:textId="77777777" w:rsidR="00AD6CE8" w:rsidRPr="00DB5564" w:rsidRDefault="00AD6CE8" w:rsidP="0004635F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14:paraId="5E99FD12" w14:textId="77777777" w:rsidR="00AB6311" w:rsidRPr="00DB5564" w:rsidRDefault="00BE2C0A" w:rsidP="00BE2C0A">
      <w:pPr>
        <w:tabs>
          <w:tab w:val="left" w:pos="709"/>
        </w:tabs>
        <w:spacing w:after="0" w:line="360" w:lineRule="auto"/>
        <w:ind w:firstLine="567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1.1.4. </w:t>
      </w:r>
      <w:r w:rsidR="00AB6311"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548E9512" w14:textId="77777777" w:rsidR="00AB6311" w:rsidRPr="00DB5564" w:rsidRDefault="00AB6311" w:rsidP="00BE2C0A">
      <w:pPr>
        <w:tabs>
          <w:tab w:val="left" w:pos="709"/>
        </w:tabs>
        <w:spacing w:after="0" w:line="360" w:lineRule="auto"/>
        <w:ind w:firstLine="567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 л</w:t>
      </w:r>
      <w:r w:rsidR="00BE2C0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гкой умственной отсталостью (интеллектуальными нарушениями)</w:t>
      </w:r>
    </w:p>
    <w:p w14:paraId="7CF9C534" w14:textId="77777777" w:rsidR="00A95037" w:rsidRPr="00DB5564" w:rsidRDefault="00BE2C0A" w:rsidP="00BE2C0A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Умственная отсталость – </w:t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</w:t>
      </w:r>
      <w:r w:rsidR="00AC6C6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«умственной отсталости» по степени интеллектуальной неполноценности применимо к разнообразно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й группе детей. </w:t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Степень выраженности интеллектуальной неполноценности коррелирует (соотносится) со сроками, в которые возникло поражение ЦНС - чем оно произошло раньше, тем тяжелее последствия. Также степень выраженности интеллектуальных нарушений определяется интенсивность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ю воздействия вредных факторов. </w:t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Нередко умственная отсталость отягощена психическими заболеваниями различной этиологии, что требует не только их медикаментозного лечения, но и организации медицинского сопровождения таких обучающихся в образовательных организациях.</w:t>
      </w:r>
    </w:p>
    <w:p w14:paraId="150F4ACA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Развитие реб</w:t>
      </w:r>
      <w:r w:rsidR="00BE2C0A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нка с л</w:t>
      </w:r>
      <w:r w:rsidR="00BE2C0A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</w:t>
      </w:r>
      <w:r w:rsidR="00BE2C0A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т основания для оптимистического прогноза.</w:t>
      </w:r>
    </w:p>
    <w:p w14:paraId="06B4D445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тугоподвижностью нервных процессов, нарушением взаимодействия первой и второй сигнальных систем и др.). В подавляющем большинстве случаев интеллектуальные нарушения, имеющиеся у обучающихся с умственной отсталостью, являются следствием органического поражения ЦНС на ранних этапах онтогенеза. Негативное влияние органического поражения ЦНС имеет системный характер, когда в патологический процесс оказываются вовлеч</w:t>
      </w:r>
      <w:r w:rsidR="001F2B70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нными все стороны пси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хофизического развития реб</w:t>
      </w:r>
      <w:r w:rsidR="001F2B70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нка: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мотивационно-потребностная,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социально-личностная, моторно-двигательная; эмоционально-волевая сфер</w:t>
      </w:r>
      <w:r w:rsidR="001F2B7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ы, а также когнитивные процессы –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восприятие, мышление, деятельность, речь и поведение. Последствия поражения ЦНС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выражаются в задержке сроков возникновения и незавершенности возрастных психологических новообразований и, главное, в неравномерности, нарушении целостности психофизического развития. Вс</w:t>
      </w:r>
      <w:r w:rsidR="001F2B70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это, в свою очередь, затрудняет включение реб</w:t>
      </w:r>
      <w:r w:rsidR="001F2B70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нка в освоение пласта социальных и культурных достижений общечеловеческого опыта традиционным пут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м.</w:t>
      </w:r>
    </w:p>
    <w:p w14:paraId="624006F9" w14:textId="2FF2FEB2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В структуре психики такого реб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Вместе с тем, Российская дефектология (как правопреемница советской) руководствуе</w:t>
      </w:r>
      <w:r w:rsidR="00053797">
        <w:rPr>
          <w:rStyle w:val="Zag11"/>
          <w:rFonts w:ascii="Times New Roman" w:eastAsia="@Arial Unicode MS" w:hAnsi="Times New Roman" w:cs="Times New Roman"/>
          <w:sz w:val="24"/>
          <w:szCs w:val="24"/>
        </w:rPr>
        <w:t>тся теоретическим постулатом Л.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С. Выготского о том, что своевременная педагогическая коррекция с уч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том специфических особенностей каждого реб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</w:t>
      </w:r>
    </w:p>
    <w:p w14:paraId="4D58693B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Развитие всех психических процессов у детей с л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гкой умственной отсталостью (интеллектуальными нарушениями) отличается качественным своеобразием. Относительно сохранной у обучающихся с умственной отсталостью (интеллектуальными нарушениями) оказывается чувственная с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тупень познания –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ощущение и восприятие. Но и в этих познавательных процес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сах сказывается дефицитарность: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неточность и слабость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нарушениями) в окружающей среде. Нарушение объ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ма и темпа восприятия, недостаточная его дифференцировка, не могут не оказывать отрицательного влияния на весь ход развития реб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14:paraId="53C9D00D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Меньший потенциал у обучающихся с умственной отсталостью (интеллектуальными нарушениями) обнаруживается в развитии их 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мышления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основу которого составляют такие операции, как анализ, синтез, сравнение, обобщение, абстракция, 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14:paraId="003F77D7" w14:textId="77777777" w:rsidR="00A95037" w:rsidRPr="00DB5564" w:rsidRDefault="00A95037" w:rsidP="008D68E8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Из всех видов мышления (наглядно-действенного, наглядно-образного и словесно-логического) у обучающихся с л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ается возможным в той или иной </w:t>
      </w:r>
      <w:r w:rsidR="00C1779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степени скорри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гировать недостатки мыслительной деятельности. Использование специальных методов и при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ениями), в том числе и словесно-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логического.</w:t>
      </w:r>
    </w:p>
    <w:p w14:paraId="1DE522EA" w14:textId="1979C7DE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Особенности восприятия и осмысления детьми учебного материала неразрывно связаны с особенностями их 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памяти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воспроизведения: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вследствие трудностей установления логических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</w:t>
      </w:r>
      <w:r w:rsidR="008D68E8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мнемической деятельности во многом определяется структурой дефекта каждого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реб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нка с умственной отсталостью (интеллектуальными нарушениями). В связи с этим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уч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т особенностей обучающихся с умственной отсталостью (интеллектуальными нарушениями) разных клиниче</w:t>
      </w:r>
      <w:r w:rsidR="003A4D9B">
        <w:rPr>
          <w:rStyle w:val="Zag11"/>
          <w:rFonts w:ascii="Times New Roman" w:eastAsia="@Arial Unicode MS" w:hAnsi="Times New Roman" w:cs="Times New Roman"/>
          <w:sz w:val="24"/>
          <w:szCs w:val="24"/>
        </w:rPr>
        <w:t>ских групп (по классификации М.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С. Певзнер) позволяет более успешно использовать потенциал развития их мнемической деятельности.</w:t>
      </w:r>
    </w:p>
    <w:p w14:paraId="7A791A23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Особенности познавательной деятельности школьников с умственной отсталостью (интеллектуальными нарушениями) проявляются и в особенностях их 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внимания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которое отличается сужением объ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либо одном объекте или виде деятельности. Однако, если задание посильно для ученика и интересно ему, то его внимание может определ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нное время поддерживаться на должном уровне. Под влиянием специально организованного обучения и воспитания объ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м внимания и его устойчивость значительно улучшаются, что позволяет говорить о наличии положительной динамики, но вместе с тем, в большинстве случаев эти показатели не достигают возрастной нормы.</w:t>
      </w:r>
    </w:p>
    <w:p w14:paraId="12ECA29C" w14:textId="246E2B86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Для успешного обучения необходимы достаточно развитые 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представления и воображение.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Представлениям детей с умственной отсталостью (интеллектуальными нарушениями</w:t>
      </w:r>
      <w:r w:rsidR="00D73557">
        <w:rPr>
          <w:rStyle w:val="Zag11"/>
          <w:rFonts w:ascii="Times New Roman" w:eastAsia="@Arial Unicode MS" w:hAnsi="Times New Roman" w:cs="Times New Roman"/>
          <w:sz w:val="24"/>
          <w:szCs w:val="24"/>
        </w:rPr>
        <w:t>) свойственна недифференцирован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ость,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тавлений, прежде всего – </w:t>
      </w:r>
      <w:r w:rsidR="00D633EE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пред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ставлений об окружающей действительности.</w:t>
      </w:r>
    </w:p>
    <w:p w14:paraId="1B26F1BF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школьников с умственной отсталостью (интеллектуальными нарушениями) отмечаются недостатки в развитии 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речевой деятельности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4014F345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Недостатки речевой деятельности этой категории обучающихся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направленной на систематизацию и обогащение представлений об окружающей действительности, созда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т п</w:t>
      </w:r>
      <w:r w:rsidR="00D633EE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оложительные условия для овладе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обучающимися различными языковыми средствами. Это находит сво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выражение в увеличении объ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ма и изменении качества словарного запаса, овладении различными конструкциями предложений, составлении небольших, но заверш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нных по смыслу, устных высказываний. Таким образом, постепенно созда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тся основа для овла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дения более сложной формой речи –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письменной.</w:t>
      </w:r>
    </w:p>
    <w:p w14:paraId="7EC57175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Моторная сфера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детей с л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 к овладению учебными и трудовыми действиями, требующими определ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нной моторной ловкости.</w:t>
      </w:r>
    </w:p>
    <w:p w14:paraId="779E9C12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Психологические особенности обучающихся с умственной отсталостью (интеллектуальными нарушениями) проявляются и в нарушении 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эмоциональной сферы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. При л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14:paraId="1AD66770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Волевая сфера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непосильности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деятельности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, в особенности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выполнению без необходимой предшествующей ориентировки в задании и, не сопоставляя ход е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выполнения, с конечной целью. В процессе выполнения учебного задания они часто уходят от правильно начатого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выполнения действия, «соскальзывают» на действия, произвед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нные ранее, прич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14:paraId="2E4AE1C5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личности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 При этом специфическими особенностями 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межличностных отношений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является:</w:t>
      </w:r>
      <w:r w:rsidR="004C0E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высокая конфликтность, сопровождаемая</w:t>
      </w:r>
      <w:r w:rsidR="0053537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неадекватными поведенческими реакциями; слабая мотивированность на установление межличностных контактов и пр.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поведении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, особенности которого могут выражаться в гиперактивности, вербальной или физической агрессии и т.п. Практика обучения таких детей показывает, что под воздействием коррекционно-воспитательной работы упомянутые недостатки существенно сглаживаются и исправляются.</w:t>
      </w:r>
    </w:p>
    <w:p w14:paraId="09C4113F" w14:textId="77777777" w:rsidR="00D633EE" w:rsidRPr="00DB5564" w:rsidRDefault="00A95037" w:rsidP="009437AB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Выстраивая психолого-педагогическое сопровождение психического развития детей с л</w:t>
      </w:r>
      <w:r w:rsidR="009437AB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аномального и нормального реб</w:t>
      </w:r>
      <w:r w:rsidR="009437AB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нка, а так 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</w:t>
      </w:r>
      <w:r w:rsidR="00B1462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коррекционных мероприятий в процессе специально организованного обучения, опирающегося на сохранные стороны психики учащегося с умственной отсталостью, учитывающ</w:t>
      </w:r>
      <w:r w:rsidR="00B1462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е зону ближайшего развития. Таким образом, педагогические условия, созданные в образовательной организации для обучающихся с умственной отсталостью, должны решать как задачи коррекционно-педагогической поддержки реб</w:t>
      </w:r>
      <w:r w:rsidR="009437AB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</w:t>
      </w:r>
      <w:r w:rsidR="009437AB">
        <w:rPr>
          <w:rStyle w:val="Zag11"/>
          <w:rFonts w:ascii="Times New Roman" w:eastAsia="@Arial Unicode MS" w:hAnsi="Times New Roman" w:cs="Times New Roman"/>
          <w:sz w:val="24"/>
          <w:szCs w:val="24"/>
        </w:rPr>
        <w:t>ям и способностям обучающегося.</w:t>
      </w:r>
    </w:p>
    <w:p w14:paraId="41D646B9" w14:textId="77777777" w:rsidR="00AB6311" w:rsidRPr="00DB5564" w:rsidRDefault="009437AB" w:rsidP="009437AB">
      <w:pPr>
        <w:tabs>
          <w:tab w:val="left" w:pos="709"/>
        </w:tabs>
        <w:spacing w:after="0" w:line="360" w:lineRule="auto"/>
        <w:ind w:firstLine="567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1.1.5. </w:t>
      </w:r>
      <w:r w:rsidR="00A95037"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Особые образовательные потребности обучающихся с л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ё</w:t>
      </w:r>
      <w:r w:rsidR="00A95037"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гкой умственной отсталостью (интеллектуальными нарушениями)</w:t>
      </w:r>
    </w:p>
    <w:p w14:paraId="546400D2" w14:textId="77777777" w:rsidR="00A95037" w:rsidRPr="00DB5564" w:rsidRDefault="00AB631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едоразвитие познавательной, эмоционально-волевой и личностной сфер обучающихся с умственной отсталостью (интеллектуальными нарушениями)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детей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</w:t>
      </w:r>
      <w:r w:rsidR="009437AB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тся нецензовым.</w:t>
      </w:r>
    </w:p>
    <w:p w14:paraId="1B805B6C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Таким образом, современные научные представления об особенностях психофизического развития обучающихся с умственной отсталостью (интеллектуальными нарушениями) позволяют выделить образовательные потребности, как общие для всех обучающ</w:t>
      </w:r>
      <w:r w:rsidR="00B14629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ихся с ОВЗ, так и специфические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14:paraId="263FFDA0" w14:textId="77777777" w:rsidR="00A95037" w:rsidRPr="00DB5564" w:rsidRDefault="00B14629" w:rsidP="009437AB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 общим потребностям относятся: </w:t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время начала образования,</w:t>
      </w:r>
      <w:r w:rsidR="009437A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A95037"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</w:t>
      </w:r>
    </w:p>
    <w:p w14:paraId="7FF1B039" w14:textId="77777777" w:rsidR="00A95037" w:rsidRPr="00DB5564" w:rsidRDefault="00A9503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Для обучающихся с л</w:t>
      </w:r>
      <w:r w:rsidR="009437AB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гкой умственной отсталостью (интеллектуальными нарушениями) характерны следующие специфические образовательные потребности:</w:t>
      </w:r>
    </w:p>
    <w:p w14:paraId="76027762" w14:textId="4930C0BC" w:rsidR="00A95037" w:rsidRPr="00D73557" w:rsidRDefault="00A95037" w:rsidP="00612D5F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раннее получение специальной помощи средствами образования;</w:t>
      </w:r>
    </w:p>
    <w:p w14:paraId="57AAF465" w14:textId="105C5A94" w:rsidR="00A95037" w:rsidRPr="00D73557" w:rsidRDefault="00A95037" w:rsidP="00612D5F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14:paraId="546EA207" w14:textId="5E054220" w:rsidR="00A95037" w:rsidRPr="00D73557" w:rsidRDefault="00A95037" w:rsidP="00612D5F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научный, практико-ориентированный, действенный характер содержания образования;</w:t>
      </w:r>
    </w:p>
    <w:p w14:paraId="334AD07E" w14:textId="6D4D61E7" w:rsidR="00A95037" w:rsidRPr="00D73557" w:rsidRDefault="00A95037" w:rsidP="00612D5F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доступность содержания познавательных задач, реализуемых в процессе образования;</w:t>
      </w:r>
    </w:p>
    <w:p w14:paraId="582D4578" w14:textId="222843F8" w:rsidR="00A95037" w:rsidRPr="00D73557" w:rsidRDefault="00A95037" w:rsidP="00612D5F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систематическая актуализация сформированных у обучающихся знаний и умений; специальное обучение их «переносу» с уч</w:t>
      </w:r>
      <w:r w:rsidR="009437AB" w:rsidRPr="00D73557">
        <w:rPr>
          <w:rStyle w:val="Zag11"/>
          <w:rFonts w:ascii="Times New Roman" w:eastAsia="@Arial Unicode MS" w:hAnsi="Times New Roman"/>
          <w:sz w:val="24"/>
          <w:szCs w:val="24"/>
        </w:rPr>
        <w:t>ё</w:t>
      </w: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том изменяющихся условий учебных, познавательных, трудовых и других ситуаций;</w:t>
      </w:r>
    </w:p>
    <w:p w14:paraId="5BCEE24F" w14:textId="168E1AB1" w:rsidR="00A95037" w:rsidRPr="00D73557" w:rsidRDefault="00A95037" w:rsidP="00612D5F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обеспечении особой пространственной и временной организации общеобразовательной среды с уч</w:t>
      </w:r>
      <w:r w:rsidR="009437AB" w:rsidRPr="00D73557">
        <w:rPr>
          <w:rStyle w:val="Zag11"/>
          <w:rFonts w:ascii="Times New Roman" w:eastAsia="@Arial Unicode MS" w:hAnsi="Times New Roman"/>
          <w:sz w:val="24"/>
          <w:szCs w:val="24"/>
        </w:rPr>
        <w:t>ё</w:t>
      </w: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нарушениями);</w:t>
      </w:r>
    </w:p>
    <w:p w14:paraId="2ACCE91C" w14:textId="6CFDF993" w:rsidR="00A95037" w:rsidRPr="00D73557" w:rsidRDefault="00A95037" w:rsidP="00612D5F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14:paraId="1217AD0B" w14:textId="7E358041" w:rsidR="00A95037" w:rsidRPr="00D73557" w:rsidRDefault="00A95037" w:rsidP="00612D5F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развитие мотивации и интереса к познанию окружающего мира с уч</w:t>
      </w:r>
      <w:r w:rsidR="009437AB" w:rsidRPr="00D73557">
        <w:rPr>
          <w:rStyle w:val="Zag11"/>
          <w:rFonts w:ascii="Times New Roman" w:eastAsia="@Arial Unicode MS" w:hAnsi="Times New Roman"/>
          <w:sz w:val="24"/>
          <w:szCs w:val="24"/>
        </w:rPr>
        <w:t>ё</w:t>
      </w: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том возрастных и индивидуальных особенностей реб</w:t>
      </w:r>
      <w:r w:rsidR="009437AB" w:rsidRPr="00D73557">
        <w:rPr>
          <w:rStyle w:val="Zag11"/>
          <w:rFonts w:ascii="Times New Roman" w:eastAsia="@Arial Unicode MS" w:hAnsi="Times New Roman"/>
          <w:sz w:val="24"/>
          <w:szCs w:val="24"/>
        </w:rPr>
        <w:t>ё</w:t>
      </w: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нка к обучению и социал</w:t>
      </w:r>
      <w:r w:rsidR="00AF04B3" w:rsidRPr="00D73557">
        <w:rPr>
          <w:rStyle w:val="Zag11"/>
          <w:rFonts w:ascii="Times New Roman" w:eastAsia="@Arial Unicode MS" w:hAnsi="Times New Roman"/>
          <w:sz w:val="24"/>
          <w:szCs w:val="24"/>
        </w:rPr>
        <w:t>ьному взаимодействию со средой;</w:t>
      </w:r>
    </w:p>
    <w:p w14:paraId="3156389E" w14:textId="12D793F4" w:rsidR="00A95037" w:rsidRPr="00D73557" w:rsidRDefault="00A95037" w:rsidP="00612D5F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специальное обучение способам усвоения общественного опыта</w:t>
      </w:r>
      <w:r w:rsidR="009437AB" w:rsidRPr="00D73557">
        <w:rPr>
          <w:rStyle w:val="Zag11"/>
          <w:rFonts w:ascii="Times New Roman" w:eastAsia="@Arial Unicode MS" w:hAnsi="Times New Roman"/>
          <w:sz w:val="24"/>
          <w:szCs w:val="24"/>
        </w:rPr>
        <w:t xml:space="preserve"> – </w:t>
      </w: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умений действовать совместно с взрослым, по показу, подражанию по словесной инструкции;</w:t>
      </w:r>
    </w:p>
    <w:p w14:paraId="53C6D306" w14:textId="28239E98" w:rsidR="00A95037" w:rsidRPr="00D73557" w:rsidRDefault="00A95037" w:rsidP="00612D5F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73557">
        <w:rPr>
          <w:rStyle w:val="Zag11"/>
          <w:rFonts w:ascii="Times New Roman" w:eastAsia="@Arial Unicode MS" w:hAnsi="Times New Roman"/>
          <w:sz w:val="24"/>
          <w:szCs w:val="24"/>
        </w:rPr>
        <w:t>стимуляция познавательной активности, формирование позитивного отношения к окружающему миру.</w:t>
      </w:r>
    </w:p>
    <w:p w14:paraId="0D9A6DEA" w14:textId="77777777" w:rsidR="00A95037" w:rsidRDefault="00A95037" w:rsidP="009437AB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Удовлетворение перечисленных особых образовательных потребностей обучающихся возможно на основе 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</w:t>
      </w:r>
      <w:r w:rsidR="009437AB">
        <w:rPr>
          <w:rStyle w:val="Zag11"/>
          <w:rFonts w:ascii="Times New Roman" w:eastAsia="@Arial Unicode MS" w:hAnsi="Times New Roman" w:cs="Times New Roman"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sz w:val="24"/>
          <w:szCs w:val="24"/>
        </w:rPr>
        <w:t>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предметов, а также в ходе проведения ко</w:t>
      </w:r>
      <w:r w:rsidR="009437AB">
        <w:rPr>
          <w:rStyle w:val="Zag11"/>
          <w:rFonts w:ascii="Times New Roman" w:eastAsia="@Arial Unicode MS" w:hAnsi="Times New Roman" w:cs="Times New Roman"/>
          <w:sz w:val="24"/>
          <w:szCs w:val="24"/>
        </w:rPr>
        <w:t>ррекционно-развивающих занятий.</w:t>
      </w:r>
    </w:p>
    <w:p w14:paraId="78777096" w14:textId="77777777" w:rsidR="009437AB" w:rsidRDefault="009437AB" w:rsidP="009437AB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14:paraId="19272EBE" w14:textId="77777777" w:rsidR="00A95037" w:rsidRPr="00DB5564" w:rsidRDefault="00B14629" w:rsidP="009437AB">
      <w:pPr>
        <w:tabs>
          <w:tab w:val="left" w:pos="709"/>
        </w:tabs>
        <w:spacing w:after="0" w:line="360" w:lineRule="auto"/>
        <w:ind w:firstLine="567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1.2. Планируемые результаты освоения обучающимися с л</w:t>
      </w:r>
      <w:r w:rsidR="009437AB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ё</w:t>
      </w: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гкой умственной отсталостью (интеллектуальными нарушениями) адаптированной основной общеобразовательной программы</w:t>
      </w:r>
    </w:p>
    <w:p w14:paraId="0F38F96E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Результаты освоения с обучающимися с л</w:t>
      </w:r>
      <w:r w:rsidR="009437AB">
        <w:rPr>
          <w:rFonts w:ascii="Times New Roman" w:hAnsi="Times New Roman" w:cs="Times New Roman"/>
          <w:sz w:val="24"/>
          <w:szCs w:val="24"/>
        </w:rPr>
        <w:t>ё</w:t>
      </w:r>
      <w:r w:rsidRPr="00DB5564">
        <w:rPr>
          <w:rFonts w:ascii="Times New Roman" w:hAnsi="Times New Roman" w:cs="Times New Roman"/>
          <w:sz w:val="24"/>
          <w:szCs w:val="24"/>
        </w:rPr>
        <w:t>гкой умственной отсталостью (интеллектуальными нарушениями) АООП оцениваются как итоговые на момент завершения образования.</w:t>
      </w:r>
    </w:p>
    <w:p w14:paraId="17C5B29A" w14:textId="714FE622" w:rsidR="0055361F" w:rsidRPr="00807D7A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Освоение обучающимися АООП, которая создана на основе ФГОС, предполагает достижение ими двух видов результатов</w:t>
      </w:r>
      <w:r w:rsidRPr="00807D7A">
        <w:rPr>
          <w:rFonts w:ascii="Times New Roman" w:hAnsi="Times New Roman" w:cs="Times New Roman"/>
          <w:sz w:val="24"/>
          <w:szCs w:val="24"/>
        </w:rPr>
        <w:t xml:space="preserve">: </w:t>
      </w:r>
      <w:r w:rsidR="00AF04B3">
        <w:rPr>
          <w:rFonts w:ascii="Times New Roman" w:hAnsi="Times New Roman" w:cs="Times New Roman"/>
          <w:i/>
          <w:sz w:val="24"/>
          <w:szCs w:val="24"/>
        </w:rPr>
        <w:t>личностных и предметных.</w:t>
      </w:r>
    </w:p>
    <w:p w14:paraId="166175EB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DB5564">
        <w:rPr>
          <w:rFonts w:ascii="Times New Roman" w:hAnsi="Times New Roman" w:cs="Times New Roman"/>
          <w:i/>
          <w:sz w:val="24"/>
          <w:szCs w:val="24"/>
        </w:rPr>
        <w:t>личностным</w:t>
      </w:r>
      <w:r w:rsidRPr="00DB5564">
        <w:rPr>
          <w:rFonts w:ascii="Times New Roman" w:hAnsi="Times New Roman" w:cs="Times New Roman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</w:t>
      </w:r>
      <w:r w:rsidR="00807D7A">
        <w:rPr>
          <w:rFonts w:ascii="Times New Roman" w:hAnsi="Times New Roman" w:cs="Times New Roman"/>
          <w:sz w:val="24"/>
          <w:szCs w:val="24"/>
        </w:rPr>
        <w:t xml:space="preserve">образования – </w:t>
      </w:r>
      <w:r w:rsidRPr="00DB5564">
        <w:rPr>
          <w:rFonts w:ascii="Times New Roman" w:hAnsi="Times New Roman" w:cs="Times New Roman"/>
          <w:sz w:val="24"/>
          <w:szCs w:val="24"/>
        </w:rPr>
        <w:t>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33F58626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Pr="00DB5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6D28281C" w14:textId="149E7DFC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t>К личностным резул</w:t>
      </w:r>
      <w:r w:rsidR="00AF04B3">
        <w:rPr>
          <w:rFonts w:ascii="Times New Roman" w:hAnsi="Times New Roman" w:cs="Times New Roman"/>
          <w:sz w:val="24"/>
          <w:szCs w:val="24"/>
          <w:u w:val="single"/>
        </w:rPr>
        <w:t>ьтатам освоения АООП относятся:</w:t>
      </w:r>
    </w:p>
    <w:p w14:paraId="38979EE0" w14:textId="7FD943B0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1)</w:t>
      </w:r>
      <w:r w:rsidR="00AF04B3">
        <w:rPr>
          <w:rFonts w:ascii="Times New Roman" w:hAnsi="Times New Roman" w:cs="Times New Roman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</w:t>
      </w:r>
      <w:r w:rsidR="00AF04B3">
        <w:rPr>
          <w:rFonts w:ascii="Times New Roman" w:hAnsi="Times New Roman" w:cs="Times New Roman"/>
          <w:sz w:val="24"/>
          <w:szCs w:val="24"/>
        </w:rPr>
        <w:t>увства гордости за свою Родину;</w:t>
      </w:r>
    </w:p>
    <w:p w14:paraId="2BB6D603" w14:textId="0FF2AF98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AF04B3">
        <w:rPr>
          <w:rFonts w:ascii="Times New Roman" w:hAnsi="Times New Roman" w:cs="Times New Roman"/>
          <w:sz w:val="24"/>
          <w:szCs w:val="24"/>
        </w:rPr>
        <w:t xml:space="preserve"> </w:t>
      </w:r>
      <w:r w:rsidR="00807D7A">
        <w:rPr>
          <w:rFonts w:ascii="Times New Roman" w:hAnsi="Times New Roman" w:cs="Times New Roman"/>
          <w:sz w:val="24"/>
          <w:szCs w:val="24"/>
        </w:rPr>
        <w:t>формирование</w:t>
      </w:r>
      <w:r w:rsidRPr="00DB5564">
        <w:rPr>
          <w:rFonts w:ascii="Times New Roman" w:hAnsi="Times New Roman" w:cs="Times New Roman"/>
          <w:sz w:val="24"/>
          <w:szCs w:val="24"/>
        </w:rPr>
        <w:t xml:space="preserve"> уважительного отношения к иному мнению, ист</w:t>
      </w:r>
      <w:r w:rsidR="00AF04B3">
        <w:rPr>
          <w:rFonts w:ascii="Times New Roman" w:hAnsi="Times New Roman" w:cs="Times New Roman"/>
          <w:sz w:val="24"/>
          <w:szCs w:val="24"/>
        </w:rPr>
        <w:t>ории и культуре других народов;</w:t>
      </w:r>
    </w:p>
    <w:p w14:paraId="203CF461" w14:textId="5A62178D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3)</w:t>
      </w:r>
      <w:r w:rsidR="00AF04B3">
        <w:rPr>
          <w:rFonts w:ascii="Times New Roman" w:hAnsi="Times New Roman" w:cs="Times New Roman"/>
          <w:sz w:val="24"/>
          <w:szCs w:val="24"/>
        </w:rPr>
        <w:t xml:space="preserve"> </w:t>
      </w:r>
      <w:r w:rsidR="00807D7A">
        <w:rPr>
          <w:rFonts w:ascii="Times New Roman" w:hAnsi="Times New Roman" w:cs="Times New Roman"/>
          <w:sz w:val="24"/>
          <w:szCs w:val="24"/>
        </w:rPr>
        <w:t>развитие</w:t>
      </w:r>
      <w:r w:rsidRPr="00DB55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адекватных представлений о собственных возможностях, о насущн</w:t>
      </w:r>
      <w:r w:rsidR="00AF04B3">
        <w:rPr>
          <w:rFonts w:ascii="Times New Roman" w:hAnsi="Times New Roman" w:cs="Times New Roman"/>
          <w:sz w:val="24"/>
          <w:szCs w:val="24"/>
        </w:rPr>
        <w:t>о необходимом жизнеобеспечении;</w:t>
      </w:r>
    </w:p>
    <w:p w14:paraId="5D77E50F" w14:textId="618796AE" w:rsidR="0055361F" w:rsidRPr="00283449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4)</w:t>
      </w:r>
      <w:r w:rsidR="00AF04B3">
        <w:rPr>
          <w:rFonts w:ascii="Times New Roman" w:hAnsi="Times New Roman" w:cs="Times New Roman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</w:t>
      </w:r>
      <w:r w:rsidR="00AF04B3">
        <w:rPr>
          <w:rFonts w:ascii="Times New Roman" w:hAnsi="Times New Roman" w:cs="Times New Roman"/>
          <w:sz w:val="24"/>
          <w:szCs w:val="24"/>
        </w:rPr>
        <w:t>еняющемся и развивающемся мире;</w:t>
      </w:r>
    </w:p>
    <w:p w14:paraId="5B9B56A6" w14:textId="45B08487" w:rsidR="0055361F" w:rsidRPr="00283449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449">
        <w:rPr>
          <w:rFonts w:ascii="Times New Roman" w:hAnsi="Times New Roman" w:cs="Times New Roman"/>
          <w:sz w:val="24"/>
          <w:szCs w:val="24"/>
        </w:rPr>
        <w:t>5)</w:t>
      </w:r>
      <w:r w:rsidR="00AF04B3">
        <w:rPr>
          <w:rFonts w:ascii="Times New Roman" w:hAnsi="Times New Roman" w:cs="Times New Roman"/>
          <w:sz w:val="24"/>
          <w:szCs w:val="24"/>
        </w:rPr>
        <w:t xml:space="preserve"> </w:t>
      </w:r>
      <w:r w:rsidRPr="00283449">
        <w:rPr>
          <w:rFonts w:ascii="Times New Roman" w:hAnsi="Times New Roman" w:cs="Times New Roman"/>
          <w:sz w:val="24"/>
          <w:szCs w:val="24"/>
        </w:rPr>
        <w:t xml:space="preserve">овладение социально-бытовыми </w:t>
      </w:r>
      <w:r w:rsidR="00807D7A" w:rsidRPr="00283449">
        <w:rPr>
          <w:rFonts w:ascii="Times New Roman" w:hAnsi="Times New Roman" w:cs="Times New Roman"/>
          <w:sz w:val="24"/>
          <w:szCs w:val="24"/>
        </w:rPr>
        <w:t>умениями</w:t>
      </w:r>
      <w:r w:rsidRPr="00283449">
        <w:rPr>
          <w:rFonts w:ascii="Times New Roman" w:hAnsi="Times New Roman" w:cs="Times New Roman"/>
          <w:sz w:val="24"/>
          <w:szCs w:val="24"/>
        </w:rPr>
        <w:t>, испо</w:t>
      </w:r>
      <w:r w:rsidR="00AF04B3">
        <w:rPr>
          <w:rFonts w:ascii="Times New Roman" w:hAnsi="Times New Roman" w:cs="Times New Roman"/>
          <w:sz w:val="24"/>
          <w:szCs w:val="24"/>
        </w:rPr>
        <w:t>льзуемыми в повседневной жизни;</w:t>
      </w:r>
    </w:p>
    <w:p w14:paraId="71581537" w14:textId="7B67A633" w:rsidR="0055361F" w:rsidRPr="00283449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449">
        <w:rPr>
          <w:rFonts w:ascii="Times New Roman" w:hAnsi="Times New Roman" w:cs="Times New Roman"/>
          <w:sz w:val="24"/>
          <w:szCs w:val="24"/>
        </w:rPr>
        <w:t>6)</w:t>
      </w:r>
      <w:r w:rsidR="00AF04B3">
        <w:rPr>
          <w:rFonts w:ascii="Times New Roman" w:hAnsi="Times New Roman" w:cs="Times New Roman"/>
          <w:sz w:val="24"/>
          <w:szCs w:val="24"/>
        </w:rPr>
        <w:t xml:space="preserve"> </w:t>
      </w:r>
      <w:r w:rsidRPr="00283449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</w:t>
      </w:r>
      <w:r w:rsidR="00AF04B3">
        <w:rPr>
          <w:rFonts w:ascii="Times New Roman" w:hAnsi="Times New Roman" w:cs="Times New Roman"/>
          <w:sz w:val="24"/>
          <w:szCs w:val="24"/>
        </w:rPr>
        <w:t>ами социального взаимодействия;</w:t>
      </w:r>
    </w:p>
    <w:p w14:paraId="5B32C2EF" w14:textId="214CEB55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7)</w:t>
      </w:r>
      <w:r w:rsidR="007C0DCC">
        <w:rPr>
          <w:rFonts w:ascii="Times New Roman" w:hAnsi="Times New Roman" w:cs="Times New Roman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</w:t>
      </w:r>
      <w:r w:rsidR="00807D7A">
        <w:rPr>
          <w:rFonts w:ascii="Times New Roman" w:hAnsi="Times New Roman" w:cs="Times New Roman"/>
          <w:sz w:val="24"/>
          <w:szCs w:val="24"/>
        </w:rPr>
        <w:t>ё</w:t>
      </w:r>
      <w:r w:rsidRPr="00DB5564">
        <w:rPr>
          <w:rFonts w:ascii="Times New Roman" w:hAnsi="Times New Roman" w:cs="Times New Roman"/>
          <w:sz w:val="24"/>
          <w:szCs w:val="24"/>
        </w:rPr>
        <w:t>м, принятие соответствующих возраст</w:t>
      </w:r>
      <w:r w:rsidR="007C0DCC">
        <w:rPr>
          <w:rFonts w:ascii="Times New Roman" w:hAnsi="Times New Roman" w:cs="Times New Roman"/>
          <w:sz w:val="24"/>
          <w:szCs w:val="24"/>
        </w:rPr>
        <w:t>у ценностей и социальных ролей;</w:t>
      </w:r>
    </w:p>
    <w:p w14:paraId="456D30A7" w14:textId="168CC1FC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8)</w:t>
      </w:r>
      <w:r w:rsidR="007C0DCC">
        <w:rPr>
          <w:rFonts w:ascii="Times New Roman" w:hAnsi="Times New Roman" w:cs="Times New Roman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</w:t>
      </w:r>
      <w:r w:rsidR="00807D7A">
        <w:rPr>
          <w:rFonts w:ascii="Times New Roman" w:hAnsi="Times New Roman" w:cs="Times New Roman"/>
          <w:sz w:val="24"/>
          <w:szCs w:val="24"/>
        </w:rPr>
        <w:t>формирование и развитие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социально значимы</w:t>
      </w:r>
      <w:r w:rsidR="007C0DCC">
        <w:rPr>
          <w:rFonts w:ascii="Times New Roman" w:hAnsi="Times New Roman" w:cs="Times New Roman"/>
          <w:sz w:val="24"/>
          <w:szCs w:val="24"/>
        </w:rPr>
        <w:t>х мотивов учебной деятельности;</w:t>
      </w:r>
    </w:p>
    <w:p w14:paraId="08F04ABE" w14:textId="2392733E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9)</w:t>
      </w:r>
      <w:r w:rsidR="007C0DCC">
        <w:rPr>
          <w:rFonts w:ascii="Times New Roman" w:hAnsi="Times New Roman" w:cs="Times New Roman"/>
          <w:sz w:val="24"/>
          <w:szCs w:val="24"/>
        </w:rPr>
        <w:t xml:space="preserve"> </w:t>
      </w:r>
      <w:r w:rsidR="00807D7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DB5564">
        <w:rPr>
          <w:rFonts w:ascii="Times New Roman" w:hAnsi="Times New Roman" w:cs="Times New Roman"/>
          <w:sz w:val="24"/>
          <w:szCs w:val="24"/>
        </w:rPr>
        <w:t>навыков сотрудничества с взрослыми и сверстниками</w:t>
      </w:r>
      <w:r w:rsidR="007C0DCC">
        <w:rPr>
          <w:rFonts w:ascii="Times New Roman" w:hAnsi="Times New Roman" w:cs="Times New Roman"/>
          <w:sz w:val="24"/>
          <w:szCs w:val="24"/>
        </w:rPr>
        <w:t xml:space="preserve"> в разных социальных ситуациях;</w:t>
      </w:r>
    </w:p>
    <w:p w14:paraId="057006DC" w14:textId="09AE3B42" w:rsidR="00807D7A" w:rsidRDefault="0055361F" w:rsidP="00807D7A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10)</w:t>
      </w:r>
      <w:r w:rsidR="007C0DCC">
        <w:rPr>
          <w:rFonts w:ascii="Times New Roman" w:hAnsi="Times New Roman" w:cs="Times New Roman"/>
          <w:sz w:val="24"/>
          <w:szCs w:val="24"/>
        </w:rPr>
        <w:t xml:space="preserve"> </w:t>
      </w:r>
      <w:r w:rsidR="00807D7A">
        <w:rPr>
          <w:rFonts w:ascii="Times New Roman" w:hAnsi="Times New Roman" w:cs="Times New Roman"/>
          <w:sz w:val="24"/>
          <w:szCs w:val="24"/>
        </w:rPr>
        <w:t>формирование</w:t>
      </w:r>
      <w:r w:rsidRPr="00DB5564">
        <w:rPr>
          <w:rFonts w:ascii="Times New Roman" w:hAnsi="Times New Roman" w:cs="Times New Roman"/>
          <w:sz w:val="24"/>
          <w:szCs w:val="24"/>
        </w:rPr>
        <w:t xml:space="preserve"> эстетических по</w:t>
      </w:r>
      <w:r w:rsidR="00807D7A">
        <w:rPr>
          <w:rFonts w:ascii="Times New Roman" w:hAnsi="Times New Roman" w:cs="Times New Roman"/>
          <w:sz w:val="24"/>
          <w:szCs w:val="24"/>
        </w:rPr>
        <w:t>требностей, ценностей и чувств;</w:t>
      </w:r>
    </w:p>
    <w:p w14:paraId="35C3E35D" w14:textId="72FEFF96" w:rsidR="00807D7A" w:rsidRPr="006207B9" w:rsidRDefault="00807D7A" w:rsidP="00807D7A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7C0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207B9">
        <w:rPr>
          <w:rFonts w:ascii="Times New Roman" w:hAnsi="Times New Roman" w:cs="Times New Roman"/>
          <w:sz w:val="24"/>
          <w:szCs w:val="24"/>
        </w:rPr>
        <w:t>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6F63E87" w14:textId="0B3B8481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12)</w:t>
      </w:r>
      <w:r w:rsidR="007C0DCC">
        <w:rPr>
          <w:rFonts w:ascii="Times New Roman" w:hAnsi="Times New Roman" w:cs="Times New Roman"/>
          <w:sz w:val="24"/>
          <w:szCs w:val="24"/>
        </w:rPr>
        <w:t xml:space="preserve"> </w:t>
      </w:r>
      <w:r w:rsidR="00205327">
        <w:rPr>
          <w:rFonts w:ascii="Times New Roman" w:hAnsi="Times New Roman" w:cs="Times New Roman"/>
          <w:sz w:val="24"/>
          <w:szCs w:val="24"/>
        </w:rPr>
        <w:t>формирование</w:t>
      </w:r>
      <w:r w:rsidRPr="00DB55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1FC98F6C" w14:textId="0B5D4E63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13)</w:t>
      </w:r>
      <w:r w:rsidR="007C0DCC">
        <w:rPr>
          <w:rFonts w:ascii="Times New Roman" w:hAnsi="Times New Roman" w:cs="Times New Roman"/>
          <w:sz w:val="24"/>
          <w:szCs w:val="24"/>
        </w:rPr>
        <w:t xml:space="preserve"> </w:t>
      </w:r>
      <w:r w:rsidR="00205327">
        <w:rPr>
          <w:rFonts w:ascii="Times New Roman" w:hAnsi="Times New Roman" w:cs="Times New Roman"/>
          <w:sz w:val="24"/>
          <w:szCs w:val="24"/>
        </w:rPr>
        <w:t>формирование</w:t>
      </w:r>
      <w:r w:rsidRPr="00DB55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14:paraId="128FD590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32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2E626C" w:rsidRPr="00DB5564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включа</w:t>
      </w:r>
      <w:r w:rsidRPr="00DB5564">
        <w:rPr>
          <w:rFonts w:ascii="Times New Roman" w:hAnsi="Times New Roman" w:cs="Times New Roman"/>
          <w:sz w:val="24"/>
          <w:szCs w:val="24"/>
        </w:rPr>
        <w:t>ют освоенные обучающимися знания и умения, специфичные для каждой предметной области, готовнос</w:t>
      </w:r>
      <w:r w:rsidR="002E626C" w:rsidRPr="00DB5564">
        <w:rPr>
          <w:rFonts w:ascii="Times New Roman" w:hAnsi="Times New Roman" w:cs="Times New Roman"/>
          <w:sz w:val="24"/>
          <w:szCs w:val="24"/>
        </w:rPr>
        <w:t>ть их применения. Предметные результа</w:t>
      </w:r>
      <w:r w:rsidRPr="00DB5564">
        <w:rPr>
          <w:rFonts w:ascii="Times New Roman" w:hAnsi="Times New Roman" w:cs="Times New Roman"/>
          <w:sz w:val="24"/>
          <w:szCs w:val="24"/>
        </w:rPr>
        <w:t>ты обучающихся с л</w:t>
      </w:r>
      <w:r w:rsidR="00205327">
        <w:rPr>
          <w:rFonts w:ascii="Times New Roman" w:hAnsi="Times New Roman" w:cs="Times New Roman"/>
          <w:sz w:val="24"/>
          <w:szCs w:val="24"/>
        </w:rPr>
        <w:t>ё</w:t>
      </w:r>
      <w:r w:rsidRPr="00DB5564">
        <w:rPr>
          <w:rFonts w:ascii="Times New Roman" w:hAnsi="Times New Roman" w:cs="Times New Roman"/>
          <w:sz w:val="24"/>
          <w:szCs w:val="24"/>
        </w:rPr>
        <w:t>гкой умственной отсталостью (интеллектуальными нарушениями) не являются основным критерием при принятии решения о переводе обучающ</w:t>
      </w:r>
      <w:r w:rsidR="002E626C" w:rsidRPr="00DB5564">
        <w:rPr>
          <w:rFonts w:ascii="Times New Roman" w:hAnsi="Times New Roman" w:cs="Times New Roman"/>
          <w:sz w:val="24"/>
          <w:szCs w:val="24"/>
        </w:rPr>
        <w:t>егося в следующий класс, но рас</w:t>
      </w:r>
      <w:r w:rsidRPr="00DB5564">
        <w:rPr>
          <w:rFonts w:ascii="Times New Roman" w:hAnsi="Times New Roman" w:cs="Times New Roman"/>
          <w:sz w:val="24"/>
          <w:szCs w:val="24"/>
        </w:rPr>
        <w:t>сматриваются как одна из составляющих при оценке итоговых достижений.</w:t>
      </w:r>
    </w:p>
    <w:p w14:paraId="3300B90C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АООП определяет два уровня овладения предметными результатами: минимальный и достаточный.</w:t>
      </w:r>
    </w:p>
    <w:p w14:paraId="3DC7E2FE" w14:textId="2EC916CD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</w:t>
      </w:r>
      <w:r w:rsidR="007C0DCC">
        <w:rPr>
          <w:rFonts w:ascii="Times New Roman" w:hAnsi="Times New Roman" w:cs="Times New Roman"/>
          <w:sz w:val="24"/>
          <w:szCs w:val="24"/>
        </w:rPr>
        <w:t>ля большинства обучающихся с ум</w:t>
      </w:r>
      <w:r w:rsidRPr="00DB5564">
        <w:rPr>
          <w:rFonts w:ascii="Times New Roman" w:hAnsi="Times New Roman" w:cs="Times New Roman"/>
          <w:sz w:val="24"/>
          <w:szCs w:val="24"/>
        </w:rPr>
        <w:t xml:space="preserve">ственной отсталостью </w:t>
      </w:r>
      <w:r w:rsidRPr="00DB5564">
        <w:rPr>
          <w:rFonts w:ascii="Times New Roman" w:hAnsi="Times New Roman" w:cs="Times New Roman"/>
          <w:caps/>
          <w:sz w:val="24"/>
          <w:szCs w:val="24"/>
        </w:rPr>
        <w:t>(</w:t>
      </w:r>
      <w:r w:rsidRPr="00DB5564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DB5564">
        <w:rPr>
          <w:rFonts w:ascii="Times New Roman" w:hAnsi="Times New Roman" w:cs="Times New Roman"/>
          <w:caps/>
          <w:sz w:val="24"/>
          <w:szCs w:val="24"/>
        </w:rPr>
        <w:t>)</w:t>
      </w:r>
      <w:r w:rsidRPr="00DB5564">
        <w:rPr>
          <w:rFonts w:ascii="Times New Roman" w:hAnsi="Times New Roman" w:cs="Times New Roman"/>
          <w:sz w:val="24"/>
          <w:szCs w:val="24"/>
        </w:rPr>
        <w:t>. Вместе с</w:t>
      </w:r>
      <w:r w:rsidR="007C0DCC">
        <w:rPr>
          <w:rFonts w:ascii="Times New Roman" w:hAnsi="Times New Roman" w:cs="Times New Roman"/>
          <w:sz w:val="24"/>
          <w:szCs w:val="24"/>
        </w:rPr>
        <w:t xml:space="preserve"> тем, отсутствие достижения это</w:t>
      </w:r>
      <w:r w:rsidRPr="00DB5564">
        <w:rPr>
          <w:rFonts w:ascii="Times New Roman" w:hAnsi="Times New Roman" w:cs="Times New Roman"/>
          <w:sz w:val="24"/>
          <w:szCs w:val="24"/>
        </w:rPr>
        <w:t>го уровня отдельными обучающимися по отдельным предметам не является препятствием к получению ими образования по этому варианту пр</w:t>
      </w:r>
      <w:r w:rsidR="007C0DCC">
        <w:rPr>
          <w:rFonts w:ascii="Times New Roman" w:hAnsi="Times New Roman" w:cs="Times New Roman"/>
          <w:sz w:val="24"/>
          <w:szCs w:val="24"/>
        </w:rPr>
        <w:t>ограммы. В том случае, если обу</w:t>
      </w:r>
      <w:r w:rsidRPr="00DB5564">
        <w:rPr>
          <w:rFonts w:ascii="Times New Roman" w:hAnsi="Times New Roman" w:cs="Times New Roman"/>
          <w:sz w:val="24"/>
          <w:szCs w:val="24"/>
        </w:rPr>
        <w:t xml:space="preserve">чающийся не достигает минимального уровня овладения предметными результатами по всем или большинству </w:t>
      </w:r>
      <w:r w:rsidRPr="00DB5564">
        <w:rPr>
          <w:rFonts w:ascii="Times New Roman" w:hAnsi="Times New Roman" w:cs="Times New Roman"/>
          <w:sz w:val="24"/>
          <w:szCs w:val="24"/>
        </w:rPr>
        <w:lastRenderedPageBreak/>
        <w:t xml:space="preserve">учебных предметов, то по рекомендации психолого-медико-педагогической комиссии и с согласия родителей (законных представителей) </w:t>
      </w:r>
      <w:r w:rsidR="00205327">
        <w:rPr>
          <w:rFonts w:ascii="Times New Roman" w:hAnsi="Times New Roman" w:cs="Times New Roman"/>
          <w:sz w:val="24"/>
          <w:szCs w:val="24"/>
        </w:rPr>
        <w:t>МБОУ «Зырянская СОШ»</w:t>
      </w:r>
      <w:r w:rsidRPr="00DB5564">
        <w:rPr>
          <w:rFonts w:ascii="Times New Roman" w:hAnsi="Times New Roman" w:cs="Times New Roman"/>
          <w:sz w:val="24"/>
          <w:szCs w:val="24"/>
        </w:rPr>
        <w:t xml:space="preserve"> может перевести обучающегося на обучение по индивидуальному плану или на АООП (вариант 2).</w:t>
      </w:r>
    </w:p>
    <w:p w14:paraId="385BF7C0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DB55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5564">
        <w:rPr>
          <w:rFonts w:ascii="Times New Roman" w:hAnsi="Times New Roman" w:cs="Times New Roman"/>
          <w:sz w:val="24"/>
          <w:szCs w:val="24"/>
        </w:rPr>
        <w:t xml:space="preserve"> класс):</w:t>
      </w:r>
    </w:p>
    <w:p w14:paraId="3B3C538C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14:paraId="145DF0B0" w14:textId="77777777" w:rsidR="0055361F" w:rsidRPr="00DB5564" w:rsidRDefault="0055361F" w:rsidP="00DB5564">
      <w:pPr>
        <w:pStyle w:val="p16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rPr>
          <w:u w:val="single"/>
        </w:rPr>
        <w:t>Минимальный уровень:</w:t>
      </w:r>
    </w:p>
    <w:p w14:paraId="72E746B5" w14:textId="77777777" w:rsidR="0055361F" w:rsidRPr="00DB5564" w:rsidRDefault="0055361F" w:rsidP="00DB5564">
      <w:pPr>
        <w:pStyle w:val="p16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14:paraId="2D90857E" w14:textId="77777777" w:rsidR="0055361F" w:rsidRPr="00DB5564" w:rsidRDefault="0055361F" w:rsidP="00DB5564">
      <w:pPr>
        <w:pStyle w:val="p16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деление слов на слоги для переноса;</w:t>
      </w:r>
    </w:p>
    <w:p w14:paraId="1C5DF071" w14:textId="77777777" w:rsidR="0055361F" w:rsidRPr="00DB5564" w:rsidRDefault="0055361F" w:rsidP="00DB5564">
      <w:pPr>
        <w:pStyle w:val="p16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списывание по слогам и целыми словами с рукописного и печатного текста с орфографическим проговариванием;</w:t>
      </w:r>
    </w:p>
    <w:p w14:paraId="5ADDE555" w14:textId="77777777" w:rsidR="0055361F" w:rsidRPr="00DB5564" w:rsidRDefault="0055361F" w:rsidP="00DB5564">
      <w:pPr>
        <w:pStyle w:val="p16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запись под диктовку слов и коротких предложений (2-4 слова) с изученными орфограммами;</w:t>
      </w:r>
    </w:p>
    <w:p w14:paraId="0DB3D642" w14:textId="77777777" w:rsidR="0055361F" w:rsidRPr="00DB5564" w:rsidRDefault="0055361F" w:rsidP="00DB5564">
      <w:pPr>
        <w:pStyle w:val="p16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14:paraId="472F566D" w14:textId="77777777" w:rsidR="0055361F" w:rsidRPr="00DB5564" w:rsidRDefault="0055361F" w:rsidP="00DB5564">
      <w:pPr>
        <w:pStyle w:val="p16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дифференциация и подбор слов, обозначающих предметы, действия, признаки;</w:t>
      </w:r>
    </w:p>
    <w:p w14:paraId="7E137321" w14:textId="77777777" w:rsidR="0055361F" w:rsidRPr="00DB5564" w:rsidRDefault="0055361F" w:rsidP="00DB5564">
      <w:pPr>
        <w:pStyle w:val="p16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составление предложений, восстановление в них нарушенного порядка слов с ориентацией на серию сюжетных картинок;</w:t>
      </w:r>
    </w:p>
    <w:p w14:paraId="4B34A988" w14:textId="77777777" w:rsidR="0055361F" w:rsidRPr="00DB5564" w:rsidRDefault="0055361F" w:rsidP="00DB5564">
      <w:pPr>
        <w:pStyle w:val="p16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выделение из текста предложений на заданную тему;</w:t>
      </w:r>
    </w:p>
    <w:p w14:paraId="3E5899A7" w14:textId="77777777" w:rsidR="0055361F" w:rsidRPr="00DB5564" w:rsidRDefault="0055361F" w:rsidP="00DB5564">
      <w:pPr>
        <w:pStyle w:val="p16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u w:val="single"/>
        </w:rPr>
      </w:pPr>
      <w:r w:rsidRPr="00DB5564">
        <w:t>участие в обсуждении темы текста и выбора заголовка к нему.</w:t>
      </w:r>
    </w:p>
    <w:p w14:paraId="680B6DF0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14:paraId="19857AF7" w14:textId="6A052B0D" w:rsidR="0055361F" w:rsidRPr="00DB5564" w:rsidRDefault="007C0DCC" w:rsidP="00DB5564">
      <w:pPr>
        <w:pStyle w:val="p15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>
        <w:t>различение звуков и букв;</w:t>
      </w:r>
    </w:p>
    <w:p w14:paraId="30CB02FD" w14:textId="77777777" w:rsidR="0055361F" w:rsidRPr="00DB5564" w:rsidRDefault="0055361F" w:rsidP="00DB5564">
      <w:pPr>
        <w:pStyle w:val="p15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характеристика гласных и согласных звуков с опорой на образец и опорную схему;</w:t>
      </w:r>
    </w:p>
    <w:p w14:paraId="773E72A8" w14:textId="77777777" w:rsidR="0055361F" w:rsidRPr="00DB5564" w:rsidRDefault="0055361F" w:rsidP="00DB5564">
      <w:pPr>
        <w:pStyle w:val="p15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списывание рукописного и печатного текста целыми словами с орфографическим проговариванием;</w:t>
      </w:r>
    </w:p>
    <w:p w14:paraId="31C19390" w14:textId="77777777" w:rsidR="0055361F" w:rsidRPr="00DB5564" w:rsidRDefault="0055361F" w:rsidP="00DB5564">
      <w:pPr>
        <w:pStyle w:val="p15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запись под диктовку текста, включающего слова с изученными орфограммами (30-35 слов);</w:t>
      </w:r>
    </w:p>
    <w:p w14:paraId="6A46D0F4" w14:textId="77777777" w:rsidR="0055361F" w:rsidRPr="00DB5564" w:rsidRDefault="0055361F" w:rsidP="00DB5564">
      <w:pPr>
        <w:pStyle w:val="p15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14:paraId="39CB1215" w14:textId="77777777" w:rsidR="0055361F" w:rsidRPr="00DB5564" w:rsidRDefault="0055361F" w:rsidP="00DB5564">
      <w:pPr>
        <w:pStyle w:val="p15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14:paraId="3E81899E" w14:textId="77777777" w:rsidR="0055361F" w:rsidRPr="00DB5564" w:rsidRDefault="0055361F" w:rsidP="00DB5564">
      <w:pPr>
        <w:pStyle w:val="p15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деление текста на предложения;</w:t>
      </w:r>
    </w:p>
    <w:p w14:paraId="0A895203" w14:textId="77777777" w:rsidR="0055361F" w:rsidRPr="00DB5564" w:rsidRDefault="0055361F" w:rsidP="00DB5564">
      <w:pPr>
        <w:pStyle w:val="p15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выделение темы текста (о чём идет речь), выбор одного заголовка из нескольких, подходящего по смыслу;</w:t>
      </w:r>
    </w:p>
    <w:p w14:paraId="511BE7E0" w14:textId="77777777" w:rsidR="0055361F" w:rsidRPr="00DB5564" w:rsidRDefault="0055361F" w:rsidP="00DB5564">
      <w:pPr>
        <w:pStyle w:val="p15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b/>
          <w:i/>
        </w:rPr>
      </w:pPr>
      <w:r w:rsidRPr="00DB5564">
        <w:lastRenderedPageBreak/>
        <w:t>самостоятельная запись 3-4 предложений из составленного текста после его анализа.</w:t>
      </w:r>
    </w:p>
    <w:p w14:paraId="369B4B5A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14:paraId="7EA68067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14:paraId="5498DEE9" w14:textId="77777777" w:rsidR="0055361F" w:rsidRPr="00DB5564" w:rsidRDefault="0055361F" w:rsidP="00DB5564">
      <w:pPr>
        <w:pStyle w:val="p23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осознанное и правильное чтение текст вслух по слогам и целыми словами;</w:t>
      </w:r>
    </w:p>
    <w:p w14:paraId="07AC7547" w14:textId="77777777" w:rsidR="0055361F" w:rsidRPr="00DB5564" w:rsidRDefault="0055361F" w:rsidP="00DB5564">
      <w:pPr>
        <w:pStyle w:val="p23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пересказ содержания прочитанного текста по вопросам;</w:t>
      </w:r>
    </w:p>
    <w:p w14:paraId="7E1BD618" w14:textId="77777777" w:rsidR="0055361F" w:rsidRPr="00DB5564" w:rsidRDefault="0055361F" w:rsidP="00DB5564">
      <w:pPr>
        <w:pStyle w:val="p23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участие в коллективной работе по оценке поступков героев и событий;</w:t>
      </w:r>
    </w:p>
    <w:p w14:paraId="0CF1447E" w14:textId="77777777" w:rsidR="0055361F" w:rsidRPr="00DB5564" w:rsidRDefault="0055361F" w:rsidP="00DB5564">
      <w:pPr>
        <w:pStyle w:val="p23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u w:val="single"/>
        </w:rPr>
      </w:pPr>
      <w:r w:rsidRPr="00DB5564">
        <w:t>выразительное чтение наизусть 5-7 коротких стихотворений.</w:t>
      </w:r>
    </w:p>
    <w:p w14:paraId="1EDD4D4C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14:paraId="2AEB26F1" w14:textId="5C847D3C" w:rsidR="0055361F" w:rsidRPr="00DB5564" w:rsidRDefault="0055361F" w:rsidP="00DB5564">
      <w:pPr>
        <w:pStyle w:val="p22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 xml:space="preserve">чтение текста после предварительного анализа вслух целыми словами (сложные </w:t>
      </w:r>
      <w:r w:rsidR="007C0DCC">
        <w:t>по семантике и структуре слова –</w:t>
      </w:r>
      <w:r w:rsidRPr="00DB5564">
        <w:t xml:space="preserve"> по слогам) с соблюдением пауз, с соответствующим тоном голоса и темпом речи;</w:t>
      </w:r>
    </w:p>
    <w:p w14:paraId="1A41A639" w14:textId="77777777" w:rsidR="0055361F" w:rsidRPr="00DB5564" w:rsidRDefault="0055361F" w:rsidP="00DB5564">
      <w:pPr>
        <w:pStyle w:val="p22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ответы на вопросы учителя по прочитанному тексту;</w:t>
      </w:r>
    </w:p>
    <w:p w14:paraId="639294CC" w14:textId="77777777" w:rsidR="0055361F" w:rsidRPr="00DB5564" w:rsidRDefault="0055361F" w:rsidP="00DB5564">
      <w:pPr>
        <w:pStyle w:val="p22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определение основной мысли текста после предварительного его анализа;</w:t>
      </w:r>
    </w:p>
    <w:p w14:paraId="096349E1" w14:textId="77777777" w:rsidR="0055361F" w:rsidRPr="00DB5564" w:rsidRDefault="0055361F" w:rsidP="00DB5564">
      <w:pPr>
        <w:pStyle w:val="p22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чтение текста молча с выполнением заданий учителя;</w:t>
      </w:r>
    </w:p>
    <w:p w14:paraId="4115E234" w14:textId="77777777" w:rsidR="0055361F" w:rsidRPr="00DB5564" w:rsidRDefault="0055361F" w:rsidP="00DB5564">
      <w:pPr>
        <w:pStyle w:val="p22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определение главных действующих лиц произведения; элементарная оценка их поступков;</w:t>
      </w:r>
    </w:p>
    <w:p w14:paraId="7F93B7D5" w14:textId="77777777" w:rsidR="0055361F" w:rsidRPr="00DB5564" w:rsidRDefault="0055361F" w:rsidP="00DB5564">
      <w:pPr>
        <w:pStyle w:val="p22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чтение диалогов по ролям с использованием некоторых средств устной выразительности (после предварительного разбора);</w:t>
      </w:r>
    </w:p>
    <w:p w14:paraId="61006980" w14:textId="77777777" w:rsidR="0055361F" w:rsidRPr="00DB5564" w:rsidRDefault="0055361F" w:rsidP="00DB5564">
      <w:pPr>
        <w:pStyle w:val="p22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12"/>
        </w:rPr>
      </w:pPr>
      <w:r w:rsidRPr="00DB5564">
        <w:t>пересказ текста по частям с опорой на вопросы учителя, картинный план или иллюстрацию;</w:t>
      </w:r>
    </w:p>
    <w:p w14:paraId="67DC4EE8" w14:textId="77777777" w:rsidR="0055361F" w:rsidRPr="00DB5564" w:rsidRDefault="0055361F" w:rsidP="00DB5564">
      <w:pPr>
        <w:pStyle w:val="p22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b/>
          <w:i/>
        </w:rPr>
      </w:pPr>
      <w:r w:rsidRPr="00DB5564">
        <w:rPr>
          <w:rStyle w:val="s12"/>
        </w:rPr>
        <w:t>в</w:t>
      </w:r>
      <w:r w:rsidRPr="00DB5564">
        <w:t>ыразительное чтение наизусть 7-8 стихотворений.</w:t>
      </w:r>
    </w:p>
    <w:p w14:paraId="09CBFA58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Речевая практика</w:t>
      </w:r>
    </w:p>
    <w:p w14:paraId="714FB032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14:paraId="19277124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формулировка просьб и желаний с использованием этикетных слов и выражений;</w:t>
      </w:r>
    </w:p>
    <w:p w14:paraId="192C390A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участие в ролевых играх в соответствии с речевыми возможностями;</w:t>
      </w:r>
    </w:p>
    <w:p w14:paraId="5094E8A2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восприятие на слух сказок и рассказов; ответы на вопросы учителя по их содержанию с опорой на иллюстративный материал;</w:t>
      </w:r>
    </w:p>
    <w:p w14:paraId="7BAD6AEF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выразительное произнесение чистоговорок, коротких стихотворений с опорой на образец чтения учителя;</w:t>
      </w:r>
    </w:p>
    <w:p w14:paraId="46EC5C18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участие в беседах на темы, близкие личному опыту ребенка;</w:t>
      </w:r>
    </w:p>
    <w:p w14:paraId="7495D590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u w:val="single"/>
        </w:rPr>
      </w:pPr>
      <w:r w:rsidRPr="00DB5564">
        <w:t>ответы на вопросы учителя по содержанию прослушанных и/или просмотренных радио- и телепередач.</w:t>
      </w:r>
    </w:p>
    <w:p w14:paraId="332EF524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13"/>
        </w:rPr>
      </w:pPr>
      <w:r w:rsidRPr="00DB5564">
        <w:rPr>
          <w:u w:val="single"/>
        </w:rPr>
        <w:t>Достаточный уровень:</w:t>
      </w:r>
    </w:p>
    <w:p w14:paraId="2B7F3B6C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rPr>
          <w:rStyle w:val="s13"/>
        </w:rPr>
        <w:t>п</w:t>
      </w:r>
      <w:r w:rsidRPr="00DB5564">
        <w:t>онимание содержания небольших по объему сказок, рассказов и стихотворений; ответы на вопросы;</w:t>
      </w:r>
    </w:p>
    <w:p w14:paraId="4B1773CD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понимание содержания детских радио- и телепередач, ответы на вопросы учителя;</w:t>
      </w:r>
    </w:p>
    <w:p w14:paraId="5DC269F2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lastRenderedPageBreak/>
        <w:t>выбор правильных средств интонации с опорой на образец речи учителя и анализ речевой ситуации;</w:t>
      </w:r>
    </w:p>
    <w:p w14:paraId="06674707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активное участие в диалогах по темам речевых ситуаций;</w:t>
      </w:r>
    </w:p>
    <w:p w14:paraId="431C906A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14:paraId="39DD072D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участие в коллективном составлении рассказа или сказки по темам речевых ситуаций;</w:t>
      </w:r>
    </w:p>
    <w:p w14:paraId="6F692CED" w14:textId="77777777" w:rsidR="0055361F" w:rsidRPr="00DB5564" w:rsidRDefault="0055361F" w:rsidP="00DB5564">
      <w:pPr>
        <w:pStyle w:val="p28"/>
        <w:shd w:val="clear" w:color="auto" w:fill="FFFFFF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b/>
          <w:i/>
        </w:rPr>
      </w:pPr>
      <w:r w:rsidRPr="00DB5564">
        <w:t>составление рассказов с опорой на картинный или картинно-символический план.</w:t>
      </w:r>
    </w:p>
    <w:p w14:paraId="30ED694C" w14:textId="77777777" w:rsidR="0055361F" w:rsidRPr="00317370" w:rsidRDefault="0031737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14:paraId="1EED635A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14:paraId="140925E6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числового ряда 1</w:t>
      </w:r>
      <w:r w:rsidR="00317370">
        <w:rPr>
          <w:rFonts w:ascii="Times New Roman" w:hAnsi="Times New Roman" w:cs="Times New Roman"/>
          <w:sz w:val="24"/>
          <w:szCs w:val="24"/>
        </w:rPr>
        <w:t>-</w:t>
      </w:r>
      <w:r w:rsidRPr="00DB5564">
        <w:rPr>
          <w:rFonts w:ascii="Times New Roman" w:hAnsi="Times New Roman" w:cs="Times New Roman"/>
          <w:sz w:val="24"/>
          <w:szCs w:val="24"/>
        </w:rPr>
        <w:t>100 в прямом порядке; откладывание любых чисел в пределах 100, с использованием сч</w:t>
      </w:r>
      <w:r w:rsidR="00317370">
        <w:rPr>
          <w:rFonts w:ascii="Times New Roman" w:hAnsi="Times New Roman" w:cs="Times New Roman"/>
          <w:sz w:val="24"/>
          <w:szCs w:val="24"/>
        </w:rPr>
        <w:t>ё</w:t>
      </w:r>
      <w:r w:rsidRPr="00DB5564">
        <w:rPr>
          <w:rFonts w:ascii="Times New Roman" w:hAnsi="Times New Roman" w:cs="Times New Roman"/>
          <w:sz w:val="24"/>
          <w:szCs w:val="24"/>
        </w:rPr>
        <w:t>тного материала;</w:t>
      </w:r>
    </w:p>
    <w:p w14:paraId="3DFFB6DB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14:paraId="1616C248" w14:textId="7F904896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</w:t>
      </w:r>
      <w:r w:rsidR="007C0DCC">
        <w:rPr>
          <w:rFonts w:ascii="Times New Roman" w:hAnsi="Times New Roman" w:cs="Times New Roman"/>
          <w:sz w:val="24"/>
          <w:szCs w:val="24"/>
        </w:rPr>
        <w:t>ния и деления (на равные части);</w:t>
      </w:r>
    </w:p>
    <w:p w14:paraId="02280C04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14:paraId="5561B059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14:paraId="1FB71756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14:paraId="4E06EFEB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14:paraId="7B2EF49E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14:paraId="536B40F7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14:paraId="54A82F67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14:paraId="532F5CEE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суток в месяцах;</w:t>
      </w:r>
    </w:p>
    <w:p w14:paraId="5B0D007C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14:paraId="1CD86FB6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14:paraId="36426AB7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учителя);</w:t>
      </w:r>
    </w:p>
    <w:p w14:paraId="2D04C0E7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14:paraId="2A693044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14:paraId="206D6C15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14:paraId="20D83121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564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14:paraId="20E18E1D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lastRenderedPageBreak/>
        <w:t>Достаточный уровень:</w:t>
      </w:r>
    </w:p>
    <w:p w14:paraId="0815C12F" w14:textId="1C008B46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числового ряда 1</w:t>
      </w:r>
      <w:r w:rsidR="00317370">
        <w:rPr>
          <w:rFonts w:ascii="Times New Roman" w:hAnsi="Times New Roman" w:cs="Times New Roman"/>
          <w:sz w:val="24"/>
          <w:szCs w:val="24"/>
        </w:rPr>
        <w:t>-</w:t>
      </w:r>
      <w:r w:rsidRPr="00DB5564">
        <w:rPr>
          <w:rFonts w:ascii="Times New Roman" w:hAnsi="Times New Roman" w:cs="Times New Roman"/>
          <w:sz w:val="24"/>
          <w:szCs w:val="24"/>
        </w:rPr>
        <w:t>1</w:t>
      </w:r>
      <w:r w:rsidR="007C0DCC">
        <w:rPr>
          <w:rFonts w:ascii="Times New Roman" w:hAnsi="Times New Roman" w:cs="Times New Roman"/>
          <w:sz w:val="24"/>
          <w:szCs w:val="24"/>
        </w:rPr>
        <w:t>00 в прямом и обратном порядке;</w:t>
      </w:r>
    </w:p>
    <w:p w14:paraId="45A0E8F6" w14:textId="7873838D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счет, присчитыванием, отсчитыванием по единице и равными чис</w:t>
      </w:r>
      <w:r w:rsidR="007C0DCC">
        <w:rPr>
          <w:rFonts w:ascii="Times New Roman" w:hAnsi="Times New Roman" w:cs="Times New Roman"/>
          <w:sz w:val="24"/>
          <w:szCs w:val="24"/>
        </w:rPr>
        <w:t>ловыми группами в пределах 100;</w:t>
      </w:r>
    </w:p>
    <w:p w14:paraId="49160ABF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14:paraId="6DA71202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14:paraId="3D6AC1A6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14:paraId="4393DEF0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14:paraId="1ADC6AAA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14:paraId="14F4CE8E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14:paraId="0EA4EC6A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свойство сложения и умножения;</w:t>
      </w:r>
    </w:p>
    <w:p w14:paraId="680E5547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14:paraId="08EA7C88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соотношения;</w:t>
      </w:r>
    </w:p>
    <w:p w14:paraId="26B82AED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14:paraId="02537E73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14:paraId="5826A5AB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14:paraId="5DAE6B30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14:paraId="0752E7A8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14:paraId="128DDBFF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14:paraId="673D6F72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14:paraId="3AE94FE4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14:paraId="23AAB1C0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вычерчивание окружности разных радиусов, различение окружности и круга.</w:t>
      </w:r>
    </w:p>
    <w:p w14:paraId="6671D702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Мир природы и человека</w:t>
      </w:r>
    </w:p>
    <w:p w14:paraId="385253C6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14:paraId="4964A9EC" w14:textId="6FB802F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представления </w:t>
      </w:r>
      <w:r w:rsidR="007C0DCC">
        <w:rPr>
          <w:rFonts w:ascii="Times New Roman" w:hAnsi="Times New Roman"/>
          <w:sz w:val="24"/>
          <w:szCs w:val="24"/>
        </w:rPr>
        <w:t>о назначении объектов изучения;</w:t>
      </w:r>
    </w:p>
    <w:p w14:paraId="35D79827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lastRenderedPageBreak/>
        <w:t>узнавание и называние изученных объектов на иллюстрациях, фотографиях;</w:t>
      </w:r>
    </w:p>
    <w:p w14:paraId="2AF4ECB5" w14:textId="4033DA91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отнесение изученных объектов к определенным </w:t>
      </w:r>
      <w:r w:rsidR="007C0DCC">
        <w:rPr>
          <w:rFonts w:ascii="Times New Roman" w:hAnsi="Times New Roman"/>
          <w:sz w:val="24"/>
          <w:szCs w:val="24"/>
        </w:rPr>
        <w:t>группам (видо-родовые понятия);</w:t>
      </w:r>
    </w:p>
    <w:p w14:paraId="11299BBF" w14:textId="3787E26A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называние сходных объектов, отнесенных к о</w:t>
      </w:r>
      <w:r w:rsidR="007C0DCC">
        <w:rPr>
          <w:rFonts w:ascii="Times New Roman" w:hAnsi="Times New Roman"/>
          <w:sz w:val="24"/>
          <w:szCs w:val="24"/>
        </w:rPr>
        <w:t>дной и той же изучаемой группе;</w:t>
      </w:r>
    </w:p>
    <w:p w14:paraId="0448A683" w14:textId="0194E4B8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представления об элементарных правилах безопасного </w:t>
      </w:r>
      <w:r w:rsidR="007C0DCC">
        <w:rPr>
          <w:rFonts w:ascii="Times New Roman" w:hAnsi="Times New Roman"/>
          <w:sz w:val="24"/>
          <w:szCs w:val="24"/>
        </w:rPr>
        <w:t>поведения в природе и обществе;</w:t>
      </w:r>
    </w:p>
    <w:p w14:paraId="7228A4F0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14:paraId="1C4C719E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14:paraId="3BAF7990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ухаживание за комнатными растениями; кормление зимующих птиц;</w:t>
      </w:r>
    </w:p>
    <w:p w14:paraId="55D767DF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14:paraId="43B8B8B1" w14:textId="6100DA63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</w:t>
      </w:r>
      <w:r w:rsidR="007C0DCC">
        <w:rPr>
          <w:rFonts w:ascii="Times New Roman" w:hAnsi="Times New Roman"/>
          <w:sz w:val="24"/>
          <w:szCs w:val="24"/>
        </w:rPr>
        <w:t>делированной учителем ситуации.</w:t>
      </w:r>
    </w:p>
    <w:p w14:paraId="2092409C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14:paraId="25C56023" w14:textId="126BA0EA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представления о взаимосвязях между изученными объекта</w:t>
      </w:r>
      <w:r w:rsidR="007C0DCC">
        <w:rPr>
          <w:rFonts w:ascii="Times New Roman" w:hAnsi="Times New Roman"/>
          <w:sz w:val="24"/>
          <w:szCs w:val="24"/>
        </w:rPr>
        <w:t>ми, их месте в окружающем мире;</w:t>
      </w:r>
    </w:p>
    <w:p w14:paraId="2005F2C9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14:paraId="1F3FDB38" w14:textId="0749904F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отнесение изученных объектов к определенным группам с учетом различных о</w:t>
      </w:r>
      <w:r w:rsidR="007C0DCC">
        <w:rPr>
          <w:rFonts w:ascii="Times New Roman" w:hAnsi="Times New Roman"/>
          <w:sz w:val="24"/>
          <w:szCs w:val="24"/>
        </w:rPr>
        <w:t>снований для классификации;</w:t>
      </w:r>
    </w:p>
    <w:p w14:paraId="6FC9B0C8" w14:textId="77777777" w:rsidR="0055361F" w:rsidRPr="00DB5564" w:rsidRDefault="0055361F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color w:val="auto"/>
          <w:sz w:val="24"/>
          <w:szCs w:val="24"/>
        </w:rPr>
        <w:t>развернутая характеристика своего отношения к изученным объектам;</w:t>
      </w:r>
    </w:p>
    <w:p w14:paraId="278FE6C3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знание отличительных существенных признаков групп объектов;</w:t>
      </w:r>
    </w:p>
    <w:p w14:paraId="5694954A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знание правил гигиены органов чувств;</w:t>
      </w:r>
    </w:p>
    <w:p w14:paraId="1D30188B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14:paraId="592A4C1C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14:paraId="46B6B02E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14:paraId="69919EAA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14:paraId="1280C451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14:paraId="70F801C2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соблюдение элементарных санитарно-гигиенических норм;</w:t>
      </w:r>
    </w:p>
    <w:p w14:paraId="7568615D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выполнение доступных природоохранительных действий;</w:t>
      </w:r>
    </w:p>
    <w:p w14:paraId="406C3096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lastRenderedPageBreak/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14:paraId="1190B174" w14:textId="427823D1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14:paraId="76F46323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14:paraId="188C382B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5653863D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элементарных правил композиции, цветоведения, передачи формы предмета и др.;</w:t>
      </w:r>
    </w:p>
    <w:p w14:paraId="5D51A9FA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14:paraId="20F2B12A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пользование </w:t>
      </w:r>
      <w:r w:rsidRPr="00DB5564">
        <w:rPr>
          <w:rFonts w:ascii="Times New Roman" w:hAnsi="Times New Roman"/>
          <w:bCs/>
          <w:sz w:val="24"/>
          <w:szCs w:val="24"/>
        </w:rPr>
        <w:t>материалами для рисования, аппликации, лепки;</w:t>
      </w:r>
    </w:p>
    <w:p w14:paraId="19836DD4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названий предметов, подлежащих рисованию, лепке и аппликации;</w:t>
      </w:r>
    </w:p>
    <w:p w14:paraId="62192220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14:paraId="793F03BB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14:paraId="017F2289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055C9027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14:paraId="4B12EC5B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рисование по образцу</w:t>
      </w:r>
      <w:r w:rsidRPr="00DB556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B5564">
        <w:rPr>
          <w:rFonts w:ascii="Times New Roman" w:hAnsi="Times New Roman" w:cs="Times New Roman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14:paraId="30022946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применение приемов работы карандашом, гуашью,</w:t>
      </w:r>
      <w:r w:rsidRPr="00DB55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акварельными красками с целью передачи фактуры предмета;</w:t>
      </w:r>
    </w:p>
    <w:p w14:paraId="5DF61E39" w14:textId="1F3EACCE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ориентировка в пространстве листа; размещение изображения одного или группы предметов в соответствии с параметра</w:t>
      </w:r>
      <w:r w:rsidR="007C0DCC">
        <w:rPr>
          <w:rFonts w:ascii="Times New Roman" w:hAnsi="Times New Roman" w:cs="Times New Roman"/>
          <w:sz w:val="24"/>
          <w:szCs w:val="24"/>
        </w:rPr>
        <w:t>ми изобразительной поверхности;</w:t>
      </w:r>
    </w:p>
    <w:p w14:paraId="45F24899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14:paraId="7AD7F1E4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B5564"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14:paraId="4967AFA3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  <w:u w:val="single"/>
        </w:rPr>
        <w:t>Достаточный уровень:</w:t>
      </w:r>
    </w:p>
    <w:p w14:paraId="29C9EB24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14:paraId="424E7F46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lastRenderedPageBreak/>
        <w:t>знание названий некоторых народных и национальных промыслов (Дымково, Гжель, Городец, Хохлома и др.);</w:t>
      </w:r>
    </w:p>
    <w:p w14:paraId="587566F0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14:paraId="2AFADC1B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14:paraId="74DAC641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знание правил цветоведения, светотени, перспективы; построения орнамента, стилизации формы предмета и др.;</w:t>
      </w:r>
    </w:p>
    <w:p w14:paraId="07F4B2A3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знание видов аппликации </w:t>
      </w:r>
      <w:r w:rsidRPr="00DB5564">
        <w:rPr>
          <w:rFonts w:ascii="Times New Roman" w:hAnsi="Times New Roman" w:cs="Times New Roman"/>
          <w:bCs/>
          <w:sz w:val="24"/>
          <w:szCs w:val="24"/>
        </w:rPr>
        <w:t>(предметная, сюжетная, декоративная);</w:t>
      </w:r>
    </w:p>
    <w:p w14:paraId="5175D6FA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Cs/>
          <w:sz w:val="24"/>
          <w:szCs w:val="24"/>
        </w:rPr>
        <w:t>знание способов лепки (конструктивный, пластический, комбинированный);</w:t>
      </w:r>
    </w:p>
    <w:p w14:paraId="30C524C4" w14:textId="1D8BD12A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нахождение необходимой для выполнения работы информации в матери</w:t>
      </w:r>
      <w:r w:rsidR="007C0DCC">
        <w:rPr>
          <w:rFonts w:ascii="Times New Roman" w:hAnsi="Times New Roman" w:cs="Times New Roman"/>
          <w:sz w:val="24"/>
          <w:szCs w:val="24"/>
        </w:rPr>
        <w:t>алах учебника, рабочей тетради;</w:t>
      </w:r>
    </w:p>
    <w:p w14:paraId="162034EB" w14:textId="33DF4BD3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учителя или инструкциям, представленным в др</w:t>
      </w:r>
      <w:r w:rsidR="007C0DCC">
        <w:rPr>
          <w:rFonts w:ascii="Times New Roman" w:hAnsi="Times New Roman" w:cs="Times New Roman"/>
          <w:sz w:val="24"/>
          <w:szCs w:val="24"/>
        </w:rPr>
        <w:t>угих информационных источниках;</w:t>
      </w:r>
    </w:p>
    <w:p w14:paraId="6C9ADA4F" w14:textId="68E650BE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оценка результатов собственной изобразительной деятельности и одноклассников (красиво, некрасиво,</w:t>
      </w:r>
      <w:r w:rsidR="007C0DCC">
        <w:rPr>
          <w:rFonts w:ascii="Times New Roman" w:hAnsi="Times New Roman" w:cs="Times New Roman"/>
          <w:sz w:val="24"/>
          <w:szCs w:val="24"/>
        </w:rPr>
        <w:t xml:space="preserve"> аккуратно, похоже на образец);</w:t>
      </w:r>
    </w:p>
    <w:p w14:paraId="0BB5F8B8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14:paraId="5F137399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t>применение разных способов лепки;</w:t>
      </w:r>
    </w:p>
    <w:p w14:paraId="08469CBC" w14:textId="5164A321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</w:t>
      </w:r>
      <w:r w:rsidR="007C0DCC">
        <w:rPr>
          <w:rFonts w:ascii="Times New Roman" w:hAnsi="Times New Roman" w:cs="Times New Roman"/>
          <w:sz w:val="24"/>
          <w:szCs w:val="24"/>
        </w:rPr>
        <w:t>екта; рисование по воображению;</w:t>
      </w:r>
    </w:p>
    <w:p w14:paraId="17F79E35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14:paraId="117D1CCA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14:paraId="07C63A71" w14:textId="77777777" w:rsidR="0055361F" w:rsidRPr="00DB5564" w:rsidRDefault="0055361F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14:paraId="5ABCB859" w14:textId="3B8C07D8" w:rsidR="0055361F" w:rsidRPr="00DB5564" w:rsidRDefault="00D73557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</w:t>
      </w:r>
    </w:p>
    <w:p w14:paraId="14F90A1F" w14:textId="77777777" w:rsidR="0055361F" w:rsidRPr="00DB5564" w:rsidRDefault="0055361F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14:paraId="31060E4C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14:paraId="505F3494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14:paraId="6F70E9BB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пение с инструментальным сопровождением и без него (с помощью педагога);</w:t>
      </w:r>
    </w:p>
    <w:p w14:paraId="59C38E36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14:paraId="3E33A162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lastRenderedPageBreak/>
        <w:t>правильное формирование при пении гласных звуков и отчетливое произнесение согласных звуков в конце и в середине слов;</w:t>
      </w:r>
    </w:p>
    <w:p w14:paraId="5DC2F86D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правильная передача мелодии в диапазоне </w:t>
      </w:r>
      <w:r w:rsidRPr="00DB5564">
        <w:rPr>
          <w:rFonts w:ascii="Times New Roman" w:hAnsi="Times New Roman"/>
          <w:i/>
          <w:sz w:val="24"/>
          <w:szCs w:val="24"/>
        </w:rPr>
        <w:t>ре1-си1</w:t>
      </w:r>
      <w:r w:rsidRPr="00DB5564">
        <w:rPr>
          <w:rFonts w:ascii="Times New Roman" w:hAnsi="Times New Roman"/>
          <w:sz w:val="24"/>
          <w:szCs w:val="24"/>
        </w:rPr>
        <w:t>;</w:t>
      </w:r>
    </w:p>
    <w:p w14:paraId="1BC166E9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различение вступления, запева, припева, проигрыша, окончания песни;</w:t>
      </w:r>
    </w:p>
    <w:p w14:paraId="6595AF0A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различение песни, танца, марша;</w:t>
      </w:r>
    </w:p>
    <w:p w14:paraId="3A690DE4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передача ритмического рисунка попевок (хлопками, на металлофоне, голосом);</w:t>
      </w:r>
    </w:p>
    <w:p w14:paraId="6B46B5F2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определение разнообразных по содержанию и характеру музыкальных произведений (веселые, грустные и спокойные);</w:t>
      </w:r>
    </w:p>
    <w:p w14:paraId="12BF081E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</w:rPr>
        <w:t>владение элементарными представлениями о нотной грамоте.</w:t>
      </w:r>
    </w:p>
    <w:p w14:paraId="45A71C79" w14:textId="77777777" w:rsidR="0055361F" w:rsidRPr="00DB5564" w:rsidRDefault="0055361F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t>Достаточный уровень</w:t>
      </w:r>
      <w:r w:rsidRPr="00DB5564">
        <w:rPr>
          <w:rFonts w:ascii="Times New Roman" w:hAnsi="Times New Roman" w:cs="Times New Roman"/>
          <w:sz w:val="24"/>
          <w:szCs w:val="24"/>
        </w:rPr>
        <w:t>:</w:t>
      </w:r>
    </w:p>
    <w:p w14:paraId="36FC22ED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самостоятельное исполнение разученных детских песен; знание динамических оттенков (</w:t>
      </w:r>
      <w:r w:rsidRPr="00DB5564">
        <w:rPr>
          <w:rFonts w:ascii="Times New Roman" w:hAnsi="Times New Roman"/>
          <w:i/>
          <w:sz w:val="24"/>
          <w:szCs w:val="24"/>
        </w:rPr>
        <w:t>форте-громко, пиано-тихо)</w:t>
      </w:r>
      <w:r w:rsidRPr="00DB5564">
        <w:rPr>
          <w:rFonts w:ascii="Times New Roman" w:hAnsi="Times New Roman"/>
          <w:sz w:val="24"/>
          <w:szCs w:val="24"/>
        </w:rPr>
        <w:t>;</w:t>
      </w:r>
    </w:p>
    <w:p w14:paraId="01D4B731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14:paraId="58848527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14:paraId="6EF50568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пение хором с выполнением требований художественного исполнения;</w:t>
      </w:r>
    </w:p>
    <w:p w14:paraId="48DD4843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ясное и четкое произнесение слов в песнях подвижного характера;</w:t>
      </w:r>
    </w:p>
    <w:p w14:paraId="6C2A1851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14:paraId="25F3BD6F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14:paraId="12B71548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14:paraId="14B8295A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B5564">
        <w:rPr>
          <w:rFonts w:ascii="Times New Roman" w:hAnsi="Times New Roman"/>
          <w:b/>
          <w:bCs/>
          <w:i/>
          <w:sz w:val="24"/>
          <w:szCs w:val="24"/>
        </w:rPr>
        <w:t>Физическая культура</w:t>
      </w:r>
    </w:p>
    <w:p w14:paraId="78170C07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  <w:u w:val="single"/>
        </w:rPr>
        <w:t>Минимальный уровень:</w:t>
      </w:r>
    </w:p>
    <w:p w14:paraId="27355A70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14:paraId="44DB31C3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выполнение комплексов утренней гимнастики под руководством </w:t>
      </w:r>
      <w:r w:rsidRPr="00DB5564">
        <w:rPr>
          <w:rStyle w:val="s2"/>
          <w:rFonts w:ascii="Times New Roman" w:hAnsi="Times New Roman"/>
          <w:sz w:val="24"/>
          <w:szCs w:val="24"/>
        </w:rPr>
        <w:t>учителя</w:t>
      </w:r>
      <w:r w:rsidRPr="00DB5564">
        <w:rPr>
          <w:rFonts w:ascii="Times New Roman" w:hAnsi="Times New Roman"/>
          <w:sz w:val="24"/>
          <w:szCs w:val="24"/>
        </w:rPr>
        <w:t>;</w:t>
      </w:r>
    </w:p>
    <w:p w14:paraId="2810CCB9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2"/>
        </w:rPr>
      </w:pPr>
      <w:r w:rsidRPr="00DB5564">
        <w:t>знание</w:t>
      </w:r>
      <w:r w:rsidRPr="00DB5564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14:paraId="278AA89B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2"/>
        </w:rPr>
      </w:pPr>
      <w:r w:rsidRPr="00DB5564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14:paraId="0D72FC28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2"/>
        </w:rPr>
      </w:pPr>
      <w:r w:rsidRPr="00DB5564">
        <w:rPr>
          <w:rStyle w:val="s2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14:paraId="0F4046B4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2"/>
        </w:rPr>
      </w:pPr>
      <w:r w:rsidRPr="00DB5564">
        <w:rPr>
          <w:rStyle w:val="s2"/>
        </w:rPr>
        <w:t>ходьба в различном темпе с различными исходными положениями;</w:t>
      </w:r>
    </w:p>
    <w:p w14:paraId="2FE51566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rPr>
          <w:rStyle w:val="s2"/>
        </w:rPr>
        <w:lastRenderedPageBreak/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14:paraId="0272B1C4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u w:val="single"/>
        </w:rPr>
      </w:pPr>
      <w:r w:rsidRPr="00DB5564">
        <w:t>знание</w:t>
      </w:r>
      <w:r w:rsidRPr="00DB5564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051A592A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s2"/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14:paraId="5EDB5323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2"/>
        </w:rPr>
      </w:pPr>
      <w:r w:rsidRPr="00DB5564">
        <w:rPr>
          <w:rStyle w:val="s2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14:paraId="1F113D00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2"/>
        </w:rPr>
      </w:pPr>
      <w:r w:rsidRPr="00DB5564">
        <w:rPr>
          <w:rStyle w:val="s2"/>
        </w:rPr>
        <w:t>самостоятельное выполнение комплексов утренней гимнастики;</w:t>
      </w:r>
    </w:p>
    <w:p w14:paraId="735DE4A4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2"/>
        </w:rPr>
      </w:pPr>
      <w:r w:rsidRPr="00DB5564">
        <w:rPr>
          <w:rStyle w:val="s2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14:paraId="741957E5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2"/>
        </w:rPr>
      </w:pPr>
      <w:r w:rsidRPr="00DB5564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14:paraId="0B4DD0D3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2"/>
        </w:rPr>
      </w:pPr>
      <w:r w:rsidRPr="00DB5564">
        <w:rPr>
          <w:rStyle w:val="s2"/>
        </w:rPr>
        <w:t>подача и выполнение строевых команд, ведение подсчёта при выполнении общеразвивающих упражнений.</w:t>
      </w:r>
    </w:p>
    <w:p w14:paraId="4350E008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2"/>
        </w:rPr>
      </w:pPr>
      <w:r w:rsidRPr="00DB5564">
        <w:rPr>
          <w:rStyle w:val="s2"/>
        </w:rPr>
        <w:t>совместное участие со сверстниками в подвижных играх и эстафетах;</w:t>
      </w:r>
    </w:p>
    <w:p w14:paraId="10AF6149" w14:textId="518C9464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rPr>
          <w:rStyle w:val="s2"/>
        </w:rPr>
        <w:t>оказание посильной помощь и поддержки сверстникам в процессе участия в подвижных играх и сор</w:t>
      </w:r>
      <w:r w:rsidRPr="00DB5564">
        <w:rPr>
          <w:rStyle w:val="s5"/>
        </w:rPr>
        <w:t>е</w:t>
      </w:r>
      <w:r w:rsidR="007C0DCC">
        <w:rPr>
          <w:rStyle w:val="s2"/>
        </w:rPr>
        <w:t>внованиях;</w:t>
      </w:r>
    </w:p>
    <w:p w14:paraId="3333E0D9" w14:textId="6FD1D29F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знание</w:t>
      </w:r>
      <w:r w:rsidRPr="00DB5564">
        <w:rPr>
          <w:rStyle w:val="s2"/>
        </w:rPr>
        <w:t xml:space="preserve"> спортивных традиций </w:t>
      </w:r>
      <w:r w:rsidR="007C0DCC">
        <w:rPr>
          <w:rStyle w:val="s2"/>
        </w:rPr>
        <w:t>своего народа и других народов;</w:t>
      </w:r>
    </w:p>
    <w:p w14:paraId="6845A891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знание</w:t>
      </w:r>
      <w:r w:rsidRPr="00DB5564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14:paraId="5360A44E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</w:pPr>
      <w:r w:rsidRPr="00DB5564">
        <w:t>знание</w:t>
      </w:r>
      <w:r w:rsidRPr="00DB5564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14:paraId="3D8C382D" w14:textId="4D1EB85D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rStyle w:val="s2"/>
        </w:rPr>
      </w:pPr>
      <w:r w:rsidRPr="00DB5564">
        <w:t>знание</w:t>
      </w:r>
      <w:r w:rsidRPr="00DB5564">
        <w:rPr>
          <w:rStyle w:val="s2"/>
        </w:rPr>
        <w:t xml:space="preserve"> и применение правил бережного обращения с инвентарём и обор</w:t>
      </w:r>
      <w:r w:rsidR="007C0DCC">
        <w:rPr>
          <w:rStyle w:val="s2"/>
        </w:rPr>
        <w:t>удованием в повседневной жизни;</w:t>
      </w:r>
    </w:p>
    <w:p w14:paraId="4753E925" w14:textId="77777777" w:rsidR="0055361F" w:rsidRPr="00DB5564" w:rsidRDefault="0055361F" w:rsidP="00DB5564">
      <w:pPr>
        <w:pStyle w:val="p6"/>
        <w:tabs>
          <w:tab w:val="left" w:pos="709"/>
        </w:tabs>
        <w:spacing w:before="0" w:after="0" w:line="360" w:lineRule="auto"/>
        <w:ind w:firstLine="567"/>
        <w:contextualSpacing/>
        <w:jc w:val="both"/>
        <w:rPr>
          <w:b/>
          <w:i/>
        </w:rPr>
      </w:pPr>
      <w:r w:rsidRPr="00DB5564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14:paraId="7923FF43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Ручной труд</w:t>
      </w:r>
    </w:p>
    <w:p w14:paraId="7504B0D6" w14:textId="5E907191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14:paraId="5000F98D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t xml:space="preserve">знание правил организации рабочего места и </w:t>
      </w:r>
      <w:r w:rsidRPr="00DB5564">
        <w:rPr>
          <w:rFonts w:ascii="Times New Roman" w:hAnsi="Times New Roman"/>
          <w:sz w:val="24"/>
          <w:szCs w:val="24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14:paraId="50728125" w14:textId="7C979733" w:rsidR="0055361F" w:rsidRPr="00DB5564" w:rsidRDefault="007C0DCC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знание видов трудовых работ;</w:t>
      </w:r>
    </w:p>
    <w:p w14:paraId="53D149FF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lastRenderedPageBreak/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14:paraId="1F10A883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14:paraId="5D1D5A24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14:paraId="4A180BE4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14:paraId="178D0A7D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пользование доступными технологическими (инструкционными) картами;</w:t>
      </w:r>
    </w:p>
    <w:p w14:paraId="18D81D07" w14:textId="77777777" w:rsidR="0055361F" w:rsidRPr="00DB5564" w:rsidRDefault="0055361F" w:rsidP="00DB5564">
      <w:pPr>
        <w:pStyle w:val="a8"/>
        <w:tabs>
          <w:tab w:val="left" w:pos="0"/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составление стандартного плана работы по пунктам;</w:t>
      </w:r>
    </w:p>
    <w:p w14:paraId="35DE5130" w14:textId="77777777" w:rsidR="0055361F" w:rsidRPr="00DB5564" w:rsidRDefault="0055361F" w:rsidP="00DB5564">
      <w:pPr>
        <w:pStyle w:val="Standard"/>
        <w:widowControl/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B5564">
        <w:rPr>
          <w:rFonts w:ascii="Times New Roman" w:hAnsi="Times New Roman" w:cs="Times New Roman"/>
          <w:bCs/>
        </w:rPr>
        <w:t>владение некоторыми технологическими приемами ручной обработки материалов;</w:t>
      </w:r>
    </w:p>
    <w:p w14:paraId="2CDD6865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</w:t>
      </w:r>
    </w:p>
    <w:p w14:paraId="44FAA8E2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</w:rPr>
        <w:t>выполнение несложного ремонта одежды.</w:t>
      </w:r>
    </w:p>
    <w:p w14:paraId="5F2DB6CC" w14:textId="77777777" w:rsidR="0055361F" w:rsidRPr="00DB5564" w:rsidRDefault="0055361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14:paraId="77CAA1FF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14:paraId="33B5B770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t>знание</w:t>
      </w:r>
      <w:r w:rsidR="005B25D8" w:rsidRPr="00DB5564">
        <w:rPr>
          <w:rFonts w:ascii="Times New Roman" w:hAnsi="Times New Roman"/>
          <w:sz w:val="24"/>
          <w:szCs w:val="24"/>
        </w:rPr>
        <w:t xml:space="preserve"> об исторической, культурной </w:t>
      </w:r>
      <w:r w:rsidRPr="00DB5564">
        <w:rPr>
          <w:rFonts w:ascii="Times New Roman" w:hAnsi="Times New Roman"/>
          <w:sz w:val="24"/>
          <w:szCs w:val="24"/>
        </w:rPr>
        <w:t>и эстетической ценности вещей;</w:t>
      </w:r>
    </w:p>
    <w:p w14:paraId="5D4B0AA5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t>знание видов художественных ремесел;</w:t>
      </w:r>
    </w:p>
    <w:p w14:paraId="22E4364F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нахождение необходимой информации в материалах учебника, рабочей тетради;</w:t>
      </w:r>
    </w:p>
    <w:p w14:paraId="28042A6D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14:paraId="42DC5424" w14:textId="4D79216F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осознанный подбор материалов по их физическим, декоративно-художественн</w:t>
      </w:r>
      <w:r w:rsidR="007C0DCC">
        <w:rPr>
          <w:rFonts w:ascii="Times New Roman" w:hAnsi="Times New Roman"/>
          <w:sz w:val="24"/>
          <w:szCs w:val="24"/>
        </w:rPr>
        <w:t>ым и конструктивным свойствам;</w:t>
      </w:r>
    </w:p>
    <w:p w14:paraId="1994B9EE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14:paraId="79AD928F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14:paraId="12DC7382" w14:textId="68C12AAC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осуществление текущего самоконтроля выполняемых практических действий и корректировка</w:t>
      </w:r>
      <w:r w:rsidR="007C0DCC">
        <w:rPr>
          <w:rFonts w:ascii="Times New Roman" w:hAnsi="Times New Roman"/>
          <w:sz w:val="24"/>
          <w:szCs w:val="24"/>
        </w:rPr>
        <w:t xml:space="preserve"> хода практической работы;</w:t>
      </w:r>
    </w:p>
    <w:p w14:paraId="2E4809EF" w14:textId="0E84BF8E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lastRenderedPageBreak/>
        <w:t>оценка своих изделий (красиво, некрасиво,</w:t>
      </w:r>
      <w:r w:rsidR="007C0DCC">
        <w:rPr>
          <w:rFonts w:ascii="Times New Roman" w:hAnsi="Times New Roman"/>
          <w:sz w:val="24"/>
          <w:szCs w:val="24"/>
        </w:rPr>
        <w:t xml:space="preserve"> аккуратно, похоже на образец);</w:t>
      </w:r>
    </w:p>
    <w:p w14:paraId="1CB1E926" w14:textId="77777777" w:rsidR="0055361F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установление причинно-следственных связей между выполняемыми действиями и их результатами;</w:t>
      </w:r>
    </w:p>
    <w:p w14:paraId="704A09AE" w14:textId="77777777" w:rsidR="00020037" w:rsidRPr="00DB5564" w:rsidRDefault="0055361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14:paraId="63623EDC" w14:textId="3BE1CAA9" w:rsidR="00020037" w:rsidRPr="00A32439" w:rsidRDefault="00020037" w:rsidP="008869E5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39">
        <w:rPr>
          <w:rFonts w:ascii="Times New Roman" w:hAnsi="Times New Roman" w:cs="Times New Roman"/>
          <w:b/>
          <w:sz w:val="24"/>
          <w:szCs w:val="24"/>
        </w:rPr>
        <w:t>1.3.</w:t>
      </w:r>
      <w:r w:rsidR="007C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439">
        <w:rPr>
          <w:rFonts w:ascii="Times New Roman" w:hAnsi="Times New Roman" w:cs="Times New Roman"/>
          <w:b/>
          <w:sz w:val="24"/>
          <w:szCs w:val="24"/>
        </w:rPr>
        <w:t>Система оценки достижения обучающимися</w:t>
      </w:r>
      <w:r w:rsidR="0088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4E4" w:rsidRPr="00A32439">
        <w:rPr>
          <w:rFonts w:ascii="Times New Roman" w:hAnsi="Times New Roman" w:cs="Times New Roman"/>
          <w:b/>
          <w:sz w:val="24"/>
          <w:szCs w:val="24"/>
        </w:rPr>
        <w:t>с легкой умственной от</w:t>
      </w:r>
      <w:r w:rsidRPr="00A32439">
        <w:rPr>
          <w:rFonts w:ascii="Times New Roman" w:hAnsi="Times New Roman" w:cs="Times New Roman"/>
          <w:b/>
          <w:sz w:val="24"/>
          <w:szCs w:val="24"/>
        </w:rPr>
        <w:t>сталостью</w:t>
      </w:r>
      <w:r w:rsidR="0088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439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  <w:r w:rsidR="0088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4E4" w:rsidRPr="00A32439">
        <w:rPr>
          <w:rFonts w:ascii="Times New Roman" w:hAnsi="Times New Roman" w:cs="Times New Roman"/>
          <w:b/>
          <w:sz w:val="24"/>
          <w:szCs w:val="24"/>
        </w:rPr>
        <w:t>планируемых результа</w:t>
      </w:r>
      <w:r w:rsidRPr="00A32439">
        <w:rPr>
          <w:rFonts w:ascii="Times New Roman" w:hAnsi="Times New Roman" w:cs="Times New Roman"/>
          <w:b/>
          <w:sz w:val="24"/>
          <w:szCs w:val="24"/>
        </w:rPr>
        <w:t>тов освоения</w:t>
      </w:r>
    </w:p>
    <w:p w14:paraId="4B12786E" w14:textId="77777777" w:rsidR="00020037" w:rsidRPr="00A32439" w:rsidRDefault="00020037" w:rsidP="008869E5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2439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</w:t>
      </w:r>
    </w:p>
    <w:p w14:paraId="1EA2ED21" w14:textId="40A12DE2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</w:t>
      </w:r>
      <w:r w:rsidR="009164E4" w:rsidRPr="00DB5564">
        <w:rPr>
          <w:rFonts w:ascii="Times New Roman" w:hAnsi="Times New Roman" w:cs="Times New Roman"/>
          <w:sz w:val="24"/>
          <w:szCs w:val="24"/>
        </w:rPr>
        <w:t>ятельности в соответствии с тре</w:t>
      </w:r>
      <w:r w:rsidR="005B25D8" w:rsidRPr="00DB5564">
        <w:rPr>
          <w:rFonts w:ascii="Times New Roman" w:hAnsi="Times New Roman" w:cs="Times New Roman"/>
          <w:sz w:val="24"/>
          <w:szCs w:val="24"/>
        </w:rPr>
        <w:t>бо</w:t>
      </w:r>
      <w:r w:rsidRPr="00DB5564">
        <w:rPr>
          <w:rFonts w:ascii="Times New Roman" w:hAnsi="Times New Roman" w:cs="Times New Roman"/>
          <w:sz w:val="24"/>
          <w:szCs w:val="24"/>
        </w:rPr>
        <w:t>ваниями Стандарта являются оценка образовательных</w:t>
      </w:r>
      <w:r w:rsidR="005B25D8" w:rsidRPr="00DB5564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9164E4" w:rsidRPr="00DB5564">
        <w:rPr>
          <w:rFonts w:ascii="Times New Roman" w:hAnsi="Times New Roman" w:cs="Times New Roman"/>
          <w:sz w:val="24"/>
          <w:szCs w:val="24"/>
        </w:rPr>
        <w:t>жений обучающихся и оцен</w:t>
      </w:r>
      <w:r w:rsidRPr="00DB5564">
        <w:rPr>
          <w:rFonts w:ascii="Times New Roman" w:hAnsi="Times New Roman" w:cs="Times New Roman"/>
          <w:sz w:val="24"/>
          <w:szCs w:val="24"/>
        </w:rPr>
        <w:t>ка результатов деятельности образовател</w:t>
      </w:r>
      <w:r w:rsidR="009164E4" w:rsidRPr="00DB5564">
        <w:rPr>
          <w:rFonts w:ascii="Times New Roman" w:hAnsi="Times New Roman" w:cs="Times New Roman"/>
          <w:sz w:val="24"/>
          <w:szCs w:val="24"/>
        </w:rPr>
        <w:t>ьных ор</w:t>
      </w:r>
      <w:r w:rsidRPr="00DB5564">
        <w:rPr>
          <w:rFonts w:ascii="Times New Roman" w:hAnsi="Times New Roman" w:cs="Times New Roman"/>
          <w:sz w:val="24"/>
          <w:szCs w:val="24"/>
        </w:rPr>
        <w:t>ганиза</w:t>
      </w:r>
      <w:r w:rsidR="009164E4" w:rsidRPr="00DB5564">
        <w:rPr>
          <w:rFonts w:ascii="Times New Roman" w:hAnsi="Times New Roman" w:cs="Times New Roman"/>
          <w:sz w:val="24"/>
          <w:szCs w:val="24"/>
        </w:rPr>
        <w:t>ций и педагогических кадров. Полу</w:t>
      </w:r>
      <w:r w:rsidRPr="00DB5564">
        <w:rPr>
          <w:rFonts w:ascii="Times New Roman" w:hAnsi="Times New Roman" w:cs="Times New Roman"/>
          <w:sz w:val="24"/>
          <w:szCs w:val="24"/>
        </w:rPr>
        <w:t>чен</w:t>
      </w:r>
      <w:r w:rsidR="009164E4" w:rsidRPr="00DB5564">
        <w:rPr>
          <w:rFonts w:ascii="Times New Roman" w:hAnsi="Times New Roman" w:cs="Times New Roman"/>
          <w:sz w:val="24"/>
          <w:szCs w:val="24"/>
        </w:rPr>
        <w:t>ные данные используются для оце</w:t>
      </w:r>
      <w:r w:rsidRPr="00DB5564">
        <w:rPr>
          <w:rFonts w:ascii="Times New Roman" w:hAnsi="Times New Roman" w:cs="Times New Roman"/>
          <w:sz w:val="24"/>
          <w:szCs w:val="24"/>
        </w:rPr>
        <w:t>нки состояния и тенденци</w:t>
      </w:r>
      <w:r w:rsidR="007C0DCC">
        <w:rPr>
          <w:rFonts w:ascii="Times New Roman" w:hAnsi="Times New Roman" w:cs="Times New Roman"/>
          <w:sz w:val="24"/>
          <w:szCs w:val="24"/>
        </w:rPr>
        <w:t>й развития системы образования.</w:t>
      </w:r>
    </w:p>
    <w:p w14:paraId="6B6FC44E" w14:textId="77777777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14:paraId="39CAE2D1" w14:textId="77777777" w:rsidR="00020037" w:rsidRPr="00DB5564" w:rsidRDefault="002F457E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037" w:rsidRPr="00DB5564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14:paraId="376C36C8" w14:textId="77777777" w:rsidR="00020037" w:rsidRPr="00DB5564" w:rsidRDefault="002F457E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037" w:rsidRPr="00DB5564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</w:t>
      </w:r>
      <w:r w:rsidR="005B25D8" w:rsidRPr="00DB5564">
        <w:rPr>
          <w:rFonts w:ascii="Times New Roman" w:hAnsi="Times New Roman" w:cs="Times New Roman"/>
          <w:sz w:val="24"/>
          <w:szCs w:val="24"/>
        </w:rPr>
        <w:t>ержания учебных предметов и форми</w:t>
      </w:r>
      <w:r w:rsidR="005B25D8" w:rsidRPr="00DB5564">
        <w:rPr>
          <w:rFonts w:ascii="Times New Roman" w:hAnsi="Times New Roman" w:cs="Times New Roman"/>
          <w:sz w:val="24"/>
          <w:szCs w:val="24"/>
        </w:rPr>
        <w:softHyphen/>
        <w:t>рова</w:t>
      </w:r>
      <w:r w:rsidR="00020037" w:rsidRPr="00DB5564">
        <w:rPr>
          <w:rFonts w:ascii="Times New Roman" w:hAnsi="Times New Roman" w:cs="Times New Roman"/>
          <w:sz w:val="24"/>
          <w:szCs w:val="24"/>
        </w:rPr>
        <w:t>ние базовых учебных действий;</w:t>
      </w:r>
    </w:p>
    <w:p w14:paraId="4D7E5BBD" w14:textId="77777777" w:rsidR="00020037" w:rsidRPr="00DB5564" w:rsidRDefault="002F457E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037" w:rsidRPr="00DB5564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</w:t>
      </w:r>
      <w:r w:rsidR="00020037" w:rsidRPr="00DB5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037" w:rsidRPr="00DB5564">
        <w:rPr>
          <w:rFonts w:ascii="Times New Roman" w:hAnsi="Times New Roman" w:cs="Times New Roman"/>
          <w:sz w:val="24"/>
          <w:szCs w:val="24"/>
        </w:rPr>
        <w:t>освоения АООП, позволяющий вести оценку предметных и личностных результатов;</w:t>
      </w:r>
    </w:p>
    <w:p w14:paraId="03924DA3" w14:textId="77777777" w:rsidR="00020037" w:rsidRPr="00DB5564" w:rsidRDefault="002F457E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037" w:rsidRPr="00DB5564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14:paraId="1EB90FE1" w14:textId="717574F7" w:rsidR="00020037" w:rsidRPr="00DB5564" w:rsidRDefault="002F457E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037" w:rsidRPr="00DB5564">
        <w:rPr>
          <w:rFonts w:ascii="Times New Roman" w:hAnsi="Times New Roman" w:cs="Times New Roman"/>
          <w:sz w:val="24"/>
          <w:szCs w:val="24"/>
        </w:rPr>
        <w:t xml:space="preserve">позволять осуществлять оценку динамики </w:t>
      </w:r>
      <w:r w:rsidR="00281EFB" w:rsidRPr="00DB5564">
        <w:rPr>
          <w:rFonts w:ascii="Times New Roman" w:hAnsi="Times New Roman" w:cs="Times New Roman"/>
          <w:sz w:val="24"/>
          <w:szCs w:val="24"/>
        </w:rPr>
        <w:t>учебных достижений,</w:t>
      </w:r>
      <w:r w:rsidR="00020037" w:rsidRPr="00DB5564">
        <w:rPr>
          <w:rFonts w:ascii="Times New Roman" w:hAnsi="Times New Roman" w:cs="Times New Roman"/>
          <w:sz w:val="24"/>
          <w:szCs w:val="24"/>
        </w:rPr>
        <w:t xml:space="preserve"> обучающихся и раз</w:t>
      </w:r>
      <w:r w:rsidR="007C0DCC">
        <w:rPr>
          <w:rFonts w:ascii="Times New Roman" w:hAnsi="Times New Roman" w:cs="Times New Roman"/>
          <w:sz w:val="24"/>
          <w:szCs w:val="24"/>
        </w:rPr>
        <w:t>вития их жизненной компетенции.</w:t>
      </w:r>
    </w:p>
    <w:p w14:paraId="3CA2DDEA" w14:textId="77777777" w:rsidR="00020037" w:rsidRPr="00DB5564" w:rsidRDefault="00020037" w:rsidP="00DB5564">
      <w:pPr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Результаты достижений обучающих</w:t>
      </w:r>
      <w:r w:rsidR="009164E4" w:rsidRPr="00DB5564">
        <w:rPr>
          <w:rFonts w:ascii="Times New Roman" w:hAnsi="Times New Roman" w:cs="Times New Roman"/>
          <w:sz w:val="24"/>
          <w:szCs w:val="24"/>
        </w:rPr>
        <w:t>ся с умственной отсталостью (интеллектуальны</w:t>
      </w:r>
      <w:r w:rsidRPr="00DB5564">
        <w:rPr>
          <w:rFonts w:ascii="Times New Roman" w:hAnsi="Times New Roman" w:cs="Times New Roman"/>
          <w:sz w:val="24"/>
          <w:szCs w:val="24"/>
        </w:rPr>
        <w:t>ми нарушениями) в овладении АООП являются з</w:t>
      </w:r>
      <w:r w:rsidR="009164E4" w:rsidRPr="00DB5564">
        <w:rPr>
          <w:rFonts w:ascii="Times New Roman" w:hAnsi="Times New Roman" w:cs="Times New Roman"/>
          <w:sz w:val="24"/>
          <w:szCs w:val="24"/>
        </w:rPr>
        <w:t>начимыми для оценки качества образо</w:t>
      </w:r>
      <w:r w:rsidRPr="00DB5564">
        <w:rPr>
          <w:rFonts w:ascii="Times New Roman" w:hAnsi="Times New Roman" w:cs="Times New Roman"/>
          <w:sz w:val="24"/>
          <w:szCs w:val="24"/>
        </w:rPr>
        <w:t>вания обучающихся. При определении подходов к осущ</w:t>
      </w:r>
      <w:r w:rsidR="005B25D8" w:rsidRPr="00DB5564">
        <w:rPr>
          <w:rFonts w:ascii="Times New Roman" w:hAnsi="Times New Roman" w:cs="Times New Roman"/>
          <w:sz w:val="24"/>
          <w:szCs w:val="24"/>
        </w:rPr>
        <w:t>ествлению оценки результатов це</w:t>
      </w:r>
      <w:r w:rsidRPr="00DB5564">
        <w:rPr>
          <w:rFonts w:ascii="Times New Roman" w:hAnsi="Times New Roman" w:cs="Times New Roman"/>
          <w:sz w:val="24"/>
          <w:szCs w:val="24"/>
        </w:rPr>
        <w:t>лесообразно опираться на следующие принципы:</w:t>
      </w:r>
    </w:p>
    <w:p w14:paraId="4F28362B" w14:textId="7765E09C" w:rsidR="00020037" w:rsidRPr="00DB5564" w:rsidRDefault="00020037" w:rsidP="00DB5564">
      <w:pPr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1)</w:t>
      </w:r>
      <w:r w:rsidR="007C0DCC">
        <w:rPr>
          <w:rFonts w:ascii="Times New Roman" w:hAnsi="Times New Roman" w:cs="Times New Roman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 xml:space="preserve">дифференциации оценки достижений с учетом типологических и индивидуальных особенностей развития и </w:t>
      </w:r>
      <w:r w:rsidR="00281EFB" w:rsidRPr="00DB5564">
        <w:rPr>
          <w:rFonts w:ascii="Times New Roman" w:hAnsi="Times New Roman" w:cs="Times New Roman"/>
          <w:sz w:val="24"/>
          <w:szCs w:val="24"/>
        </w:rPr>
        <w:t>особых образовательных потребностей,</w:t>
      </w:r>
      <w:r w:rsidRPr="00DB5564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14:paraId="54B2F97E" w14:textId="61B1352E" w:rsidR="00020037" w:rsidRPr="00DB5564" w:rsidRDefault="00020037" w:rsidP="00DB5564">
      <w:pPr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7C0DCC">
        <w:rPr>
          <w:rFonts w:ascii="Times New Roman" w:hAnsi="Times New Roman" w:cs="Times New Roman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14:paraId="711A49DC" w14:textId="44DDC5BE" w:rsidR="008869E5" w:rsidRDefault="00020037" w:rsidP="00DB5564">
      <w:pPr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3)</w:t>
      </w:r>
      <w:r w:rsidR="007C0DCC">
        <w:rPr>
          <w:rFonts w:ascii="Times New Roman" w:hAnsi="Times New Roman" w:cs="Times New Roman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единства параметров, критериев и инструментария оценки достижений в освоении содержания АООП, что сможет обеспечить объективность оценки</w:t>
      </w:r>
      <w:r w:rsidR="008869E5">
        <w:rPr>
          <w:rFonts w:ascii="Times New Roman" w:hAnsi="Times New Roman" w:cs="Times New Roman"/>
          <w:sz w:val="24"/>
          <w:szCs w:val="24"/>
        </w:rPr>
        <w:t>.</w:t>
      </w:r>
    </w:p>
    <w:p w14:paraId="18907D20" w14:textId="77777777" w:rsidR="00020037" w:rsidRPr="00DB5564" w:rsidRDefault="00020037" w:rsidP="00DB5564">
      <w:pPr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14:paraId="7A1D065E" w14:textId="1DD466B7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Обеспечение дифференцированной оценки достиже</w:t>
      </w:r>
      <w:r w:rsidR="005B25D8" w:rsidRPr="00DB5564">
        <w:rPr>
          <w:rFonts w:ascii="Times New Roman" w:hAnsi="Times New Roman" w:cs="Times New Roman"/>
          <w:sz w:val="24"/>
          <w:szCs w:val="24"/>
        </w:rPr>
        <w:t>ний обучающихся с умственной от</w:t>
      </w:r>
      <w:r w:rsidRPr="00DB5564">
        <w:rPr>
          <w:rFonts w:ascii="Times New Roman" w:hAnsi="Times New Roman" w:cs="Times New Roman"/>
          <w:sz w:val="24"/>
          <w:szCs w:val="24"/>
        </w:rPr>
        <w:t>сталостью (интеллектуальными нарушениями) имее</w:t>
      </w:r>
      <w:r w:rsidR="009164E4" w:rsidRPr="00DB5564">
        <w:rPr>
          <w:rFonts w:ascii="Times New Roman" w:hAnsi="Times New Roman" w:cs="Times New Roman"/>
          <w:sz w:val="24"/>
          <w:szCs w:val="24"/>
        </w:rPr>
        <w:t>т определяющее значение для оцен</w:t>
      </w:r>
      <w:r w:rsidR="007C0DCC">
        <w:rPr>
          <w:rFonts w:ascii="Times New Roman" w:hAnsi="Times New Roman" w:cs="Times New Roman"/>
          <w:sz w:val="24"/>
          <w:szCs w:val="24"/>
        </w:rPr>
        <w:t>ки качества образования.</w:t>
      </w:r>
    </w:p>
    <w:p w14:paraId="468A4ADF" w14:textId="77777777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 соответствии с требования</w:t>
      </w:r>
      <w:r w:rsidR="008869E5">
        <w:rPr>
          <w:rFonts w:ascii="Times New Roman" w:hAnsi="Times New Roman" w:cs="Times New Roman"/>
          <w:sz w:val="24"/>
          <w:szCs w:val="24"/>
        </w:rPr>
        <w:t>ми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Стандарта для обучающих</w:t>
      </w:r>
      <w:r w:rsidR="009164E4" w:rsidRPr="00DB5564">
        <w:rPr>
          <w:rFonts w:ascii="Times New Roman" w:hAnsi="Times New Roman" w:cs="Times New Roman"/>
          <w:sz w:val="24"/>
          <w:szCs w:val="24"/>
        </w:rPr>
        <w:t>ся с умственной отсталостью (ин</w:t>
      </w:r>
      <w:r w:rsidRPr="00DB5564">
        <w:rPr>
          <w:rFonts w:ascii="Times New Roman" w:hAnsi="Times New Roman" w:cs="Times New Roman"/>
          <w:sz w:val="24"/>
          <w:szCs w:val="24"/>
        </w:rPr>
        <w:t>теллектуальными нарушениями) оценке подле</w:t>
      </w:r>
      <w:r w:rsidR="009164E4" w:rsidRPr="00DB5564">
        <w:rPr>
          <w:rFonts w:ascii="Times New Roman" w:hAnsi="Times New Roman" w:cs="Times New Roman"/>
          <w:sz w:val="24"/>
          <w:szCs w:val="24"/>
        </w:rPr>
        <w:t>жат личностные и предметные результа</w:t>
      </w:r>
      <w:r w:rsidRPr="00DB5564">
        <w:rPr>
          <w:rFonts w:ascii="Times New Roman" w:hAnsi="Times New Roman" w:cs="Times New Roman"/>
          <w:sz w:val="24"/>
          <w:szCs w:val="24"/>
        </w:rPr>
        <w:t>ты.</w:t>
      </w:r>
    </w:p>
    <w:p w14:paraId="42671744" w14:textId="77777777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DB5564">
        <w:rPr>
          <w:rFonts w:ascii="Times New Roman" w:hAnsi="Times New Roman" w:cs="Times New Roman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07F465C5" w14:textId="77777777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Оценка личностных результатов</w:t>
      </w:r>
      <w:r w:rsidRPr="00DB5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предполагает, прежде всего, оценку</w:t>
      </w:r>
      <w:r w:rsidRPr="00DB5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продвижения ребенка в овладении социальными (жизненными) компетенциями, которые, в конечном итоге, составля</w:t>
      </w:r>
      <w:r w:rsidR="00281EFB" w:rsidRPr="00DB5564">
        <w:rPr>
          <w:rFonts w:ascii="Times New Roman" w:hAnsi="Times New Roman" w:cs="Times New Roman"/>
          <w:sz w:val="24"/>
          <w:szCs w:val="24"/>
        </w:rPr>
        <w:t>ют основу этих результатов. При</w:t>
      </w:r>
      <w:r w:rsidRPr="00DB55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этом, некоторые личностные результаты (например, комплекс результатов: «формирования гражданского самосознания») могут быть оценены исключительно качественно.</w:t>
      </w:r>
    </w:p>
    <w:p w14:paraId="45F0F6C8" w14:textId="77777777" w:rsidR="00020037" w:rsidRDefault="00020037" w:rsidP="003806B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Всесторонняя и комплексная оценка овладения обучающимися социальными (жизненными) компетенциями может осуществля</w:t>
      </w:r>
      <w:r w:rsidR="009164E4" w:rsidRPr="00DB5564">
        <w:rPr>
          <w:rFonts w:ascii="Times New Roman" w:hAnsi="Times New Roman" w:cs="Times New Roman"/>
          <w:sz w:val="24"/>
          <w:szCs w:val="24"/>
        </w:rPr>
        <w:t>ться на основании применения мето</w:t>
      </w:r>
      <w:r w:rsidRPr="00DB5564">
        <w:rPr>
          <w:rFonts w:ascii="Times New Roman" w:hAnsi="Times New Roman" w:cs="Times New Roman"/>
          <w:sz w:val="24"/>
          <w:szCs w:val="24"/>
        </w:rPr>
        <w:t>да экспертной оценки, который предста</w:t>
      </w:r>
      <w:r w:rsidR="009164E4" w:rsidRPr="00DB5564">
        <w:rPr>
          <w:rFonts w:ascii="Times New Roman" w:hAnsi="Times New Roman" w:cs="Times New Roman"/>
          <w:sz w:val="24"/>
          <w:szCs w:val="24"/>
        </w:rPr>
        <w:t>вляет собой процедуру оценки результа</w:t>
      </w:r>
      <w:r w:rsidRPr="00DB5564">
        <w:rPr>
          <w:rFonts w:ascii="Times New Roman" w:hAnsi="Times New Roman" w:cs="Times New Roman"/>
          <w:sz w:val="24"/>
          <w:szCs w:val="24"/>
        </w:rPr>
        <w:t>тов на основе мнений группы специалистов (эк</w:t>
      </w:r>
      <w:r w:rsidR="009164E4" w:rsidRPr="00DB5564">
        <w:rPr>
          <w:rFonts w:ascii="Times New Roman" w:hAnsi="Times New Roman" w:cs="Times New Roman"/>
          <w:sz w:val="24"/>
          <w:szCs w:val="24"/>
        </w:rPr>
        <w:t>спертов). Состав экспертной груп</w:t>
      </w:r>
      <w:r w:rsidRPr="00DB5564">
        <w:rPr>
          <w:rFonts w:ascii="Times New Roman" w:hAnsi="Times New Roman" w:cs="Times New Roman"/>
          <w:sz w:val="24"/>
          <w:szCs w:val="24"/>
        </w:rPr>
        <w:t>пы определяется общеобразовател</w:t>
      </w:r>
      <w:r w:rsidR="009164E4" w:rsidRPr="00DB5564">
        <w:rPr>
          <w:rFonts w:ascii="Times New Roman" w:hAnsi="Times New Roman" w:cs="Times New Roman"/>
          <w:sz w:val="24"/>
          <w:szCs w:val="24"/>
        </w:rPr>
        <w:t>ьной организацией и включает педагогичес</w:t>
      </w:r>
      <w:r w:rsidRPr="00DB5564">
        <w:rPr>
          <w:rFonts w:ascii="Times New Roman" w:hAnsi="Times New Roman" w:cs="Times New Roman"/>
          <w:sz w:val="24"/>
          <w:szCs w:val="24"/>
        </w:rPr>
        <w:t>ких и медицин</w:t>
      </w:r>
      <w:r w:rsidR="005B25D8" w:rsidRPr="00DB5564">
        <w:rPr>
          <w:rFonts w:ascii="Times New Roman" w:hAnsi="Times New Roman" w:cs="Times New Roman"/>
          <w:sz w:val="24"/>
          <w:szCs w:val="24"/>
        </w:rPr>
        <w:t>ских работников (учителей,</w:t>
      </w:r>
      <w:r w:rsidR="009164E4" w:rsidRPr="00DB5564">
        <w:rPr>
          <w:rFonts w:ascii="Times New Roman" w:hAnsi="Times New Roman" w:cs="Times New Roman"/>
          <w:sz w:val="24"/>
          <w:szCs w:val="24"/>
        </w:rPr>
        <w:t xml:space="preserve"> учителей-логопедов, пе</w:t>
      </w:r>
      <w:r w:rsidRPr="00DB5564">
        <w:rPr>
          <w:rFonts w:ascii="Times New Roman" w:hAnsi="Times New Roman" w:cs="Times New Roman"/>
          <w:sz w:val="24"/>
          <w:szCs w:val="24"/>
        </w:rPr>
        <w:t>дагогов-психологов,</w:t>
      </w:r>
      <w:r w:rsidR="005B25D8" w:rsidRPr="00DB5564">
        <w:rPr>
          <w:rFonts w:ascii="Times New Roman" w:hAnsi="Times New Roman" w:cs="Times New Roman"/>
          <w:sz w:val="24"/>
          <w:szCs w:val="24"/>
        </w:rPr>
        <w:t xml:space="preserve"> дефектологов,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социальных педагогов, врача невролога, психиатра, педиатра), которые хорошо знают </w:t>
      </w:r>
      <w:r w:rsidR="005B25D8" w:rsidRPr="00DB5564">
        <w:rPr>
          <w:rFonts w:ascii="Times New Roman" w:hAnsi="Times New Roman" w:cs="Times New Roman"/>
          <w:sz w:val="24"/>
          <w:szCs w:val="24"/>
        </w:rPr>
        <w:t>ученика. Для полноты оценки лич</w:t>
      </w:r>
      <w:r w:rsidRPr="00DB5564">
        <w:rPr>
          <w:rFonts w:ascii="Times New Roman" w:hAnsi="Times New Roman" w:cs="Times New Roman"/>
          <w:sz w:val="24"/>
          <w:szCs w:val="24"/>
        </w:rPr>
        <w:t>ностных результатов освоения обучающимися с умственной отсталостью (интеллек</w:t>
      </w:r>
      <w:r w:rsidR="009164E4" w:rsidRPr="00DB5564">
        <w:rPr>
          <w:rFonts w:ascii="Times New Roman" w:hAnsi="Times New Roman" w:cs="Times New Roman"/>
          <w:sz w:val="24"/>
          <w:szCs w:val="24"/>
        </w:rPr>
        <w:t>туальными нарушениями) АООП следу</w:t>
      </w:r>
      <w:r w:rsidRPr="00DB5564">
        <w:rPr>
          <w:rFonts w:ascii="Times New Roman" w:hAnsi="Times New Roman" w:cs="Times New Roman"/>
          <w:sz w:val="24"/>
          <w:szCs w:val="24"/>
        </w:rPr>
        <w:t>ет учитывать мнение родителей (законны</w:t>
      </w:r>
      <w:r w:rsidR="005B25D8" w:rsidRPr="00DB5564">
        <w:rPr>
          <w:rFonts w:ascii="Times New Roman" w:hAnsi="Times New Roman" w:cs="Times New Roman"/>
          <w:sz w:val="24"/>
          <w:szCs w:val="24"/>
        </w:rPr>
        <w:t>х представителей), поскольку ос</w:t>
      </w:r>
      <w:r w:rsidRPr="00DB5564">
        <w:rPr>
          <w:rFonts w:ascii="Times New Roman" w:hAnsi="Times New Roman" w:cs="Times New Roman"/>
          <w:sz w:val="24"/>
          <w:szCs w:val="24"/>
        </w:rPr>
        <w:t>но</w:t>
      </w:r>
      <w:r w:rsidRPr="00DB5564">
        <w:rPr>
          <w:rFonts w:ascii="Times New Roman" w:hAnsi="Times New Roman" w:cs="Times New Roman"/>
          <w:sz w:val="24"/>
          <w:szCs w:val="24"/>
        </w:rPr>
        <w:softHyphen/>
        <w:t>вой оценки служит анализ измене</w:t>
      </w:r>
      <w:r w:rsidR="009164E4" w:rsidRPr="00DB5564">
        <w:rPr>
          <w:rFonts w:ascii="Times New Roman" w:hAnsi="Times New Roman" w:cs="Times New Roman"/>
          <w:sz w:val="24"/>
          <w:szCs w:val="24"/>
        </w:rPr>
        <w:t>ний поведения обучающегося в повседнев</w:t>
      </w:r>
      <w:r w:rsidRPr="00DB5564">
        <w:rPr>
          <w:rFonts w:ascii="Times New Roman" w:hAnsi="Times New Roman" w:cs="Times New Roman"/>
          <w:sz w:val="24"/>
          <w:szCs w:val="24"/>
        </w:rPr>
        <w:t>ной жизни в различных социальных средах (школьной и семейной).</w:t>
      </w:r>
      <w:r w:rsidR="009164E4" w:rsidRPr="00DB5564">
        <w:rPr>
          <w:rFonts w:ascii="Times New Roman" w:hAnsi="Times New Roman" w:cs="Times New Roman"/>
          <w:bCs/>
          <w:sz w:val="24"/>
          <w:szCs w:val="24"/>
        </w:rPr>
        <w:t xml:space="preserve"> Резуль</w:t>
      </w:r>
      <w:r w:rsidRPr="00DB5564">
        <w:rPr>
          <w:rFonts w:ascii="Times New Roman" w:hAnsi="Times New Roman" w:cs="Times New Roman"/>
          <w:bCs/>
          <w:sz w:val="24"/>
          <w:szCs w:val="24"/>
        </w:rPr>
        <w:t>таты анализа должны быть</w:t>
      </w:r>
      <w:r w:rsidR="003806BA">
        <w:rPr>
          <w:rFonts w:ascii="Times New Roman" w:hAnsi="Times New Roman" w:cs="Times New Roman"/>
          <w:sz w:val="24"/>
          <w:szCs w:val="24"/>
        </w:rPr>
        <w:t xml:space="preserve"> </w:t>
      </w:r>
      <w:r w:rsidR="00EA39AE">
        <w:rPr>
          <w:rFonts w:ascii="Times New Roman" w:hAnsi="Times New Roman" w:cs="Times New Roman"/>
          <w:sz w:val="24"/>
          <w:szCs w:val="24"/>
        </w:rPr>
        <w:t xml:space="preserve">представлены в форме удобных и понятных всем членам экспертной группы условных единицах: 0 баллов – нет фиксируемой динамики, 1 балл – минимальная динамика, 2 балла – </w:t>
      </w:r>
      <w:r w:rsidR="00EA39AE">
        <w:rPr>
          <w:rFonts w:ascii="Times New Roman" w:hAnsi="Times New Roman" w:cs="Times New Roman"/>
          <w:sz w:val="24"/>
          <w:szCs w:val="24"/>
        </w:rPr>
        <w:lastRenderedPageBreak/>
        <w:t>удовлетворительная динамика, 3 балла – значительная динамика. Подобная оценка необходима экспертной группе для выработки ориентиров в описании динамики развития социальной (жизненной) компетенции ребёнка.</w:t>
      </w:r>
    </w:p>
    <w:p w14:paraId="483823AF" w14:textId="77777777" w:rsidR="00EA39AE" w:rsidRDefault="00EA39AE" w:rsidP="003806B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DB5564">
        <w:rPr>
          <w:rFonts w:ascii="Times New Roman" w:hAnsi="Times New Roman" w:cs="Times New Roman"/>
          <w:sz w:val="24"/>
          <w:szCs w:val="24"/>
        </w:rPr>
        <w:t>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DBFED" w14:textId="77777777" w:rsidR="00EA39AE" w:rsidRPr="0073526C" w:rsidRDefault="00EA39AE" w:rsidP="003806B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26C">
        <w:rPr>
          <w:rFonts w:ascii="Times New Roman" w:hAnsi="Times New Roman" w:cs="Times New Roman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14:paraId="0678A84A" w14:textId="77777777" w:rsidR="00EA39AE" w:rsidRPr="0073526C" w:rsidRDefault="00EA39AE" w:rsidP="009F20E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26C">
        <w:rPr>
          <w:rFonts w:ascii="Times New Roman" w:hAnsi="Times New Roman" w:cs="Times New Roman"/>
          <w:sz w:val="24"/>
          <w:szCs w:val="24"/>
        </w:rPr>
        <w:t>На основе требований, сформулированных в Стандарте</w:t>
      </w:r>
      <w:r w:rsidR="009F20E4" w:rsidRPr="0073526C">
        <w:rPr>
          <w:rFonts w:ascii="Times New Roman" w:hAnsi="Times New Roman" w:cs="Times New Roman"/>
          <w:sz w:val="24"/>
          <w:szCs w:val="24"/>
        </w:rPr>
        <w:t>, школа разрабатывает программу оценки личностных результатов с учётом типологических и индивидуальных особенностей обучающихся, которая утверждается локальными актами организации. Программа оценки включает:</w:t>
      </w:r>
    </w:p>
    <w:p w14:paraId="5DDCD368" w14:textId="36C14080" w:rsidR="009F20E4" w:rsidRPr="0073526C" w:rsidRDefault="009F20E4" w:rsidP="00612D5F">
      <w:pPr>
        <w:pStyle w:val="a8"/>
        <w:widowControl w:val="0"/>
        <w:numPr>
          <w:ilvl w:val="0"/>
          <w:numId w:val="5"/>
        </w:numPr>
        <w:tabs>
          <w:tab w:val="left" w:pos="851"/>
          <w:tab w:val="left" w:pos="1546"/>
        </w:tabs>
        <w:autoSpaceDE w:val="0"/>
        <w:autoSpaceDN w:val="0"/>
        <w:spacing w:after="0" w:line="360" w:lineRule="auto"/>
        <w:ind w:left="0" w:right="-1" w:firstLine="566"/>
        <w:jc w:val="both"/>
        <w:rPr>
          <w:rFonts w:ascii="Times New Roman" w:hAnsi="Times New Roman"/>
          <w:sz w:val="24"/>
        </w:rPr>
      </w:pPr>
      <w:r w:rsidRPr="0073526C">
        <w:rPr>
          <w:rFonts w:ascii="Times New Roman" w:hAnsi="Times New Roman"/>
          <w:sz w:val="24"/>
        </w:rPr>
        <w:t>полный перечень личностных результатов, прописанных в тексте ФГОС, которые</w:t>
      </w:r>
      <w:r w:rsidRPr="0073526C">
        <w:rPr>
          <w:rFonts w:ascii="Times New Roman" w:hAnsi="Times New Roman"/>
          <w:spacing w:val="1"/>
          <w:sz w:val="24"/>
        </w:rPr>
        <w:t xml:space="preserve"> </w:t>
      </w:r>
      <w:r w:rsidRPr="0073526C">
        <w:rPr>
          <w:rFonts w:ascii="Times New Roman" w:hAnsi="Times New Roman"/>
          <w:sz w:val="24"/>
        </w:rPr>
        <w:t>выступают в качестве критериев оценки социальной (жизненной) компетенции учащихся.</w:t>
      </w:r>
    </w:p>
    <w:p w14:paraId="7BA72348" w14:textId="77777777" w:rsidR="009F20E4" w:rsidRPr="0073526C" w:rsidRDefault="009F20E4" w:rsidP="00612D5F">
      <w:pPr>
        <w:pStyle w:val="a8"/>
        <w:widowControl w:val="0"/>
        <w:numPr>
          <w:ilvl w:val="0"/>
          <w:numId w:val="5"/>
        </w:numPr>
        <w:tabs>
          <w:tab w:val="left" w:pos="851"/>
          <w:tab w:val="left" w:pos="1546"/>
        </w:tabs>
        <w:autoSpaceDE w:val="0"/>
        <w:autoSpaceDN w:val="0"/>
        <w:spacing w:after="0" w:line="360" w:lineRule="auto"/>
        <w:ind w:left="0" w:right="-1" w:firstLine="566"/>
        <w:jc w:val="both"/>
        <w:rPr>
          <w:rFonts w:ascii="Times New Roman" w:hAnsi="Times New Roman"/>
          <w:sz w:val="24"/>
        </w:rPr>
      </w:pPr>
      <w:r w:rsidRPr="0073526C">
        <w:rPr>
          <w:rFonts w:ascii="Times New Roman" w:hAnsi="Times New Roman"/>
          <w:sz w:val="24"/>
        </w:rPr>
        <w:t>перечень</w:t>
      </w:r>
      <w:r w:rsidRPr="0073526C">
        <w:rPr>
          <w:rFonts w:ascii="Times New Roman" w:hAnsi="Times New Roman"/>
          <w:spacing w:val="-3"/>
          <w:sz w:val="24"/>
        </w:rPr>
        <w:t xml:space="preserve"> </w:t>
      </w:r>
      <w:r w:rsidRPr="0073526C">
        <w:rPr>
          <w:rFonts w:ascii="Times New Roman" w:hAnsi="Times New Roman"/>
          <w:sz w:val="24"/>
        </w:rPr>
        <w:t>параметров</w:t>
      </w:r>
      <w:r w:rsidRPr="0073526C">
        <w:rPr>
          <w:rFonts w:ascii="Times New Roman" w:hAnsi="Times New Roman"/>
          <w:spacing w:val="-2"/>
          <w:sz w:val="24"/>
        </w:rPr>
        <w:t xml:space="preserve"> </w:t>
      </w:r>
      <w:r w:rsidRPr="0073526C">
        <w:rPr>
          <w:rFonts w:ascii="Times New Roman" w:hAnsi="Times New Roman"/>
          <w:sz w:val="24"/>
        </w:rPr>
        <w:t>и индикаторов</w:t>
      </w:r>
      <w:r w:rsidRPr="0073526C">
        <w:rPr>
          <w:rFonts w:ascii="Times New Roman" w:hAnsi="Times New Roman"/>
          <w:spacing w:val="-2"/>
          <w:sz w:val="24"/>
        </w:rPr>
        <w:t xml:space="preserve"> </w:t>
      </w:r>
      <w:r w:rsidRPr="0073526C">
        <w:rPr>
          <w:rFonts w:ascii="Times New Roman" w:hAnsi="Times New Roman"/>
          <w:sz w:val="24"/>
        </w:rPr>
        <w:t>оценки</w:t>
      </w:r>
      <w:r w:rsidRPr="0073526C">
        <w:rPr>
          <w:rFonts w:ascii="Times New Roman" w:hAnsi="Times New Roman"/>
          <w:spacing w:val="-5"/>
          <w:sz w:val="24"/>
        </w:rPr>
        <w:t xml:space="preserve"> </w:t>
      </w:r>
      <w:r w:rsidRPr="0073526C">
        <w:rPr>
          <w:rFonts w:ascii="Times New Roman" w:hAnsi="Times New Roman"/>
          <w:sz w:val="24"/>
        </w:rPr>
        <w:t>каждого</w:t>
      </w:r>
      <w:r w:rsidRPr="0073526C">
        <w:rPr>
          <w:rFonts w:ascii="Times New Roman" w:hAnsi="Times New Roman"/>
          <w:spacing w:val="-2"/>
          <w:sz w:val="24"/>
        </w:rPr>
        <w:t xml:space="preserve"> </w:t>
      </w:r>
      <w:r w:rsidRPr="0073526C">
        <w:rPr>
          <w:rFonts w:ascii="Times New Roman" w:hAnsi="Times New Roman"/>
          <w:sz w:val="24"/>
        </w:rPr>
        <w:t>результата.</w:t>
      </w:r>
    </w:p>
    <w:p w14:paraId="56016D94" w14:textId="77777777" w:rsidR="007D056C" w:rsidRPr="0073526C" w:rsidRDefault="009F20E4" w:rsidP="00FB30C4">
      <w:pPr>
        <w:pStyle w:val="a8"/>
        <w:widowControl w:val="0"/>
        <w:tabs>
          <w:tab w:val="left" w:pos="851"/>
          <w:tab w:val="left" w:pos="1546"/>
        </w:tabs>
        <w:autoSpaceDE w:val="0"/>
        <w:autoSpaceDN w:val="0"/>
        <w:spacing w:after="0" w:line="360" w:lineRule="auto"/>
        <w:ind w:left="566" w:right="-1"/>
        <w:jc w:val="both"/>
        <w:rPr>
          <w:rFonts w:ascii="Times New Roman" w:hAnsi="Times New Roman"/>
          <w:b/>
          <w:sz w:val="24"/>
        </w:rPr>
      </w:pPr>
      <w:r w:rsidRPr="0073526C">
        <w:rPr>
          <w:rFonts w:ascii="Times New Roman" w:hAnsi="Times New Roman"/>
          <w:b/>
          <w:sz w:val="24"/>
        </w:rPr>
        <w:t>Таблица 1. Перечень параметров и индикаторов оценки каждого результата</w:t>
      </w:r>
    </w:p>
    <w:tbl>
      <w:tblPr>
        <w:tblStyle w:val="afff8"/>
        <w:tblW w:w="1042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942"/>
      </w:tblGrid>
      <w:tr w:rsidR="00FB30C4" w:rsidRPr="00FD2182" w14:paraId="5BE59A68" w14:textId="77777777" w:rsidTr="00C921D6">
        <w:trPr>
          <w:trHeight w:val="58"/>
        </w:trPr>
        <w:tc>
          <w:tcPr>
            <w:tcW w:w="2235" w:type="dxa"/>
            <w:vAlign w:val="center"/>
          </w:tcPr>
          <w:p w14:paraId="108DB6D9" w14:textId="61D6A89C" w:rsidR="00FD2182" w:rsidRPr="0073526C" w:rsidRDefault="007C0DCC" w:rsidP="007C0DCC">
            <w:pPr>
              <w:pStyle w:val="TableParagraph"/>
              <w:spacing w:line="247" w:lineRule="exact"/>
              <w:ind w:left="0"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Направления </w:t>
            </w:r>
            <w:r w:rsidR="00FD2182" w:rsidRPr="0073526C">
              <w:rPr>
                <w:szCs w:val="24"/>
              </w:rPr>
              <w:t>развития</w:t>
            </w:r>
          </w:p>
        </w:tc>
        <w:tc>
          <w:tcPr>
            <w:tcW w:w="2268" w:type="dxa"/>
            <w:vAlign w:val="center"/>
          </w:tcPr>
          <w:p w14:paraId="19892599" w14:textId="48802EAB" w:rsidR="00FD2182" w:rsidRPr="0073526C" w:rsidRDefault="00FD2182" w:rsidP="007C0DCC">
            <w:pPr>
              <w:pStyle w:val="TableParagraph"/>
              <w:tabs>
                <w:tab w:val="left" w:pos="1938"/>
              </w:tabs>
              <w:spacing w:line="247" w:lineRule="exact"/>
              <w:ind w:left="0"/>
              <w:jc w:val="center"/>
              <w:rPr>
                <w:szCs w:val="24"/>
              </w:rPr>
            </w:pPr>
            <w:r w:rsidRPr="0073526C">
              <w:rPr>
                <w:szCs w:val="24"/>
              </w:rPr>
              <w:t>Критерий</w:t>
            </w:r>
            <w:r w:rsidRPr="0073526C">
              <w:rPr>
                <w:spacing w:val="-3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(ожидаемый </w:t>
            </w:r>
            <w:r w:rsidRPr="0073526C">
              <w:rPr>
                <w:szCs w:val="24"/>
              </w:rPr>
              <w:t>результат)</w:t>
            </w:r>
          </w:p>
        </w:tc>
        <w:tc>
          <w:tcPr>
            <w:tcW w:w="2976" w:type="dxa"/>
            <w:vAlign w:val="center"/>
          </w:tcPr>
          <w:p w14:paraId="3D741F3F" w14:textId="77777777" w:rsidR="00FD2182" w:rsidRPr="0073526C" w:rsidRDefault="00FD2182" w:rsidP="00FB30C4">
            <w:pPr>
              <w:pStyle w:val="TableParagraph"/>
              <w:spacing w:line="247" w:lineRule="exact"/>
              <w:ind w:left="8"/>
              <w:jc w:val="center"/>
              <w:rPr>
                <w:szCs w:val="24"/>
              </w:rPr>
            </w:pPr>
            <w:r w:rsidRPr="0073526C">
              <w:rPr>
                <w:szCs w:val="24"/>
              </w:rPr>
              <w:t>Параметры</w:t>
            </w:r>
          </w:p>
        </w:tc>
        <w:tc>
          <w:tcPr>
            <w:tcW w:w="2942" w:type="dxa"/>
            <w:vAlign w:val="center"/>
          </w:tcPr>
          <w:p w14:paraId="2ADF845C" w14:textId="77777777" w:rsidR="00FD2182" w:rsidRPr="007D056C" w:rsidRDefault="00FD2182" w:rsidP="00FB30C4">
            <w:pPr>
              <w:pStyle w:val="TableParagraph"/>
              <w:spacing w:line="247" w:lineRule="exact"/>
              <w:ind w:left="-59"/>
              <w:jc w:val="center"/>
              <w:rPr>
                <w:szCs w:val="24"/>
              </w:rPr>
            </w:pPr>
            <w:r w:rsidRPr="0073526C">
              <w:rPr>
                <w:szCs w:val="24"/>
              </w:rPr>
              <w:t>Измерители</w:t>
            </w:r>
          </w:p>
        </w:tc>
      </w:tr>
      <w:tr w:rsidR="00FB30C4" w:rsidRPr="00FD2182" w14:paraId="23982112" w14:textId="77777777" w:rsidTr="00C921D6">
        <w:tc>
          <w:tcPr>
            <w:tcW w:w="2235" w:type="dxa"/>
          </w:tcPr>
          <w:p w14:paraId="12617195" w14:textId="77777777" w:rsidR="00FD2182" w:rsidRPr="007D056C" w:rsidRDefault="00FD2182" w:rsidP="00FB30C4">
            <w:pPr>
              <w:pStyle w:val="TableParagraph"/>
              <w:spacing w:line="247" w:lineRule="exact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Речевая</w:t>
            </w:r>
            <w:r w:rsidRPr="007D056C">
              <w:rPr>
                <w:spacing w:val="-4"/>
                <w:szCs w:val="24"/>
              </w:rPr>
              <w:t xml:space="preserve"> </w:t>
            </w:r>
            <w:r w:rsidRPr="007D056C">
              <w:rPr>
                <w:szCs w:val="24"/>
              </w:rPr>
              <w:t>практика</w:t>
            </w:r>
          </w:p>
        </w:tc>
        <w:tc>
          <w:tcPr>
            <w:tcW w:w="2268" w:type="dxa"/>
          </w:tcPr>
          <w:p w14:paraId="3F4F26E3" w14:textId="77777777" w:rsidR="00FD2182" w:rsidRPr="007D056C" w:rsidRDefault="00FD2182" w:rsidP="00FB30C4">
            <w:pPr>
              <w:pStyle w:val="TableParagraph"/>
              <w:tabs>
                <w:tab w:val="left" w:pos="1938"/>
              </w:tabs>
              <w:spacing w:line="242" w:lineRule="auto"/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Сформированность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диалогической</w:t>
            </w:r>
            <w:r w:rsidRPr="007D056C">
              <w:rPr>
                <w:spacing w:val="-12"/>
                <w:szCs w:val="24"/>
              </w:rPr>
              <w:t xml:space="preserve"> </w:t>
            </w:r>
            <w:r w:rsidRPr="007D056C">
              <w:rPr>
                <w:szCs w:val="24"/>
              </w:rPr>
              <w:t>речи</w:t>
            </w:r>
          </w:p>
        </w:tc>
        <w:tc>
          <w:tcPr>
            <w:tcW w:w="2976" w:type="dxa"/>
          </w:tcPr>
          <w:p w14:paraId="6EE416E4" w14:textId="3CA6C394" w:rsidR="00FD2182" w:rsidRPr="007D056C" w:rsidRDefault="00FD2182" w:rsidP="007C0DCC">
            <w:pPr>
              <w:pStyle w:val="TableParagraph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Качество образования с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учетом индивидуальных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особенностей детей по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классам;</w:t>
            </w:r>
            <w:r w:rsidRPr="007D056C">
              <w:rPr>
                <w:spacing w:val="-3"/>
                <w:szCs w:val="24"/>
              </w:rPr>
              <w:t xml:space="preserve"> </w:t>
            </w:r>
            <w:r w:rsidRPr="007D056C">
              <w:rPr>
                <w:szCs w:val="24"/>
              </w:rPr>
              <w:t>качество</w:t>
            </w:r>
            <w:r w:rsidR="00FB30C4">
              <w:rPr>
                <w:szCs w:val="24"/>
              </w:rPr>
              <w:t xml:space="preserve"> </w:t>
            </w:r>
            <w:r w:rsidRPr="007D056C">
              <w:rPr>
                <w:szCs w:val="24"/>
              </w:rPr>
              <w:t>образования по предметам;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статистический анализ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текущей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и</w:t>
            </w:r>
            <w:r w:rsidRPr="007D056C">
              <w:rPr>
                <w:spacing w:val="-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итоговой </w:t>
            </w:r>
            <w:r w:rsidRPr="007D056C">
              <w:rPr>
                <w:szCs w:val="24"/>
              </w:rPr>
              <w:t>аттестации</w:t>
            </w:r>
          </w:p>
        </w:tc>
        <w:tc>
          <w:tcPr>
            <w:tcW w:w="2942" w:type="dxa"/>
          </w:tcPr>
          <w:p w14:paraId="6A85A1AC" w14:textId="1BC6DAB6" w:rsidR="00FD2182" w:rsidRPr="007D056C" w:rsidRDefault="00FD2182" w:rsidP="007C0DCC">
            <w:pPr>
              <w:pStyle w:val="TableParagraph"/>
              <w:spacing w:line="242" w:lineRule="auto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 xml:space="preserve">Сформированность 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связной</w:t>
            </w:r>
            <w:r w:rsidRPr="007D056C">
              <w:rPr>
                <w:spacing w:val="-1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речи. </w:t>
            </w:r>
            <w:r w:rsidRPr="007D056C">
              <w:rPr>
                <w:szCs w:val="24"/>
              </w:rPr>
              <w:t>Сформированность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описательной</w:t>
            </w:r>
            <w:r w:rsidRPr="007D056C">
              <w:rPr>
                <w:spacing w:val="-1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речи. </w:t>
            </w:r>
            <w:r w:rsidRPr="007D056C">
              <w:rPr>
                <w:szCs w:val="24"/>
              </w:rPr>
              <w:t>Правильная литературная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речь, умение передать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художественный</w:t>
            </w:r>
            <w:r w:rsidRPr="007D056C">
              <w:rPr>
                <w:spacing w:val="-3"/>
                <w:szCs w:val="24"/>
              </w:rPr>
              <w:t xml:space="preserve"> </w:t>
            </w:r>
            <w:r w:rsidRPr="007D056C">
              <w:rPr>
                <w:szCs w:val="24"/>
              </w:rPr>
              <w:t>образ</w:t>
            </w:r>
          </w:p>
        </w:tc>
      </w:tr>
      <w:tr w:rsidR="00FB30C4" w:rsidRPr="00FD2182" w14:paraId="1D8CDDFA" w14:textId="77777777" w:rsidTr="00C921D6">
        <w:tc>
          <w:tcPr>
            <w:tcW w:w="2235" w:type="dxa"/>
          </w:tcPr>
          <w:p w14:paraId="1F978894" w14:textId="7B059770" w:rsidR="00FD2182" w:rsidRPr="007D056C" w:rsidRDefault="007C0DCC" w:rsidP="007C0DCC">
            <w:pPr>
              <w:pStyle w:val="TableParagraph"/>
              <w:spacing w:line="243" w:lineRule="exact"/>
              <w:ind w:left="0" w:righ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Применение </w:t>
            </w:r>
            <w:r w:rsidR="00FD2182" w:rsidRPr="007D056C">
              <w:rPr>
                <w:szCs w:val="24"/>
              </w:rPr>
              <w:t>математических</w:t>
            </w:r>
            <w:r w:rsidR="00FD2182" w:rsidRPr="007D056C">
              <w:rPr>
                <w:spacing w:val="-52"/>
                <w:szCs w:val="24"/>
              </w:rPr>
              <w:t xml:space="preserve"> </w:t>
            </w:r>
            <w:r w:rsidR="00FD2182" w:rsidRPr="007D056C">
              <w:rPr>
                <w:szCs w:val="24"/>
              </w:rPr>
              <w:t>знаний</w:t>
            </w:r>
          </w:p>
        </w:tc>
        <w:tc>
          <w:tcPr>
            <w:tcW w:w="2268" w:type="dxa"/>
          </w:tcPr>
          <w:p w14:paraId="135F505D" w14:textId="77777777" w:rsidR="00FD2182" w:rsidRPr="007D056C" w:rsidRDefault="00FD2182" w:rsidP="00FB30C4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Умение оперировать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математической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терминологией в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повседневной жизни,</w:t>
            </w:r>
            <w:r w:rsidR="00FB30C4">
              <w:rPr>
                <w:szCs w:val="24"/>
              </w:rPr>
              <w:t xml:space="preserve"> 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увеличение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объема</w:t>
            </w:r>
            <w:r w:rsidR="00FB30C4">
              <w:rPr>
                <w:szCs w:val="24"/>
              </w:rPr>
              <w:t xml:space="preserve"> </w:t>
            </w:r>
            <w:r w:rsidRPr="007D056C">
              <w:rPr>
                <w:szCs w:val="24"/>
              </w:rPr>
              <w:t>активного</w:t>
            </w:r>
            <w:r w:rsidRPr="007D056C">
              <w:rPr>
                <w:spacing w:val="-2"/>
                <w:szCs w:val="24"/>
              </w:rPr>
              <w:t xml:space="preserve"> </w:t>
            </w:r>
            <w:r w:rsidRPr="007D056C">
              <w:rPr>
                <w:szCs w:val="24"/>
              </w:rPr>
              <w:t>словаря</w:t>
            </w:r>
          </w:p>
        </w:tc>
        <w:tc>
          <w:tcPr>
            <w:tcW w:w="2976" w:type="dxa"/>
          </w:tcPr>
          <w:p w14:paraId="27ADDD13" w14:textId="6B2F1024" w:rsidR="00FD2182" w:rsidRPr="007D056C" w:rsidRDefault="00FD2182" w:rsidP="007C0DCC">
            <w:pPr>
              <w:pStyle w:val="TableParagraph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Качество образования с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учетом индивидуальных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особенностей детей по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классам;</w:t>
            </w:r>
            <w:r w:rsidRPr="007D056C">
              <w:rPr>
                <w:spacing w:val="-3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качество </w:t>
            </w:r>
            <w:r w:rsidRPr="007D056C">
              <w:rPr>
                <w:szCs w:val="24"/>
              </w:rPr>
              <w:t>образования по предметам;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статистический анализ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текущей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и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итогов</w:t>
            </w:r>
            <w:r w:rsidR="007C0DCC">
              <w:rPr>
                <w:szCs w:val="24"/>
              </w:rPr>
              <w:t xml:space="preserve">ой </w:t>
            </w:r>
            <w:r w:rsidRPr="007D056C">
              <w:rPr>
                <w:szCs w:val="24"/>
              </w:rPr>
              <w:t>аттестации</w:t>
            </w:r>
          </w:p>
        </w:tc>
        <w:tc>
          <w:tcPr>
            <w:tcW w:w="2942" w:type="dxa"/>
          </w:tcPr>
          <w:p w14:paraId="2A731F84" w14:textId="5EFEF6B1" w:rsidR="00FD2182" w:rsidRPr="007D056C" w:rsidRDefault="00FD2182" w:rsidP="007C0DCC">
            <w:pPr>
              <w:pStyle w:val="TableParagraph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Формирование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прикладных умений,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степень</w:t>
            </w:r>
            <w:r w:rsidRPr="007D056C">
              <w:rPr>
                <w:spacing w:val="-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овладения </w:t>
            </w:r>
            <w:r w:rsidRPr="007D056C">
              <w:rPr>
                <w:szCs w:val="24"/>
              </w:rPr>
              <w:t>основами экономической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грамотности. Понимание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взаимосвязи и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необходимости знаний по</w:t>
            </w:r>
            <w:r w:rsidRPr="007D056C">
              <w:rPr>
                <w:spacing w:val="-52"/>
                <w:szCs w:val="24"/>
              </w:rPr>
              <w:t xml:space="preserve">      </w:t>
            </w:r>
            <w:r w:rsidRPr="007D056C">
              <w:rPr>
                <w:szCs w:val="24"/>
              </w:rPr>
              <w:t>разным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учебным</w:t>
            </w:r>
            <w:r w:rsidR="00FB30C4">
              <w:rPr>
                <w:szCs w:val="24"/>
              </w:rPr>
              <w:t xml:space="preserve"> </w:t>
            </w:r>
            <w:r w:rsidRPr="007D056C">
              <w:rPr>
                <w:szCs w:val="24"/>
              </w:rPr>
              <w:t>предметам</w:t>
            </w:r>
          </w:p>
        </w:tc>
      </w:tr>
      <w:tr w:rsidR="007D056C" w:rsidRPr="00FD2182" w14:paraId="5B3F4BF4" w14:textId="77777777" w:rsidTr="00C921D6">
        <w:tc>
          <w:tcPr>
            <w:tcW w:w="2235" w:type="dxa"/>
          </w:tcPr>
          <w:p w14:paraId="05CB6B37" w14:textId="6539E252" w:rsidR="00FD2182" w:rsidRPr="007D056C" w:rsidRDefault="007C0DCC" w:rsidP="007C0DCC">
            <w:pPr>
              <w:pStyle w:val="TableParagraph"/>
              <w:spacing w:line="243" w:lineRule="exact"/>
              <w:ind w:left="0" w:righ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Практика </w:t>
            </w:r>
            <w:r w:rsidR="00FD2182" w:rsidRPr="007D056C">
              <w:rPr>
                <w:szCs w:val="24"/>
              </w:rPr>
              <w:t>взаимодействия с</w:t>
            </w:r>
            <w:r w:rsidR="00FD2182" w:rsidRPr="007D056C">
              <w:rPr>
                <w:spacing w:val="1"/>
                <w:szCs w:val="24"/>
              </w:rPr>
              <w:t xml:space="preserve"> </w:t>
            </w:r>
            <w:r w:rsidR="00FD2182" w:rsidRPr="007D056C">
              <w:rPr>
                <w:szCs w:val="24"/>
              </w:rPr>
              <w:t>окружающим</w:t>
            </w:r>
            <w:r w:rsidR="00FD2182" w:rsidRPr="007D056C">
              <w:rPr>
                <w:spacing w:val="-11"/>
                <w:szCs w:val="24"/>
              </w:rPr>
              <w:t xml:space="preserve"> </w:t>
            </w:r>
            <w:r w:rsidR="00FD2182" w:rsidRPr="007D056C">
              <w:rPr>
                <w:szCs w:val="24"/>
              </w:rPr>
              <w:t>миром</w:t>
            </w:r>
          </w:p>
        </w:tc>
        <w:tc>
          <w:tcPr>
            <w:tcW w:w="2268" w:type="dxa"/>
          </w:tcPr>
          <w:p w14:paraId="01711075" w14:textId="09DDA6F2" w:rsidR="00FD2182" w:rsidRPr="007D056C" w:rsidRDefault="00FD2182" w:rsidP="007C0DCC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Достижение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воспитательных целей,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</w:t>
            </w:r>
            <w:r w:rsidR="007C0DCC">
              <w:rPr>
                <w:szCs w:val="24"/>
              </w:rPr>
              <w:t xml:space="preserve">тепень </w:t>
            </w:r>
            <w:r w:rsidRPr="007D056C">
              <w:rPr>
                <w:szCs w:val="24"/>
              </w:rPr>
              <w:t>сформированности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 xml:space="preserve">чувства </w:t>
            </w:r>
            <w:r w:rsidRPr="007D056C">
              <w:rPr>
                <w:szCs w:val="24"/>
              </w:rPr>
              <w:lastRenderedPageBreak/>
              <w:t>ответственности, коллективизма,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отношения</w:t>
            </w:r>
            <w:r w:rsidRPr="007D056C">
              <w:rPr>
                <w:spacing w:val="-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к </w:t>
            </w:r>
            <w:r w:rsidRPr="007D056C">
              <w:rPr>
                <w:szCs w:val="24"/>
              </w:rPr>
              <w:t>произведениям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культуры</w:t>
            </w:r>
          </w:p>
        </w:tc>
        <w:tc>
          <w:tcPr>
            <w:tcW w:w="2976" w:type="dxa"/>
          </w:tcPr>
          <w:p w14:paraId="69910203" w14:textId="77777777" w:rsidR="00FD2182" w:rsidRPr="007D056C" w:rsidRDefault="00FD2182" w:rsidP="00FB30C4">
            <w:pPr>
              <w:pStyle w:val="TableParagraph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lastRenderedPageBreak/>
              <w:t>Уровень воспитанности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классных коллективов;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участие в классных и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школьных</w:t>
            </w:r>
            <w:r w:rsidRPr="007D056C">
              <w:rPr>
                <w:spacing w:val="-12"/>
                <w:szCs w:val="24"/>
              </w:rPr>
              <w:t xml:space="preserve"> </w:t>
            </w:r>
            <w:r w:rsidRPr="007D056C">
              <w:rPr>
                <w:szCs w:val="24"/>
              </w:rPr>
              <w:t>мероприятиях;</w:t>
            </w:r>
          </w:p>
        </w:tc>
        <w:tc>
          <w:tcPr>
            <w:tcW w:w="2942" w:type="dxa"/>
          </w:tcPr>
          <w:p w14:paraId="7B071F0E" w14:textId="77777777" w:rsidR="00FD2182" w:rsidRPr="007D056C" w:rsidRDefault="00FD2182" w:rsidP="00FB30C4">
            <w:pPr>
              <w:pStyle w:val="TableParagraph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Умение видеть</w:t>
            </w:r>
            <w:r w:rsidR="007D056C">
              <w:rPr>
                <w:szCs w:val="24"/>
              </w:rPr>
              <w:t xml:space="preserve"> 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прекрасное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в</w:t>
            </w:r>
            <w:r w:rsidR="007D056C">
              <w:rPr>
                <w:szCs w:val="24"/>
              </w:rPr>
              <w:t xml:space="preserve"> </w:t>
            </w:r>
            <w:r w:rsidRPr="007D056C">
              <w:rPr>
                <w:szCs w:val="24"/>
              </w:rPr>
              <w:t>повседневной</w:t>
            </w:r>
            <w:r w:rsidRPr="007D056C">
              <w:rPr>
                <w:spacing w:val="-7"/>
                <w:szCs w:val="24"/>
              </w:rPr>
              <w:t xml:space="preserve"> </w:t>
            </w:r>
            <w:r w:rsidRPr="007D056C">
              <w:rPr>
                <w:szCs w:val="24"/>
              </w:rPr>
              <w:t>жизни</w:t>
            </w:r>
          </w:p>
        </w:tc>
      </w:tr>
      <w:tr w:rsidR="00FB30C4" w:rsidRPr="00FD2182" w14:paraId="5E703C09" w14:textId="77777777" w:rsidTr="00C921D6">
        <w:tc>
          <w:tcPr>
            <w:tcW w:w="2235" w:type="dxa"/>
          </w:tcPr>
          <w:p w14:paraId="26F958AF" w14:textId="78930455" w:rsidR="00FD2182" w:rsidRPr="007D056C" w:rsidRDefault="00FD2182" w:rsidP="007C0DCC">
            <w:pPr>
              <w:pStyle w:val="TableParagraph"/>
              <w:spacing w:line="236" w:lineRule="exact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lastRenderedPageBreak/>
              <w:t>Практика</w:t>
            </w:r>
            <w:r w:rsidRPr="007D056C">
              <w:rPr>
                <w:spacing w:val="-4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личного </w:t>
            </w:r>
            <w:r w:rsidRPr="007D056C">
              <w:rPr>
                <w:szCs w:val="24"/>
              </w:rPr>
              <w:t>взаимодействия с</w:t>
            </w:r>
            <w:r w:rsidR="007C0DCC">
              <w:rPr>
                <w:szCs w:val="24"/>
              </w:rPr>
              <w:t xml:space="preserve"> </w:t>
            </w:r>
            <w:r w:rsidRPr="007D056C">
              <w:rPr>
                <w:szCs w:val="24"/>
              </w:rPr>
              <w:t>людьми</w:t>
            </w:r>
          </w:p>
        </w:tc>
        <w:tc>
          <w:tcPr>
            <w:tcW w:w="2268" w:type="dxa"/>
          </w:tcPr>
          <w:p w14:paraId="19C556E0" w14:textId="40CF1E5F" w:rsidR="00FD2182" w:rsidRPr="007D056C" w:rsidRDefault="00FD2182" w:rsidP="007C0DCC">
            <w:pPr>
              <w:pStyle w:val="TableParagraph"/>
              <w:tabs>
                <w:tab w:val="left" w:pos="1938"/>
              </w:tabs>
              <w:spacing w:line="236" w:lineRule="exact"/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Определение</w:t>
            </w:r>
            <w:r w:rsidRPr="007D056C">
              <w:rPr>
                <w:spacing w:val="-4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статуса </w:t>
            </w:r>
            <w:r w:rsidRPr="007D056C">
              <w:rPr>
                <w:szCs w:val="24"/>
              </w:rPr>
              <w:t>каждого ребенка,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проблем</w:t>
            </w:r>
            <w:r w:rsidRPr="007D056C">
              <w:rPr>
                <w:spacing w:val="-4"/>
                <w:szCs w:val="24"/>
              </w:rPr>
              <w:t xml:space="preserve"> </w:t>
            </w:r>
            <w:r w:rsidRPr="007D056C">
              <w:rPr>
                <w:szCs w:val="24"/>
              </w:rPr>
              <w:t>класса</w:t>
            </w:r>
          </w:p>
        </w:tc>
        <w:tc>
          <w:tcPr>
            <w:tcW w:w="2976" w:type="dxa"/>
          </w:tcPr>
          <w:p w14:paraId="732BCCB4" w14:textId="6F8EDC28" w:rsidR="00FD2182" w:rsidRPr="007D056C" w:rsidRDefault="007C0DCC" w:rsidP="007C0DCC">
            <w:pPr>
              <w:pStyle w:val="TableParagraph"/>
              <w:spacing w:line="236" w:lineRule="exact"/>
              <w:ind w:left="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Психолого-педагогическое </w:t>
            </w:r>
            <w:r w:rsidR="00FD2182" w:rsidRPr="007D056C">
              <w:rPr>
                <w:szCs w:val="24"/>
              </w:rPr>
              <w:t>сопровождение</w:t>
            </w:r>
          </w:p>
        </w:tc>
        <w:tc>
          <w:tcPr>
            <w:tcW w:w="2942" w:type="dxa"/>
          </w:tcPr>
          <w:p w14:paraId="72591464" w14:textId="77777777" w:rsidR="00FD2182" w:rsidRPr="007D056C" w:rsidRDefault="00FD2182" w:rsidP="00FB30C4">
            <w:pPr>
              <w:pStyle w:val="TableParagraph"/>
              <w:spacing w:line="236" w:lineRule="exact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Опрос</w:t>
            </w:r>
          </w:p>
        </w:tc>
      </w:tr>
      <w:tr w:rsidR="00FB30C4" w:rsidRPr="00FD2182" w14:paraId="1941A04D" w14:textId="77777777" w:rsidTr="00C921D6">
        <w:tc>
          <w:tcPr>
            <w:tcW w:w="2235" w:type="dxa"/>
          </w:tcPr>
          <w:p w14:paraId="5095AE16" w14:textId="61743E6F" w:rsidR="00FD2182" w:rsidRPr="007D056C" w:rsidRDefault="00FD2182" w:rsidP="00FB30C4">
            <w:pPr>
              <w:pStyle w:val="TableParagraph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Увеличение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позитивных </w:t>
            </w:r>
            <w:r w:rsidRPr="007D056C">
              <w:rPr>
                <w:szCs w:val="24"/>
              </w:rPr>
              <w:t>тенденций</w:t>
            </w:r>
            <w:r w:rsidRPr="007D056C">
              <w:rPr>
                <w:spacing w:val="-2"/>
                <w:szCs w:val="24"/>
              </w:rPr>
              <w:t xml:space="preserve"> </w:t>
            </w:r>
            <w:r w:rsidRPr="007D056C">
              <w:rPr>
                <w:szCs w:val="24"/>
              </w:rPr>
              <w:t>в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семье</w:t>
            </w:r>
          </w:p>
        </w:tc>
        <w:tc>
          <w:tcPr>
            <w:tcW w:w="2268" w:type="dxa"/>
          </w:tcPr>
          <w:p w14:paraId="6E898BCA" w14:textId="4D3E274E" w:rsidR="00FD2182" w:rsidRPr="007D056C" w:rsidRDefault="00FD2182" w:rsidP="00FB30C4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Помощь семьям в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решении</w:t>
            </w:r>
            <w:r w:rsidRPr="007D056C">
              <w:rPr>
                <w:spacing w:val="-7"/>
                <w:szCs w:val="24"/>
              </w:rPr>
              <w:t xml:space="preserve"> </w:t>
            </w:r>
            <w:r w:rsidRPr="007D056C">
              <w:rPr>
                <w:szCs w:val="24"/>
              </w:rPr>
              <w:t>социальных</w:t>
            </w:r>
            <w:r w:rsidRPr="007D056C">
              <w:rPr>
                <w:spacing w:val="-7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и </w:t>
            </w:r>
            <w:r w:rsidRPr="007D056C">
              <w:rPr>
                <w:szCs w:val="24"/>
              </w:rPr>
              <w:t>педагогических</w:t>
            </w:r>
            <w:r w:rsidRPr="007D056C">
              <w:rPr>
                <w:spacing w:val="-4"/>
                <w:szCs w:val="24"/>
              </w:rPr>
              <w:t xml:space="preserve"> </w:t>
            </w:r>
            <w:r w:rsidRPr="007D056C">
              <w:rPr>
                <w:szCs w:val="24"/>
              </w:rPr>
              <w:t>проблем</w:t>
            </w:r>
          </w:p>
        </w:tc>
        <w:tc>
          <w:tcPr>
            <w:tcW w:w="2976" w:type="dxa"/>
          </w:tcPr>
          <w:p w14:paraId="2C7A8934" w14:textId="1764089C" w:rsidR="00FD2182" w:rsidRPr="007D056C" w:rsidRDefault="00FD2182" w:rsidP="007C0DCC">
            <w:pPr>
              <w:pStyle w:val="TableParagraph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Снижение остроты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проявлений кризиса семьи,</w:t>
            </w:r>
            <w:r w:rsidRPr="007D056C">
              <w:rPr>
                <w:spacing w:val="-53"/>
                <w:szCs w:val="24"/>
              </w:rPr>
              <w:t xml:space="preserve"> </w:t>
            </w:r>
            <w:r w:rsidRPr="007D056C">
              <w:rPr>
                <w:szCs w:val="24"/>
              </w:rPr>
              <w:t>укрепление</w:t>
            </w:r>
            <w:r w:rsidRPr="007D056C">
              <w:rPr>
                <w:spacing w:val="-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института </w:t>
            </w:r>
            <w:r w:rsidRPr="007D056C">
              <w:rPr>
                <w:szCs w:val="24"/>
              </w:rPr>
              <w:t>семьи, возрождение и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сохранение</w:t>
            </w:r>
            <w:r w:rsidRPr="007D056C">
              <w:rPr>
                <w:spacing w:val="-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лучших </w:t>
            </w:r>
            <w:r w:rsidRPr="007D056C">
              <w:rPr>
                <w:szCs w:val="24"/>
              </w:rPr>
              <w:t>отечественных традиций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семейного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воспитания</w:t>
            </w:r>
          </w:p>
        </w:tc>
        <w:tc>
          <w:tcPr>
            <w:tcW w:w="2942" w:type="dxa"/>
          </w:tcPr>
          <w:p w14:paraId="73EE550C" w14:textId="77777777" w:rsidR="00FD2182" w:rsidRPr="007D056C" w:rsidRDefault="00FD2182" w:rsidP="00FB30C4">
            <w:pPr>
              <w:pStyle w:val="TableParagraph"/>
              <w:spacing w:line="241" w:lineRule="exact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Наблюдение,</w:t>
            </w:r>
            <w:r w:rsidRPr="007D056C">
              <w:rPr>
                <w:spacing w:val="-4"/>
                <w:szCs w:val="24"/>
              </w:rPr>
              <w:t xml:space="preserve"> </w:t>
            </w:r>
            <w:r w:rsidRPr="007D056C">
              <w:rPr>
                <w:szCs w:val="24"/>
              </w:rPr>
              <w:t>мониторинг</w:t>
            </w:r>
          </w:p>
        </w:tc>
      </w:tr>
      <w:tr w:rsidR="00FB30C4" w:rsidRPr="00FD2182" w14:paraId="1935CB24" w14:textId="77777777" w:rsidTr="00C921D6">
        <w:tc>
          <w:tcPr>
            <w:tcW w:w="2235" w:type="dxa"/>
          </w:tcPr>
          <w:p w14:paraId="06877F4F" w14:textId="4E5BB3B6" w:rsidR="00FD2182" w:rsidRPr="007D056C" w:rsidRDefault="00FD2182" w:rsidP="007C0DCC">
            <w:pPr>
              <w:pStyle w:val="TableParagraph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Способность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грамотно выражать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свои мысли, умение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слушать окружающих, </w:t>
            </w:r>
            <w:r w:rsidRPr="007D056C">
              <w:rPr>
                <w:szCs w:val="24"/>
              </w:rPr>
              <w:t>владение навыками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саморегуляции</w:t>
            </w:r>
          </w:p>
        </w:tc>
        <w:tc>
          <w:tcPr>
            <w:tcW w:w="2268" w:type="dxa"/>
          </w:tcPr>
          <w:p w14:paraId="172BA95B" w14:textId="77777777" w:rsidR="00FD2182" w:rsidRPr="007D056C" w:rsidRDefault="00FD2182" w:rsidP="00FB30C4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Освоение основ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коммуникативной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культуры личности,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овладение навыками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неконфликтного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общения</w:t>
            </w:r>
          </w:p>
        </w:tc>
        <w:tc>
          <w:tcPr>
            <w:tcW w:w="2976" w:type="dxa"/>
          </w:tcPr>
          <w:p w14:paraId="010CCF9F" w14:textId="77777777" w:rsidR="00FD2182" w:rsidRPr="007D056C" w:rsidRDefault="00FD2182" w:rsidP="00FB30C4">
            <w:pPr>
              <w:pStyle w:val="TableParagraph"/>
              <w:ind w:left="8"/>
              <w:jc w:val="both"/>
              <w:rPr>
                <w:szCs w:val="24"/>
              </w:rPr>
            </w:pPr>
          </w:p>
        </w:tc>
        <w:tc>
          <w:tcPr>
            <w:tcW w:w="2942" w:type="dxa"/>
          </w:tcPr>
          <w:p w14:paraId="6385A5C8" w14:textId="77777777" w:rsidR="00FD2182" w:rsidRPr="007D056C" w:rsidRDefault="00FD2182" w:rsidP="00FB30C4">
            <w:pPr>
              <w:pStyle w:val="TableParagraph"/>
              <w:spacing w:line="241" w:lineRule="exact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Тестирование</w:t>
            </w:r>
          </w:p>
        </w:tc>
      </w:tr>
      <w:tr w:rsidR="00FB30C4" w:rsidRPr="00FD2182" w14:paraId="257CB24B" w14:textId="77777777" w:rsidTr="00C921D6">
        <w:tc>
          <w:tcPr>
            <w:tcW w:w="2235" w:type="dxa"/>
          </w:tcPr>
          <w:p w14:paraId="3FBEEF15" w14:textId="77777777" w:rsidR="00FD2182" w:rsidRPr="007D056C" w:rsidRDefault="00FD2182" w:rsidP="00C921D6">
            <w:pPr>
              <w:pStyle w:val="TableParagraph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Повышение интереса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к истории и культуре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родного края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Практика</w:t>
            </w:r>
            <w:r w:rsidRPr="007D056C">
              <w:rPr>
                <w:spacing w:val="-3"/>
                <w:szCs w:val="24"/>
              </w:rPr>
              <w:t xml:space="preserve"> </w:t>
            </w:r>
            <w:r w:rsidRPr="007D056C">
              <w:rPr>
                <w:szCs w:val="24"/>
              </w:rPr>
              <w:t>жизни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в</w:t>
            </w:r>
            <w:r w:rsidR="00C921D6">
              <w:rPr>
                <w:szCs w:val="24"/>
              </w:rPr>
              <w:t xml:space="preserve"> </w:t>
            </w:r>
            <w:r w:rsidRPr="007D056C">
              <w:rPr>
                <w:szCs w:val="24"/>
              </w:rPr>
              <w:t>социуме</w:t>
            </w:r>
          </w:p>
        </w:tc>
        <w:tc>
          <w:tcPr>
            <w:tcW w:w="2268" w:type="dxa"/>
          </w:tcPr>
          <w:p w14:paraId="0AF2C10C" w14:textId="46E71DDD" w:rsidR="00FD2182" w:rsidRPr="007D056C" w:rsidRDefault="00FD2182" w:rsidP="007C0DCC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Степень правовой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грамотности </w:t>
            </w:r>
            <w:r w:rsidRPr="007D056C">
              <w:rPr>
                <w:szCs w:val="24"/>
              </w:rPr>
              <w:t>обучающихся. Степень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готовности детей к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жизни в правовом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госуда</w:t>
            </w:r>
            <w:r w:rsidR="007C0DCC">
              <w:rPr>
                <w:szCs w:val="24"/>
              </w:rPr>
              <w:t xml:space="preserve">рстве и </w:t>
            </w:r>
            <w:r w:rsidRPr="007D056C">
              <w:rPr>
                <w:szCs w:val="24"/>
              </w:rPr>
              <w:t>гражданском</w:t>
            </w:r>
            <w:r w:rsidRPr="007D056C">
              <w:rPr>
                <w:spacing w:val="-3"/>
                <w:szCs w:val="24"/>
              </w:rPr>
              <w:t xml:space="preserve"> </w:t>
            </w:r>
            <w:r w:rsidRPr="007D056C">
              <w:rPr>
                <w:szCs w:val="24"/>
              </w:rPr>
              <w:t>обществе</w:t>
            </w:r>
          </w:p>
        </w:tc>
        <w:tc>
          <w:tcPr>
            <w:tcW w:w="2976" w:type="dxa"/>
          </w:tcPr>
          <w:p w14:paraId="0F56C7E9" w14:textId="4C7C20C2" w:rsidR="00FD2182" w:rsidRPr="007D056C" w:rsidRDefault="00FD2182" w:rsidP="007C0DCC">
            <w:pPr>
              <w:pStyle w:val="TableParagraph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Усвоение правовых знаний,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повышение</w:t>
            </w:r>
            <w:r w:rsidRPr="007D056C">
              <w:rPr>
                <w:spacing w:val="-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умений </w:t>
            </w:r>
            <w:r w:rsidRPr="007D056C">
              <w:rPr>
                <w:szCs w:val="24"/>
              </w:rPr>
              <w:t>применять знания на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практике. Коммуникативность, </w:t>
            </w:r>
            <w:r w:rsidRPr="007D056C">
              <w:rPr>
                <w:szCs w:val="24"/>
              </w:rPr>
              <w:t>понимание жизненных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ценностей</w:t>
            </w:r>
          </w:p>
        </w:tc>
        <w:tc>
          <w:tcPr>
            <w:tcW w:w="2942" w:type="dxa"/>
          </w:tcPr>
          <w:p w14:paraId="0F400140" w14:textId="77777777" w:rsidR="00FD2182" w:rsidRPr="007D056C" w:rsidRDefault="00FD2182" w:rsidP="00FB30C4">
            <w:pPr>
              <w:pStyle w:val="TableParagraph"/>
              <w:spacing w:line="241" w:lineRule="exact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Наблюдение,</w:t>
            </w:r>
            <w:r w:rsidRPr="007D056C">
              <w:rPr>
                <w:spacing w:val="-4"/>
                <w:szCs w:val="24"/>
              </w:rPr>
              <w:t xml:space="preserve"> </w:t>
            </w:r>
            <w:r w:rsidRPr="007D056C">
              <w:rPr>
                <w:szCs w:val="24"/>
              </w:rPr>
              <w:t>мониторинг</w:t>
            </w:r>
          </w:p>
        </w:tc>
      </w:tr>
      <w:tr w:rsidR="00FB30C4" w:rsidRPr="00FD2182" w14:paraId="6FC9C1E4" w14:textId="77777777" w:rsidTr="00C921D6">
        <w:tc>
          <w:tcPr>
            <w:tcW w:w="2235" w:type="dxa"/>
          </w:tcPr>
          <w:p w14:paraId="3BD0AA02" w14:textId="77777777" w:rsidR="007D056C" w:rsidRPr="007D056C" w:rsidRDefault="007D056C" w:rsidP="00FB30C4">
            <w:pPr>
              <w:pStyle w:val="TableParagraph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Трудовая подготовка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и профессиональная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ориентация</w:t>
            </w:r>
          </w:p>
        </w:tc>
        <w:tc>
          <w:tcPr>
            <w:tcW w:w="2268" w:type="dxa"/>
          </w:tcPr>
          <w:p w14:paraId="3BFBFED3" w14:textId="02F0775F" w:rsidR="007D056C" w:rsidRPr="007D056C" w:rsidRDefault="007D056C" w:rsidP="00FB30C4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Наличие навыков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самостоятельной</w:t>
            </w:r>
            <w:r w:rsidR="007C0DCC">
              <w:rPr>
                <w:szCs w:val="24"/>
              </w:rPr>
              <w:t xml:space="preserve"> </w:t>
            </w:r>
            <w:r w:rsidRPr="007D056C">
              <w:rPr>
                <w:szCs w:val="24"/>
              </w:rPr>
              <w:t>трудовой деятельности</w:t>
            </w:r>
          </w:p>
        </w:tc>
        <w:tc>
          <w:tcPr>
            <w:tcW w:w="2976" w:type="dxa"/>
          </w:tcPr>
          <w:p w14:paraId="37AEAE02" w14:textId="26711F53" w:rsidR="007D056C" w:rsidRPr="007D056C" w:rsidRDefault="007D056C" w:rsidP="007C0DCC">
            <w:pPr>
              <w:pStyle w:val="TableParagraph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Качество образования с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учетом индивидуальных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особенностей детей по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классам; качество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образования</w:t>
            </w:r>
            <w:r w:rsidRPr="007D056C">
              <w:rPr>
                <w:spacing w:val="-4"/>
                <w:szCs w:val="24"/>
              </w:rPr>
              <w:t xml:space="preserve"> </w:t>
            </w:r>
            <w:r w:rsidRPr="007D056C">
              <w:rPr>
                <w:szCs w:val="24"/>
              </w:rPr>
              <w:t>по</w:t>
            </w:r>
            <w:r w:rsidRPr="007D056C">
              <w:rPr>
                <w:spacing w:val="-3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профилю </w:t>
            </w:r>
            <w:r w:rsidRPr="007D056C">
              <w:rPr>
                <w:szCs w:val="24"/>
              </w:rPr>
              <w:t>трудового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обучения</w:t>
            </w:r>
          </w:p>
        </w:tc>
        <w:tc>
          <w:tcPr>
            <w:tcW w:w="2942" w:type="dxa"/>
          </w:tcPr>
          <w:p w14:paraId="638E93D2" w14:textId="38072B3C" w:rsidR="007D056C" w:rsidRPr="007D056C" w:rsidRDefault="007D056C" w:rsidP="007C0DCC">
            <w:pPr>
              <w:pStyle w:val="TableParagraph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Статистический анализ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текущей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и</w:t>
            </w:r>
            <w:r w:rsidRPr="007D056C">
              <w:rPr>
                <w:spacing w:val="-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итоговой </w:t>
            </w:r>
            <w:r w:rsidRPr="007D056C">
              <w:rPr>
                <w:szCs w:val="24"/>
              </w:rPr>
              <w:t>аттестации</w:t>
            </w:r>
          </w:p>
        </w:tc>
      </w:tr>
      <w:tr w:rsidR="00FB30C4" w:rsidRPr="00FD2182" w14:paraId="35ADD706" w14:textId="77777777" w:rsidTr="00C921D6">
        <w:tc>
          <w:tcPr>
            <w:tcW w:w="2235" w:type="dxa"/>
          </w:tcPr>
          <w:p w14:paraId="2A204988" w14:textId="77777777" w:rsidR="007D056C" w:rsidRPr="007D056C" w:rsidRDefault="007D056C" w:rsidP="00FB30C4">
            <w:pPr>
              <w:pStyle w:val="TableParagraph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Формирование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интереса к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различным видам</w:t>
            </w:r>
            <w:r w:rsidR="00C921D6">
              <w:rPr>
                <w:szCs w:val="24"/>
              </w:rPr>
              <w:t xml:space="preserve"> 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труда</w:t>
            </w:r>
          </w:p>
        </w:tc>
        <w:tc>
          <w:tcPr>
            <w:tcW w:w="2268" w:type="dxa"/>
          </w:tcPr>
          <w:p w14:paraId="33B1AA11" w14:textId="77777777" w:rsidR="007D056C" w:rsidRPr="007D056C" w:rsidRDefault="007D056C" w:rsidP="00FB30C4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Занятия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производительным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трудом, кружковые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занятия по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формированию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трудовых навыков</w:t>
            </w:r>
          </w:p>
        </w:tc>
        <w:tc>
          <w:tcPr>
            <w:tcW w:w="2976" w:type="dxa"/>
          </w:tcPr>
          <w:p w14:paraId="4E8778D0" w14:textId="7D652BCE" w:rsidR="007D056C" w:rsidRPr="007D056C" w:rsidRDefault="007D056C" w:rsidP="007C0DCC">
            <w:pPr>
              <w:pStyle w:val="TableParagraph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Статистический анализ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текущей аттестации,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участие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в</w:t>
            </w:r>
            <w:r w:rsidRPr="007D056C">
              <w:rPr>
                <w:spacing w:val="-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выставках, </w:t>
            </w:r>
            <w:r w:rsidRPr="007D056C">
              <w:rPr>
                <w:szCs w:val="24"/>
              </w:rPr>
              <w:t>конкурсах. Сознательная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потребность в более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глубоких знаниях,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необходимых</w:t>
            </w:r>
            <w:r w:rsidRPr="007D056C">
              <w:rPr>
                <w:spacing w:val="-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для </w:t>
            </w:r>
            <w:r w:rsidRPr="007D056C">
              <w:rPr>
                <w:szCs w:val="24"/>
              </w:rPr>
              <w:t>дальнейшей самореализации в</w:t>
            </w:r>
            <w:r w:rsidRPr="007D056C">
              <w:rPr>
                <w:spacing w:val="-2"/>
                <w:szCs w:val="24"/>
              </w:rPr>
              <w:t xml:space="preserve"> </w:t>
            </w:r>
            <w:r w:rsidRPr="007D056C">
              <w:rPr>
                <w:szCs w:val="24"/>
              </w:rPr>
              <w:t>обществе.</w:t>
            </w:r>
          </w:p>
        </w:tc>
        <w:tc>
          <w:tcPr>
            <w:tcW w:w="2942" w:type="dxa"/>
          </w:tcPr>
          <w:p w14:paraId="3E3295E9" w14:textId="77777777" w:rsidR="007D056C" w:rsidRPr="007D056C" w:rsidRDefault="007D056C" w:rsidP="00C921D6">
            <w:pPr>
              <w:pStyle w:val="TableParagraph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Желание, стремление,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готовность продолжить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обучение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в</w:t>
            </w:r>
            <w:r w:rsidR="00C921D6">
              <w:rPr>
                <w:szCs w:val="24"/>
              </w:rPr>
              <w:t xml:space="preserve"> </w:t>
            </w:r>
            <w:r w:rsidRPr="007D056C">
              <w:rPr>
                <w:szCs w:val="24"/>
              </w:rPr>
              <w:t>образовательных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учреждениях начального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профессионального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образования (по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показаниям)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после</w:t>
            </w:r>
            <w:r w:rsidR="00C921D6">
              <w:rPr>
                <w:szCs w:val="24"/>
              </w:rPr>
              <w:t xml:space="preserve"> </w:t>
            </w:r>
            <w:r w:rsidRPr="007D056C">
              <w:rPr>
                <w:szCs w:val="24"/>
              </w:rPr>
              <w:t>школы.</w:t>
            </w:r>
          </w:p>
        </w:tc>
      </w:tr>
      <w:tr w:rsidR="00FB30C4" w:rsidRPr="00FD2182" w14:paraId="6E36C649" w14:textId="77777777" w:rsidTr="00C921D6">
        <w:tc>
          <w:tcPr>
            <w:tcW w:w="2235" w:type="dxa"/>
          </w:tcPr>
          <w:p w14:paraId="5E387255" w14:textId="64543789" w:rsidR="007D056C" w:rsidRPr="007D056C" w:rsidRDefault="007D056C" w:rsidP="007C0DCC">
            <w:pPr>
              <w:pStyle w:val="TableParagraph"/>
              <w:spacing w:line="243" w:lineRule="exact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Готовность</w:t>
            </w:r>
            <w:r w:rsidRPr="007D056C">
              <w:rPr>
                <w:spacing w:val="-3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к </w:t>
            </w:r>
            <w:r w:rsidRPr="007D056C">
              <w:rPr>
                <w:szCs w:val="24"/>
              </w:rPr>
              <w:lastRenderedPageBreak/>
              <w:t>самоопределению,</w:t>
            </w:r>
            <w:r w:rsidRPr="007D056C">
              <w:rPr>
                <w:spacing w:val="-53"/>
                <w:szCs w:val="24"/>
              </w:rPr>
              <w:t xml:space="preserve"> </w:t>
            </w:r>
            <w:r w:rsidRPr="007D056C">
              <w:rPr>
                <w:szCs w:val="24"/>
              </w:rPr>
              <w:t>самореализации во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взрослой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жизни.</w:t>
            </w:r>
          </w:p>
        </w:tc>
        <w:tc>
          <w:tcPr>
            <w:tcW w:w="2268" w:type="dxa"/>
          </w:tcPr>
          <w:p w14:paraId="78DF2EB6" w14:textId="43215D4A" w:rsidR="007D056C" w:rsidRPr="007D056C" w:rsidRDefault="007D056C" w:rsidP="00FB30C4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lastRenderedPageBreak/>
              <w:t>Распределение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lastRenderedPageBreak/>
              <w:t>выпускников</w:t>
            </w:r>
            <w:r w:rsidRPr="007D056C">
              <w:rPr>
                <w:spacing w:val="-13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по </w:t>
            </w:r>
            <w:r w:rsidRPr="007D056C">
              <w:rPr>
                <w:szCs w:val="24"/>
              </w:rPr>
              <w:t>специальностям проф.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обучения</w:t>
            </w:r>
          </w:p>
        </w:tc>
        <w:tc>
          <w:tcPr>
            <w:tcW w:w="2976" w:type="dxa"/>
          </w:tcPr>
          <w:p w14:paraId="251007DC" w14:textId="77777777" w:rsidR="007D056C" w:rsidRPr="007D056C" w:rsidRDefault="007D056C" w:rsidP="00FB30C4">
            <w:pPr>
              <w:pStyle w:val="TableParagraph"/>
              <w:spacing w:line="243" w:lineRule="exact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lastRenderedPageBreak/>
              <w:t>Статистические</w:t>
            </w:r>
            <w:r w:rsidRPr="007D056C">
              <w:rPr>
                <w:spacing w:val="-4"/>
                <w:szCs w:val="24"/>
              </w:rPr>
              <w:t xml:space="preserve"> </w:t>
            </w:r>
            <w:r w:rsidRPr="007D056C">
              <w:rPr>
                <w:szCs w:val="24"/>
              </w:rPr>
              <w:t>данные</w:t>
            </w:r>
          </w:p>
        </w:tc>
        <w:tc>
          <w:tcPr>
            <w:tcW w:w="2942" w:type="dxa"/>
          </w:tcPr>
          <w:p w14:paraId="730A539E" w14:textId="77777777" w:rsidR="007D056C" w:rsidRPr="007D056C" w:rsidRDefault="007D056C" w:rsidP="00C921D6">
            <w:pPr>
              <w:pStyle w:val="TableParagraph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Обновление структуры и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lastRenderedPageBreak/>
              <w:t>содержания обучения за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счет формирования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образовательных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программ, позволяющих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удовлетворять</w:t>
            </w:r>
            <w:r w:rsidR="00C921D6">
              <w:rPr>
                <w:szCs w:val="24"/>
              </w:rPr>
              <w:t xml:space="preserve"> </w:t>
            </w:r>
            <w:r w:rsidRPr="007D056C">
              <w:rPr>
                <w:szCs w:val="24"/>
              </w:rPr>
              <w:t>потребности</w:t>
            </w:r>
            <w:r w:rsidRPr="007D056C">
              <w:rPr>
                <w:spacing w:val="-5"/>
                <w:szCs w:val="24"/>
              </w:rPr>
              <w:t xml:space="preserve"> </w:t>
            </w:r>
            <w:r w:rsidRPr="007D056C">
              <w:rPr>
                <w:szCs w:val="24"/>
              </w:rPr>
              <w:t>учащихся</w:t>
            </w:r>
          </w:p>
        </w:tc>
      </w:tr>
      <w:tr w:rsidR="00FB30C4" w:rsidRPr="00FD2182" w14:paraId="5F37B60B" w14:textId="77777777" w:rsidTr="00C921D6">
        <w:tc>
          <w:tcPr>
            <w:tcW w:w="2235" w:type="dxa"/>
          </w:tcPr>
          <w:p w14:paraId="5058BBC0" w14:textId="677CB0BD" w:rsidR="007D056C" w:rsidRPr="007D056C" w:rsidRDefault="007D056C" w:rsidP="007C0DCC">
            <w:pPr>
              <w:pStyle w:val="TableParagraph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lastRenderedPageBreak/>
              <w:t>Использование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адаптированных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программ, </w:t>
            </w:r>
            <w:r w:rsidRPr="007D056C">
              <w:rPr>
                <w:szCs w:val="24"/>
              </w:rPr>
              <w:t>отвечающих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запросам</w:t>
            </w:r>
            <w:r w:rsidRPr="007D056C">
              <w:rPr>
                <w:spacing w:val="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обучающихся, </w:t>
            </w:r>
            <w:r w:rsidRPr="007D056C">
              <w:rPr>
                <w:szCs w:val="24"/>
              </w:rPr>
              <w:t>родителей</w:t>
            </w:r>
          </w:p>
        </w:tc>
        <w:tc>
          <w:tcPr>
            <w:tcW w:w="2268" w:type="dxa"/>
          </w:tcPr>
          <w:p w14:paraId="772790D5" w14:textId="77777777" w:rsidR="007D056C" w:rsidRPr="007D056C" w:rsidRDefault="007D056C" w:rsidP="00FB30C4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Наличие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образовательных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программ</w:t>
            </w:r>
          </w:p>
        </w:tc>
        <w:tc>
          <w:tcPr>
            <w:tcW w:w="2976" w:type="dxa"/>
          </w:tcPr>
          <w:p w14:paraId="43EC44A6" w14:textId="77777777" w:rsidR="007D056C" w:rsidRPr="007D056C" w:rsidRDefault="007D056C" w:rsidP="00FB30C4">
            <w:pPr>
              <w:pStyle w:val="TableParagraph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Использование программ в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учебной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деятельности</w:t>
            </w:r>
          </w:p>
        </w:tc>
        <w:tc>
          <w:tcPr>
            <w:tcW w:w="2942" w:type="dxa"/>
          </w:tcPr>
          <w:p w14:paraId="0EBF62A3" w14:textId="7BBA51D8" w:rsidR="007D056C" w:rsidRPr="007D056C" w:rsidRDefault="007D056C" w:rsidP="007C0DCC">
            <w:pPr>
              <w:pStyle w:val="TableParagraph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Наличие программно-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методического </w:t>
            </w:r>
            <w:r w:rsidRPr="007D056C">
              <w:rPr>
                <w:szCs w:val="24"/>
              </w:rPr>
              <w:t>обеспечения</w:t>
            </w:r>
          </w:p>
        </w:tc>
      </w:tr>
      <w:tr w:rsidR="00FB30C4" w:rsidRPr="00FD2182" w14:paraId="6676F2EE" w14:textId="77777777" w:rsidTr="00C921D6">
        <w:tc>
          <w:tcPr>
            <w:tcW w:w="2235" w:type="dxa"/>
          </w:tcPr>
          <w:p w14:paraId="774FB1FD" w14:textId="77777777" w:rsidR="007D056C" w:rsidRPr="007D056C" w:rsidRDefault="007D056C" w:rsidP="00FB30C4">
            <w:pPr>
              <w:pStyle w:val="TableParagraph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Использование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современных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технологий в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практике</w:t>
            </w:r>
            <w:r w:rsidRPr="007D056C">
              <w:rPr>
                <w:spacing w:val="-5"/>
                <w:szCs w:val="24"/>
              </w:rPr>
              <w:t xml:space="preserve"> </w:t>
            </w:r>
            <w:r w:rsidRPr="007D056C">
              <w:rPr>
                <w:szCs w:val="24"/>
              </w:rPr>
              <w:t>работы</w:t>
            </w:r>
          </w:p>
        </w:tc>
        <w:tc>
          <w:tcPr>
            <w:tcW w:w="2268" w:type="dxa"/>
          </w:tcPr>
          <w:p w14:paraId="1B85BC90" w14:textId="090CE0BE" w:rsidR="007D056C" w:rsidRPr="007D056C" w:rsidRDefault="007D056C" w:rsidP="007C0DCC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Индивидуальный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подход, личностно-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ориентированный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 xml:space="preserve">подход, </w:t>
            </w:r>
            <w:r w:rsidR="00D73557">
              <w:rPr>
                <w:szCs w:val="24"/>
              </w:rPr>
              <w:t>кор</w:t>
            </w:r>
            <w:r w:rsidRPr="007D056C">
              <w:rPr>
                <w:szCs w:val="24"/>
              </w:rPr>
              <w:t>рекционно-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развивающие </w:t>
            </w:r>
            <w:r w:rsidRPr="007D056C">
              <w:rPr>
                <w:szCs w:val="24"/>
              </w:rPr>
              <w:t>технологии,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ИКТ</w:t>
            </w:r>
          </w:p>
        </w:tc>
        <w:tc>
          <w:tcPr>
            <w:tcW w:w="2976" w:type="dxa"/>
          </w:tcPr>
          <w:p w14:paraId="2BDDFC90" w14:textId="49972C13" w:rsidR="007D056C" w:rsidRPr="007D056C" w:rsidRDefault="007C0DCC" w:rsidP="007C0DCC">
            <w:pPr>
              <w:pStyle w:val="TableParagraph"/>
              <w:spacing w:line="240" w:lineRule="exact"/>
              <w:ind w:left="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Использование </w:t>
            </w:r>
            <w:r w:rsidR="007D056C" w:rsidRPr="007D056C">
              <w:rPr>
                <w:szCs w:val="24"/>
              </w:rPr>
              <w:t>современных технологий в</w:t>
            </w:r>
            <w:r w:rsidR="00C921D6">
              <w:rPr>
                <w:szCs w:val="24"/>
              </w:rPr>
              <w:t xml:space="preserve"> </w:t>
            </w:r>
            <w:r w:rsidR="007D056C" w:rsidRPr="007D056C">
              <w:rPr>
                <w:spacing w:val="-53"/>
                <w:szCs w:val="24"/>
              </w:rPr>
              <w:t xml:space="preserve"> </w:t>
            </w:r>
            <w:r w:rsidR="00C921D6">
              <w:rPr>
                <w:spacing w:val="-53"/>
                <w:szCs w:val="24"/>
              </w:rPr>
              <w:t xml:space="preserve"> </w:t>
            </w:r>
            <w:r w:rsidR="007D056C" w:rsidRPr="007D056C">
              <w:rPr>
                <w:szCs w:val="24"/>
              </w:rPr>
              <w:t>учебной</w:t>
            </w:r>
            <w:r w:rsidR="007D056C" w:rsidRPr="007D056C">
              <w:rPr>
                <w:spacing w:val="-1"/>
                <w:szCs w:val="24"/>
              </w:rPr>
              <w:t xml:space="preserve"> </w:t>
            </w:r>
            <w:r w:rsidR="007D056C" w:rsidRPr="007D056C">
              <w:rPr>
                <w:szCs w:val="24"/>
              </w:rPr>
              <w:t>деятельности</w:t>
            </w:r>
          </w:p>
        </w:tc>
        <w:tc>
          <w:tcPr>
            <w:tcW w:w="2942" w:type="dxa"/>
          </w:tcPr>
          <w:p w14:paraId="7E2EDA3B" w14:textId="77777777" w:rsidR="007D056C" w:rsidRPr="007D056C" w:rsidRDefault="007D056C" w:rsidP="00FB30C4">
            <w:pPr>
              <w:pStyle w:val="TableParagraph"/>
              <w:ind w:left="-59"/>
              <w:jc w:val="both"/>
              <w:rPr>
                <w:szCs w:val="24"/>
              </w:rPr>
            </w:pPr>
          </w:p>
        </w:tc>
      </w:tr>
      <w:tr w:rsidR="00FB30C4" w:rsidRPr="00FD2182" w14:paraId="1FE147D1" w14:textId="77777777" w:rsidTr="00C921D6">
        <w:tc>
          <w:tcPr>
            <w:tcW w:w="2235" w:type="dxa"/>
          </w:tcPr>
          <w:p w14:paraId="05AE1FFD" w14:textId="00A290BF" w:rsidR="007D056C" w:rsidRPr="007D056C" w:rsidRDefault="007D056C" w:rsidP="007C0DCC">
            <w:pPr>
              <w:pStyle w:val="TableParagraph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Оценивание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обучающихся с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учетом </w:t>
            </w:r>
            <w:r w:rsidRPr="007D056C">
              <w:rPr>
                <w:szCs w:val="24"/>
              </w:rPr>
              <w:t>индивидуальных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возможностей</w:t>
            </w:r>
          </w:p>
        </w:tc>
        <w:tc>
          <w:tcPr>
            <w:tcW w:w="2268" w:type="dxa"/>
          </w:tcPr>
          <w:p w14:paraId="040DD680" w14:textId="77777777" w:rsidR="007D056C" w:rsidRPr="007D056C" w:rsidRDefault="007D056C" w:rsidP="00FB30C4">
            <w:pPr>
              <w:pStyle w:val="TableParagraph"/>
              <w:tabs>
                <w:tab w:val="left" w:pos="1938"/>
              </w:tabs>
              <w:spacing w:line="242" w:lineRule="auto"/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Наличие положения об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оценочной</w:t>
            </w:r>
            <w:r w:rsidRPr="007D056C">
              <w:rPr>
                <w:spacing w:val="-11"/>
                <w:szCs w:val="24"/>
              </w:rPr>
              <w:t xml:space="preserve"> </w:t>
            </w:r>
            <w:r w:rsidRPr="007D056C">
              <w:rPr>
                <w:szCs w:val="24"/>
              </w:rPr>
              <w:t>деятельности</w:t>
            </w:r>
          </w:p>
        </w:tc>
        <w:tc>
          <w:tcPr>
            <w:tcW w:w="2976" w:type="dxa"/>
          </w:tcPr>
          <w:p w14:paraId="3FF13809" w14:textId="7547638F" w:rsidR="007D056C" w:rsidRPr="007D056C" w:rsidRDefault="007D056C" w:rsidP="007C0DCC">
            <w:pPr>
              <w:pStyle w:val="TableParagraph"/>
              <w:spacing w:line="241" w:lineRule="exact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Учет</w:t>
            </w:r>
            <w:r w:rsidRPr="007D056C">
              <w:rPr>
                <w:spacing w:val="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требований </w:t>
            </w:r>
            <w:r w:rsidRPr="007D056C">
              <w:rPr>
                <w:szCs w:val="24"/>
              </w:rPr>
              <w:t>положения об оценочной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деятельности</w:t>
            </w:r>
          </w:p>
        </w:tc>
        <w:tc>
          <w:tcPr>
            <w:tcW w:w="2942" w:type="dxa"/>
          </w:tcPr>
          <w:p w14:paraId="23FF9AC5" w14:textId="77777777" w:rsidR="007D056C" w:rsidRPr="007D056C" w:rsidRDefault="007D056C" w:rsidP="00FB30C4">
            <w:pPr>
              <w:pStyle w:val="TableParagraph"/>
              <w:ind w:left="-59"/>
              <w:jc w:val="both"/>
              <w:rPr>
                <w:szCs w:val="24"/>
              </w:rPr>
            </w:pPr>
          </w:p>
        </w:tc>
      </w:tr>
      <w:tr w:rsidR="00FB30C4" w:rsidRPr="00FD2182" w14:paraId="4F0A979B" w14:textId="77777777" w:rsidTr="00C921D6">
        <w:tc>
          <w:tcPr>
            <w:tcW w:w="2235" w:type="dxa"/>
          </w:tcPr>
          <w:p w14:paraId="583A4D86" w14:textId="13F16BF0" w:rsidR="007D056C" w:rsidRPr="007D056C" w:rsidRDefault="007D056C" w:rsidP="007C0DCC">
            <w:pPr>
              <w:pStyle w:val="TableParagraph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Эффективное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функционирование и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дальнейшее</w:t>
            </w:r>
            <w:r w:rsidRPr="007D056C">
              <w:rPr>
                <w:spacing w:val="-13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развитие </w:t>
            </w:r>
            <w:r w:rsidRPr="007D056C">
              <w:rPr>
                <w:szCs w:val="24"/>
              </w:rPr>
              <w:t>школы</w:t>
            </w:r>
          </w:p>
        </w:tc>
        <w:tc>
          <w:tcPr>
            <w:tcW w:w="2268" w:type="dxa"/>
          </w:tcPr>
          <w:p w14:paraId="1F9CED60" w14:textId="6E2355DC" w:rsidR="007D056C" w:rsidRPr="007D056C" w:rsidRDefault="007C0DCC" w:rsidP="007C0DCC">
            <w:pPr>
              <w:pStyle w:val="TableParagraph"/>
              <w:tabs>
                <w:tab w:val="left" w:pos="1938"/>
              </w:tabs>
              <w:spacing w:line="243" w:lineRule="exac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Динамика </w:t>
            </w:r>
            <w:r w:rsidR="007D056C" w:rsidRPr="007D056C">
              <w:rPr>
                <w:szCs w:val="24"/>
              </w:rPr>
              <w:t>удовлетворенности (по</w:t>
            </w:r>
            <w:r w:rsidR="007D056C" w:rsidRPr="007D056C">
              <w:rPr>
                <w:spacing w:val="-52"/>
                <w:szCs w:val="24"/>
              </w:rPr>
              <w:t xml:space="preserve"> </w:t>
            </w:r>
            <w:r w:rsidR="007D056C" w:rsidRPr="007D056C">
              <w:rPr>
                <w:szCs w:val="24"/>
              </w:rPr>
              <w:t>итогам</w:t>
            </w:r>
            <w:r w:rsidR="007D056C" w:rsidRPr="007D056C">
              <w:rPr>
                <w:spacing w:val="-2"/>
                <w:szCs w:val="24"/>
              </w:rPr>
              <w:t xml:space="preserve"> </w:t>
            </w:r>
            <w:r w:rsidR="007D056C" w:rsidRPr="007D056C">
              <w:rPr>
                <w:szCs w:val="24"/>
              </w:rPr>
              <w:t>исследования)</w:t>
            </w:r>
          </w:p>
        </w:tc>
        <w:tc>
          <w:tcPr>
            <w:tcW w:w="2976" w:type="dxa"/>
          </w:tcPr>
          <w:p w14:paraId="624B3E42" w14:textId="77777777" w:rsidR="007D056C" w:rsidRPr="007D056C" w:rsidRDefault="007D056C" w:rsidP="00FB30C4">
            <w:pPr>
              <w:pStyle w:val="TableParagraph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Развитие образовательных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услуг</w:t>
            </w:r>
          </w:p>
        </w:tc>
        <w:tc>
          <w:tcPr>
            <w:tcW w:w="2942" w:type="dxa"/>
          </w:tcPr>
          <w:p w14:paraId="4E23D0B5" w14:textId="4533937B" w:rsidR="007D056C" w:rsidRPr="007D056C" w:rsidRDefault="007C0DCC" w:rsidP="007C0DCC">
            <w:pPr>
              <w:pStyle w:val="TableParagraph"/>
              <w:spacing w:line="243" w:lineRule="exact"/>
              <w:ind w:left="-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Степень </w:t>
            </w:r>
            <w:r w:rsidR="007D056C" w:rsidRPr="007D056C">
              <w:rPr>
                <w:szCs w:val="24"/>
              </w:rPr>
              <w:t>удовлетворенности</w:t>
            </w:r>
            <w:r w:rsidR="007D056C" w:rsidRPr="007D056C">
              <w:rPr>
                <w:spacing w:val="-52"/>
                <w:szCs w:val="24"/>
              </w:rPr>
              <w:t xml:space="preserve"> </w:t>
            </w:r>
            <w:r>
              <w:rPr>
                <w:szCs w:val="24"/>
              </w:rPr>
              <w:t xml:space="preserve">наличием </w:t>
            </w:r>
            <w:r w:rsidR="007D056C" w:rsidRPr="007D056C">
              <w:rPr>
                <w:szCs w:val="24"/>
              </w:rPr>
              <w:t>образовательных</w:t>
            </w:r>
            <w:r w:rsidR="007D056C" w:rsidRPr="007D056C">
              <w:rPr>
                <w:spacing w:val="-3"/>
                <w:szCs w:val="24"/>
              </w:rPr>
              <w:t xml:space="preserve"> </w:t>
            </w:r>
            <w:r w:rsidR="007D056C" w:rsidRPr="007D056C">
              <w:rPr>
                <w:szCs w:val="24"/>
              </w:rPr>
              <w:t>услуг</w:t>
            </w:r>
          </w:p>
        </w:tc>
      </w:tr>
      <w:tr w:rsidR="00FB30C4" w:rsidRPr="00FD2182" w14:paraId="77C6550B" w14:textId="77777777" w:rsidTr="00C921D6">
        <w:tc>
          <w:tcPr>
            <w:tcW w:w="2235" w:type="dxa"/>
          </w:tcPr>
          <w:p w14:paraId="6466E5B4" w14:textId="77777777" w:rsidR="007D056C" w:rsidRPr="007D056C" w:rsidRDefault="007D056C" w:rsidP="00FB30C4">
            <w:pPr>
              <w:pStyle w:val="TableParagraph"/>
              <w:spacing w:line="242" w:lineRule="auto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Анализ выполнения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программ</w:t>
            </w:r>
          </w:p>
        </w:tc>
        <w:tc>
          <w:tcPr>
            <w:tcW w:w="2268" w:type="dxa"/>
          </w:tcPr>
          <w:p w14:paraId="5A8726C5" w14:textId="77777777" w:rsidR="007D056C" w:rsidRPr="007D056C" w:rsidRDefault="007D056C" w:rsidP="00FB30C4">
            <w:pPr>
              <w:pStyle w:val="TableParagraph"/>
              <w:tabs>
                <w:tab w:val="left" w:pos="1938"/>
              </w:tabs>
              <w:spacing w:line="242" w:lineRule="auto"/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Диаграмма участия в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конкурсах</w:t>
            </w:r>
          </w:p>
        </w:tc>
        <w:tc>
          <w:tcPr>
            <w:tcW w:w="2976" w:type="dxa"/>
          </w:tcPr>
          <w:p w14:paraId="0DE7417D" w14:textId="77777777" w:rsidR="007D056C" w:rsidRPr="007D056C" w:rsidRDefault="007D056C" w:rsidP="00FB30C4">
            <w:pPr>
              <w:pStyle w:val="TableParagraph"/>
              <w:spacing w:line="242" w:lineRule="auto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Сохранность контингента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обучающихся</w:t>
            </w:r>
          </w:p>
        </w:tc>
        <w:tc>
          <w:tcPr>
            <w:tcW w:w="2942" w:type="dxa"/>
          </w:tcPr>
          <w:p w14:paraId="472BD63A" w14:textId="14496921" w:rsidR="007D056C" w:rsidRPr="007D056C" w:rsidRDefault="007D056C" w:rsidP="007C0DCC">
            <w:pPr>
              <w:pStyle w:val="TableParagraph"/>
              <w:spacing w:line="241" w:lineRule="exact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Имидж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школы</w:t>
            </w:r>
            <w:r w:rsidRPr="007D056C">
              <w:rPr>
                <w:spacing w:val="-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в </w:t>
            </w:r>
            <w:r w:rsidRPr="007D056C">
              <w:rPr>
                <w:szCs w:val="24"/>
              </w:rPr>
              <w:t>образовательном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сообществе</w:t>
            </w:r>
          </w:p>
        </w:tc>
      </w:tr>
      <w:tr w:rsidR="00FB30C4" w:rsidRPr="00FD2182" w14:paraId="4628E3CE" w14:textId="77777777" w:rsidTr="00C921D6">
        <w:tc>
          <w:tcPr>
            <w:tcW w:w="2235" w:type="dxa"/>
          </w:tcPr>
          <w:p w14:paraId="7FBDD319" w14:textId="0F7A4336" w:rsidR="007D056C" w:rsidRPr="007D056C" w:rsidRDefault="007D056C" w:rsidP="007C0DCC">
            <w:pPr>
              <w:pStyle w:val="TableParagraph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Наличие базы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данных об</w:t>
            </w:r>
            <w:r w:rsidRPr="007D056C">
              <w:rPr>
                <w:spacing w:val="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определении </w:t>
            </w:r>
            <w:r w:rsidRPr="007D056C">
              <w:rPr>
                <w:szCs w:val="24"/>
              </w:rPr>
              <w:t>выпускников</w:t>
            </w:r>
            <w:r w:rsidRPr="007D056C">
              <w:rPr>
                <w:spacing w:val="-4"/>
                <w:szCs w:val="24"/>
              </w:rPr>
              <w:t xml:space="preserve"> </w:t>
            </w:r>
            <w:r w:rsidRPr="007D056C">
              <w:rPr>
                <w:szCs w:val="24"/>
              </w:rPr>
              <w:t>школы</w:t>
            </w:r>
          </w:p>
        </w:tc>
        <w:tc>
          <w:tcPr>
            <w:tcW w:w="2268" w:type="dxa"/>
          </w:tcPr>
          <w:p w14:paraId="30587100" w14:textId="77777777" w:rsidR="007D056C" w:rsidRPr="007D056C" w:rsidRDefault="007D056C" w:rsidP="00FB30C4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Отслеживание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жизненной траектории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выпускников</w:t>
            </w:r>
          </w:p>
        </w:tc>
        <w:tc>
          <w:tcPr>
            <w:tcW w:w="2976" w:type="dxa"/>
          </w:tcPr>
          <w:p w14:paraId="4BF3DDD9" w14:textId="77777777" w:rsidR="007D056C" w:rsidRPr="007D056C" w:rsidRDefault="007D056C" w:rsidP="00FB30C4">
            <w:pPr>
              <w:pStyle w:val="TableParagraph"/>
              <w:spacing w:line="241" w:lineRule="exact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Диаграмма</w:t>
            </w:r>
          </w:p>
        </w:tc>
        <w:tc>
          <w:tcPr>
            <w:tcW w:w="2942" w:type="dxa"/>
          </w:tcPr>
          <w:p w14:paraId="6592A74B" w14:textId="77777777" w:rsidR="007D056C" w:rsidRPr="007D056C" w:rsidRDefault="007D056C" w:rsidP="00FB30C4">
            <w:pPr>
              <w:pStyle w:val="TableParagraph"/>
              <w:ind w:left="-59"/>
              <w:jc w:val="both"/>
              <w:rPr>
                <w:szCs w:val="24"/>
              </w:rPr>
            </w:pPr>
          </w:p>
        </w:tc>
      </w:tr>
      <w:tr w:rsidR="00FB30C4" w:rsidRPr="00FD2182" w14:paraId="79119759" w14:textId="77777777" w:rsidTr="00C921D6">
        <w:tc>
          <w:tcPr>
            <w:tcW w:w="2235" w:type="dxa"/>
          </w:tcPr>
          <w:p w14:paraId="174F50F3" w14:textId="19C19275" w:rsidR="007D056C" w:rsidRPr="007D056C" w:rsidRDefault="007C0DCC" w:rsidP="007C0DCC">
            <w:pPr>
              <w:pStyle w:val="TableParagraph"/>
              <w:spacing w:line="243" w:lineRule="exact"/>
              <w:ind w:left="0" w:righ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Повышение </w:t>
            </w:r>
            <w:r w:rsidR="007D056C" w:rsidRPr="007D056C">
              <w:rPr>
                <w:szCs w:val="24"/>
              </w:rPr>
              <w:t>мастерства педагогов</w:t>
            </w:r>
          </w:p>
        </w:tc>
        <w:tc>
          <w:tcPr>
            <w:tcW w:w="2268" w:type="dxa"/>
          </w:tcPr>
          <w:p w14:paraId="522C30B5" w14:textId="0AEC0885" w:rsidR="007D056C" w:rsidRPr="007D056C" w:rsidRDefault="007D056C" w:rsidP="007C0DCC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Количество</w:t>
            </w:r>
            <w:r w:rsidRPr="007D056C">
              <w:rPr>
                <w:spacing w:val="-14"/>
                <w:szCs w:val="24"/>
              </w:rPr>
              <w:t xml:space="preserve"> </w:t>
            </w:r>
            <w:r w:rsidRPr="007D056C">
              <w:rPr>
                <w:szCs w:val="24"/>
              </w:rPr>
              <w:t>педагогов,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прошедших курсы</w:t>
            </w:r>
            <w:r w:rsidRPr="007D056C">
              <w:rPr>
                <w:spacing w:val="1"/>
                <w:szCs w:val="24"/>
              </w:rPr>
              <w:t xml:space="preserve"> </w:t>
            </w:r>
            <w:r w:rsidR="007C0DCC">
              <w:rPr>
                <w:szCs w:val="24"/>
              </w:rPr>
              <w:t>повышения квали</w:t>
            </w:r>
            <w:r w:rsidRPr="007D056C">
              <w:rPr>
                <w:szCs w:val="24"/>
              </w:rPr>
              <w:t>фикации и другие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формы</w:t>
            </w:r>
            <w:r w:rsidRPr="007D056C">
              <w:rPr>
                <w:spacing w:val="-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повышения </w:t>
            </w:r>
            <w:r w:rsidRPr="007D056C">
              <w:rPr>
                <w:szCs w:val="24"/>
              </w:rPr>
              <w:t>уровня</w:t>
            </w:r>
            <w:r w:rsidRPr="007D056C">
              <w:rPr>
                <w:spacing w:val="-4"/>
                <w:szCs w:val="24"/>
              </w:rPr>
              <w:t xml:space="preserve"> </w:t>
            </w:r>
            <w:r w:rsidRPr="007D056C">
              <w:rPr>
                <w:szCs w:val="24"/>
              </w:rPr>
              <w:t>образования</w:t>
            </w:r>
          </w:p>
        </w:tc>
        <w:tc>
          <w:tcPr>
            <w:tcW w:w="2976" w:type="dxa"/>
          </w:tcPr>
          <w:p w14:paraId="31BADA9C" w14:textId="7FA45D97" w:rsidR="007D056C" w:rsidRPr="007D056C" w:rsidRDefault="007D056C" w:rsidP="007C0DCC">
            <w:pPr>
              <w:pStyle w:val="TableParagraph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Усвоение образовательной</w:t>
            </w:r>
            <w:r w:rsidRPr="007D056C">
              <w:rPr>
                <w:spacing w:val="-53"/>
                <w:szCs w:val="24"/>
              </w:rPr>
              <w:t xml:space="preserve"> </w:t>
            </w:r>
            <w:r w:rsidRPr="007D056C">
              <w:rPr>
                <w:szCs w:val="24"/>
              </w:rPr>
              <w:t>программы;</w:t>
            </w:r>
            <w:r w:rsidRPr="007D056C">
              <w:rPr>
                <w:spacing w:val="1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участие </w:t>
            </w:r>
            <w:r w:rsidRPr="007D056C">
              <w:rPr>
                <w:szCs w:val="24"/>
              </w:rPr>
              <w:t>учащихся и педагогов в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смотрах,</w:t>
            </w:r>
            <w:r w:rsidRPr="007D056C">
              <w:rPr>
                <w:spacing w:val="-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конкурсах, </w:t>
            </w:r>
            <w:r w:rsidRPr="007D056C">
              <w:rPr>
                <w:szCs w:val="24"/>
              </w:rPr>
              <w:t>соревнованиях</w:t>
            </w:r>
          </w:p>
        </w:tc>
        <w:tc>
          <w:tcPr>
            <w:tcW w:w="2942" w:type="dxa"/>
          </w:tcPr>
          <w:p w14:paraId="68615548" w14:textId="77777777" w:rsidR="007D056C" w:rsidRPr="007D056C" w:rsidRDefault="007D056C" w:rsidP="00FB30C4">
            <w:pPr>
              <w:pStyle w:val="TableParagraph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Уровень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конкурентоспособности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школы</w:t>
            </w:r>
          </w:p>
        </w:tc>
      </w:tr>
      <w:tr w:rsidR="00FB30C4" w:rsidRPr="00FD2182" w14:paraId="722BF31D" w14:textId="77777777" w:rsidTr="00C921D6">
        <w:tc>
          <w:tcPr>
            <w:tcW w:w="2235" w:type="dxa"/>
          </w:tcPr>
          <w:p w14:paraId="126A9361" w14:textId="6B63DECD" w:rsidR="007D056C" w:rsidRPr="007D056C" w:rsidRDefault="007D056C" w:rsidP="007C0DCC">
            <w:pPr>
              <w:pStyle w:val="TableParagraph"/>
              <w:spacing w:line="242" w:lineRule="auto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Формирование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здорового и </w:t>
            </w:r>
            <w:r w:rsidRPr="007D056C">
              <w:rPr>
                <w:szCs w:val="24"/>
              </w:rPr>
              <w:t>безопасного образа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жизни</w:t>
            </w:r>
          </w:p>
        </w:tc>
        <w:tc>
          <w:tcPr>
            <w:tcW w:w="2268" w:type="dxa"/>
          </w:tcPr>
          <w:p w14:paraId="51B9032D" w14:textId="00848819" w:rsidR="007D056C" w:rsidRPr="007D056C" w:rsidRDefault="007D056C" w:rsidP="007C0DCC">
            <w:pPr>
              <w:pStyle w:val="TableParagraph"/>
              <w:tabs>
                <w:tab w:val="left" w:pos="1938"/>
              </w:tabs>
              <w:spacing w:line="242" w:lineRule="auto"/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Снижение показателей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заболеваемости </w:t>
            </w:r>
            <w:r w:rsidRPr="007D056C">
              <w:rPr>
                <w:szCs w:val="24"/>
              </w:rPr>
              <w:t>учащихся</w:t>
            </w:r>
            <w:r w:rsidRPr="007D056C">
              <w:rPr>
                <w:spacing w:val="-3"/>
                <w:szCs w:val="24"/>
              </w:rPr>
              <w:t xml:space="preserve"> </w:t>
            </w:r>
            <w:r w:rsidRPr="007D056C">
              <w:rPr>
                <w:szCs w:val="24"/>
              </w:rPr>
              <w:t>и</w:t>
            </w:r>
            <w:r w:rsidRPr="007D056C">
              <w:rPr>
                <w:spacing w:val="-1"/>
                <w:szCs w:val="24"/>
              </w:rPr>
              <w:t xml:space="preserve"> </w:t>
            </w:r>
            <w:r w:rsidRPr="007D056C">
              <w:rPr>
                <w:szCs w:val="24"/>
              </w:rPr>
              <w:t>педагогов</w:t>
            </w:r>
          </w:p>
        </w:tc>
        <w:tc>
          <w:tcPr>
            <w:tcW w:w="2976" w:type="dxa"/>
          </w:tcPr>
          <w:p w14:paraId="43EA3D6B" w14:textId="2C245F8D" w:rsidR="007D056C" w:rsidRPr="007D056C" w:rsidRDefault="007D056C" w:rsidP="007C0DCC">
            <w:pPr>
              <w:pStyle w:val="TableParagraph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Состояние здоровья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учащихся, педагогов;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характеристика заболеваний; охват </w:t>
            </w:r>
            <w:r w:rsidRPr="007D056C">
              <w:rPr>
                <w:szCs w:val="24"/>
              </w:rPr>
              <w:t>учащихся занимающихся в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спортивных</w:t>
            </w:r>
            <w:r w:rsidRPr="007D056C">
              <w:rPr>
                <w:spacing w:val="-8"/>
                <w:szCs w:val="24"/>
              </w:rPr>
              <w:t xml:space="preserve"> </w:t>
            </w:r>
            <w:r w:rsidRPr="007D056C">
              <w:rPr>
                <w:szCs w:val="24"/>
              </w:rPr>
              <w:t>кружках;</w:t>
            </w:r>
            <w:r w:rsidRPr="007D056C">
              <w:rPr>
                <w:spacing w:val="-7"/>
                <w:szCs w:val="24"/>
              </w:rPr>
              <w:t xml:space="preserve"> </w:t>
            </w:r>
            <w:r w:rsidR="007C0DCC">
              <w:rPr>
                <w:szCs w:val="24"/>
              </w:rPr>
              <w:lastRenderedPageBreak/>
              <w:t xml:space="preserve">охват </w:t>
            </w:r>
            <w:r w:rsidRPr="007D056C">
              <w:rPr>
                <w:szCs w:val="24"/>
              </w:rPr>
              <w:t>горячим</w:t>
            </w:r>
            <w:r w:rsidRPr="007D056C">
              <w:rPr>
                <w:spacing w:val="-2"/>
                <w:szCs w:val="24"/>
              </w:rPr>
              <w:t xml:space="preserve"> </w:t>
            </w:r>
            <w:r w:rsidRPr="007D056C">
              <w:rPr>
                <w:szCs w:val="24"/>
              </w:rPr>
              <w:t>питанием</w:t>
            </w:r>
          </w:p>
        </w:tc>
        <w:tc>
          <w:tcPr>
            <w:tcW w:w="2942" w:type="dxa"/>
          </w:tcPr>
          <w:p w14:paraId="4AC7E869" w14:textId="667ADE8A" w:rsidR="007D056C" w:rsidRPr="007D056C" w:rsidRDefault="007D056C" w:rsidP="007C0DCC">
            <w:pPr>
              <w:pStyle w:val="TableParagraph"/>
              <w:spacing w:line="242" w:lineRule="auto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lastRenderedPageBreak/>
              <w:t>Медосмотр; диаграмма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заболеваний; </w:t>
            </w:r>
            <w:r w:rsidRPr="007D056C">
              <w:rPr>
                <w:szCs w:val="24"/>
              </w:rPr>
              <w:t>анкетирование родителей;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7C0DCC">
              <w:rPr>
                <w:szCs w:val="24"/>
              </w:rPr>
              <w:t xml:space="preserve">статистический </w:t>
            </w:r>
            <w:r w:rsidRPr="007D056C">
              <w:rPr>
                <w:szCs w:val="24"/>
              </w:rPr>
              <w:t>медицинский анализ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состояния</w:t>
            </w:r>
          </w:p>
        </w:tc>
      </w:tr>
      <w:tr w:rsidR="00FB30C4" w:rsidRPr="00FD2182" w14:paraId="2562AF04" w14:textId="77777777" w:rsidTr="00C921D6">
        <w:tc>
          <w:tcPr>
            <w:tcW w:w="2235" w:type="dxa"/>
          </w:tcPr>
          <w:p w14:paraId="1B1A90C1" w14:textId="77777777" w:rsidR="007D056C" w:rsidRPr="007D056C" w:rsidRDefault="007D056C" w:rsidP="00FB30C4">
            <w:pPr>
              <w:pStyle w:val="TableParagraph"/>
              <w:ind w:left="0" w:right="34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lastRenderedPageBreak/>
              <w:t>Повышение уровня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комфортности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обучающихся и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педагогов</w:t>
            </w:r>
          </w:p>
        </w:tc>
        <w:tc>
          <w:tcPr>
            <w:tcW w:w="2268" w:type="dxa"/>
          </w:tcPr>
          <w:p w14:paraId="7DADA701" w14:textId="168B490A" w:rsidR="007D056C" w:rsidRPr="007D056C" w:rsidRDefault="007D056C" w:rsidP="00FB30C4">
            <w:pPr>
              <w:pStyle w:val="TableParagraph"/>
              <w:tabs>
                <w:tab w:val="left" w:pos="1938"/>
              </w:tabs>
              <w:ind w:left="0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Отсутствие факторов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риска: утомление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учащихся</w:t>
            </w:r>
            <w:r w:rsidRPr="007D056C">
              <w:rPr>
                <w:spacing w:val="-2"/>
                <w:szCs w:val="24"/>
              </w:rPr>
              <w:t xml:space="preserve"> </w:t>
            </w:r>
            <w:r w:rsidRPr="007D056C">
              <w:rPr>
                <w:szCs w:val="24"/>
              </w:rPr>
              <w:t>в</w:t>
            </w:r>
            <w:r w:rsidRPr="007D056C">
              <w:rPr>
                <w:spacing w:val="-2"/>
                <w:szCs w:val="24"/>
              </w:rPr>
              <w:t xml:space="preserve"> </w:t>
            </w:r>
            <w:r w:rsidR="0024587B">
              <w:rPr>
                <w:szCs w:val="24"/>
              </w:rPr>
              <w:t xml:space="preserve">течение </w:t>
            </w:r>
            <w:r w:rsidRPr="007D056C">
              <w:rPr>
                <w:szCs w:val="24"/>
              </w:rPr>
              <w:t>учебного дня и недели,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гиподинамия, гипоксия,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несоблюдение режима</w:t>
            </w:r>
            <w:r w:rsidRPr="007D056C">
              <w:rPr>
                <w:spacing w:val="1"/>
                <w:szCs w:val="24"/>
              </w:rPr>
              <w:t xml:space="preserve"> </w:t>
            </w:r>
            <w:r w:rsidRPr="007D056C">
              <w:rPr>
                <w:szCs w:val="24"/>
              </w:rPr>
              <w:t>дня</w:t>
            </w:r>
            <w:r w:rsidRPr="007D056C">
              <w:rPr>
                <w:spacing w:val="-2"/>
                <w:szCs w:val="24"/>
              </w:rPr>
              <w:t xml:space="preserve"> </w:t>
            </w:r>
            <w:r w:rsidRPr="007D056C">
              <w:rPr>
                <w:szCs w:val="24"/>
              </w:rPr>
              <w:t>и питания</w:t>
            </w:r>
          </w:p>
        </w:tc>
        <w:tc>
          <w:tcPr>
            <w:tcW w:w="2976" w:type="dxa"/>
          </w:tcPr>
          <w:p w14:paraId="09ECC3A2" w14:textId="77777777" w:rsidR="007D056C" w:rsidRPr="007D056C" w:rsidRDefault="007D056C" w:rsidP="00FB30C4">
            <w:pPr>
              <w:pStyle w:val="TableParagraph"/>
              <w:spacing w:line="241" w:lineRule="exact"/>
              <w:ind w:left="8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Диагностика,</w:t>
            </w:r>
            <w:r w:rsidRPr="007D056C">
              <w:rPr>
                <w:spacing w:val="-4"/>
                <w:szCs w:val="24"/>
              </w:rPr>
              <w:t xml:space="preserve"> </w:t>
            </w:r>
            <w:r w:rsidRPr="007D056C">
              <w:rPr>
                <w:szCs w:val="24"/>
              </w:rPr>
              <w:t>наблюдения</w:t>
            </w:r>
          </w:p>
        </w:tc>
        <w:tc>
          <w:tcPr>
            <w:tcW w:w="2942" w:type="dxa"/>
          </w:tcPr>
          <w:p w14:paraId="480C92A5" w14:textId="7F2DDA98" w:rsidR="007D056C" w:rsidRPr="007D056C" w:rsidRDefault="007D056C" w:rsidP="0024587B">
            <w:pPr>
              <w:pStyle w:val="TableParagraph"/>
              <w:spacing w:line="242" w:lineRule="auto"/>
              <w:ind w:left="-59"/>
              <w:jc w:val="both"/>
              <w:rPr>
                <w:szCs w:val="24"/>
              </w:rPr>
            </w:pPr>
            <w:r w:rsidRPr="007D056C">
              <w:rPr>
                <w:szCs w:val="24"/>
              </w:rPr>
              <w:t>Возможность подбирать</w:t>
            </w:r>
            <w:r w:rsidRPr="007D056C">
              <w:rPr>
                <w:spacing w:val="-52"/>
                <w:szCs w:val="24"/>
              </w:rPr>
              <w:t xml:space="preserve"> </w:t>
            </w:r>
            <w:r w:rsidR="0024587B">
              <w:rPr>
                <w:szCs w:val="24"/>
              </w:rPr>
              <w:t xml:space="preserve">индивидуальные </w:t>
            </w:r>
            <w:r w:rsidRPr="007D056C">
              <w:rPr>
                <w:szCs w:val="24"/>
              </w:rPr>
              <w:t>воздействия, адекватные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состоянию</w:t>
            </w:r>
            <w:r w:rsidRPr="007D056C">
              <w:rPr>
                <w:spacing w:val="-3"/>
                <w:szCs w:val="24"/>
              </w:rPr>
              <w:t xml:space="preserve"> </w:t>
            </w:r>
            <w:r w:rsidR="0024587B">
              <w:rPr>
                <w:szCs w:val="24"/>
              </w:rPr>
              <w:t xml:space="preserve">каждого </w:t>
            </w:r>
            <w:r w:rsidRPr="007D056C">
              <w:rPr>
                <w:szCs w:val="24"/>
              </w:rPr>
              <w:t>ребенка, формирование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навыков</w:t>
            </w:r>
            <w:r w:rsidRPr="007D056C">
              <w:rPr>
                <w:spacing w:val="-2"/>
                <w:szCs w:val="24"/>
              </w:rPr>
              <w:t xml:space="preserve"> </w:t>
            </w:r>
            <w:r w:rsidR="0024587B">
              <w:rPr>
                <w:szCs w:val="24"/>
              </w:rPr>
              <w:t xml:space="preserve">уверенного </w:t>
            </w:r>
            <w:r w:rsidRPr="007D056C">
              <w:rPr>
                <w:szCs w:val="24"/>
              </w:rPr>
              <w:t>отказа от вредных</w:t>
            </w:r>
            <w:r w:rsidRPr="007D056C">
              <w:rPr>
                <w:spacing w:val="-52"/>
                <w:szCs w:val="24"/>
              </w:rPr>
              <w:t xml:space="preserve"> </w:t>
            </w:r>
            <w:r w:rsidRPr="007D056C">
              <w:rPr>
                <w:szCs w:val="24"/>
              </w:rPr>
              <w:t>привычек</w:t>
            </w:r>
          </w:p>
        </w:tc>
      </w:tr>
    </w:tbl>
    <w:p w14:paraId="55E0F595" w14:textId="77777777" w:rsidR="002E13A3" w:rsidRDefault="002E13A3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3A39C2" w14:textId="77777777" w:rsidR="002E13A3" w:rsidRDefault="002E13A3" w:rsidP="00612D5F">
      <w:pPr>
        <w:pStyle w:val="a8"/>
        <w:widowControl w:val="0"/>
        <w:numPr>
          <w:ilvl w:val="0"/>
          <w:numId w:val="5"/>
        </w:numPr>
        <w:tabs>
          <w:tab w:val="left" w:pos="851"/>
          <w:tab w:val="left" w:pos="235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3A3">
        <w:rPr>
          <w:rFonts w:ascii="Times New Roman" w:hAnsi="Times New Roman"/>
          <w:sz w:val="24"/>
          <w:szCs w:val="24"/>
        </w:rPr>
        <w:t>систему</w:t>
      </w:r>
      <w:r w:rsidRPr="002E1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бальной</w:t>
      </w:r>
      <w:r w:rsidRPr="002E1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оценки</w:t>
      </w:r>
      <w:r w:rsidRPr="002E1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результатов;</w:t>
      </w:r>
    </w:p>
    <w:p w14:paraId="7EC69F24" w14:textId="77777777" w:rsidR="002E13A3" w:rsidRDefault="002E13A3" w:rsidP="00612D5F">
      <w:pPr>
        <w:pStyle w:val="a8"/>
        <w:widowControl w:val="0"/>
        <w:numPr>
          <w:ilvl w:val="0"/>
          <w:numId w:val="5"/>
        </w:numPr>
        <w:tabs>
          <w:tab w:val="left" w:pos="851"/>
          <w:tab w:val="left" w:pos="235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3A3">
        <w:rPr>
          <w:rFonts w:ascii="Times New Roman" w:hAnsi="Times New Roman"/>
          <w:sz w:val="24"/>
          <w:szCs w:val="24"/>
        </w:rPr>
        <w:t>документы,</w:t>
      </w:r>
      <w:r w:rsidRPr="002E1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в</w:t>
      </w:r>
      <w:r w:rsidRPr="002E1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которых</w:t>
      </w:r>
      <w:r w:rsidRPr="002E1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отражаются</w:t>
      </w:r>
      <w:r w:rsidRPr="002E1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индивидуальные</w:t>
      </w:r>
      <w:r w:rsidRPr="002E1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результаты</w:t>
      </w:r>
      <w:r w:rsidRPr="002E1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каждого</w:t>
      </w:r>
      <w:r w:rsidRPr="002E13A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E13A3">
        <w:rPr>
          <w:rFonts w:ascii="Times New Roman" w:hAnsi="Times New Roman"/>
          <w:spacing w:val="-1"/>
          <w:sz w:val="24"/>
          <w:szCs w:val="24"/>
        </w:rPr>
        <w:t>обучающегося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«Дневник</w:t>
      </w:r>
      <w:r w:rsidRPr="002E1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индивидуальных</w:t>
      </w:r>
      <w:r w:rsidRPr="002E1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достижений</w:t>
      </w:r>
      <w:r w:rsidRPr="002E1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ученика»</w:t>
      </w:r>
      <w:r w:rsidRPr="002E1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и</w:t>
      </w:r>
      <w:r w:rsidRPr="002E1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результаты</w:t>
      </w:r>
      <w:r w:rsidRPr="002E1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всего</w:t>
      </w:r>
      <w:r w:rsidRPr="002E1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«Журнал</w:t>
      </w:r>
      <w:r w:rsidRPr="002E1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итоговых</w:t>
      </w:r>
      <w:r w:rsidRPr="002E1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достижений</w:t>
      </w:r>
      <w:r w:rsidRPr="002E1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учащихся»;</w:t>
      </w:r>
    </w:p>
    <w:p w14:paraId="24D415DA" w14:textId="77777777" w:rsidR="002E13A3" w:rsidRPr="002E13A3" w:rsidRDefault="002E13A3" w:rsidP="00612D5F">
      <w:pPr>
        <w:pStyle w:val="a8"/>
        <w:widowControl w:val="0"/>
        <w:numPr>
          <w:ilvl w:val="0"/>
          <w:numId w:val="5"/>
        </w:numPr>
        <w:tabs>
          <w:tab w:val="left" w:pos="851"/>
          <w:tab w:val="left" w:pos="235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3A3">
        <w:rPr>
          <w:rFonts w:ascii="Times New Roman" w:hAnsi="Times New Roman"/>
          <w:sz w:val="24"/>
          <w:szCs w:val="24"/>
        </w:rPr>
        <w:t>материалы</w:t>
      </w:r>
      <w:r w:rsidRPr="002E1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для</w:t>
      </w:r>
      <w:r w:rsidRPr="002E1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проведения</w:t>
      </w:r>
      <w:r w:rsidRPr="002E1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диагностики</w:t>
      </w:r>
      <w:r w:rsidRPr="002E1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личностных</w:t>
      </w:r>
      <w:r w:rsidRPr="002E1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результатов</w:t>
      </w:r>
      <w:r w:rsidRPr="002E1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E13A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775703B7" w14:textId="0877B150" w:rsidR="00020037" w:rsidRPr="002E13A3" w:rsidRDefault="00020037" w:rsidP="002E13A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564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2E1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</w:t>
      </w:r>
      <w:r w:rsidR="0024587B">
        <w:rPr>
          <w:rFonts w:ascii="Times New Roman" w:hAnsi="Times New Roman" w:cs="Times New Roman"/>
          <w:sz w:val="24"/>
          <w:szCs w:val="24"/>
        </w:rPr>
        <w:t>ть в практической деятельности.</w:t>
      </w:r>
    </w:p>
    <w:p w14:paraId="6036742C" w14:textId="5063EFD4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Fonts w:ascii="Times New Roman" w:hAnsi="Times New Roman" w:cs="Times New Roman"/>
          <w:bCs/>
          <w:sz w:val="24"/>
          <w:szCs w:val="24"/>
        </w:rPr>
        <w:t>Оценку предметных результатов</w:t>
      </w:r>
      <w:r w:rsidRPr="00DB55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bCs/>
          <w:sz w:val="24"/>
          <w:szCs w:val="24"/>
        </w:rPr>
        <w:t xml:space="preserve">целесообразно начинать со второго полугодия </w:t>
      </w:r>
      <w:r w:rsidRPr="00DB5564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D73557">
        <w:rPr>
          <w:rFonts w:ascii="Times New Roman" w:hAnsi="Times New Roman" w:cs="Times New Roman"/>
          <w:bCs/>
          <w:sz w:val="24"/>
          <w:szCs w:val="24"/>
        </w:rPr>
        <w:t>-го класса, т.</w:t>
      </w:r>
      <w:r w:rsidRPr="00DB5564">
        <w:rPr>
          <w:rFonts w:ascii="Times New Roman" w:hAnsi="Times New Roman" w:cs="Times New Roman"/>
          <w:bCs/>
          <w:sz w:val="24"/>
          <w:szCs w:val="24"/>
        </w:rPr>
        <w:t>е. в тот период, когда у обучающихся будут сформированы некоторые начальные навыки чтения, письма и счета. Кроме того, сама учебная деятельность для них будет привычной, и они смогут ее организов</w:t>
      </w:r>
      <w:r w:rsidR="0024587B">
        <w:rPr>
          <w:rFonts w:ascii="Times New Roman" w:hAnsi="Times New Roman" w:cs="Times New Roman"/>
          <w:bCs/>
          <w:sz w:val="24"/>
          <w:szCs w:val="24"/>
        </w:rPr>
        <w:t>ывать под руководством учителя.</w:t>
      </w:r>
    </w:p>
    <w:p w14:paraId="24139D05" w14:textId="43909873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Cs/>
          <w:sz w:val="24"/>
          <w:szCs w:val="24"/>
        </w:rPr>
        <w:t>Во время обучения в первом подготовительном</w:t>
      </w:r>
      <w:r w:rsidR="002E1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DB556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B5564">
        <w:rPr>
          <w:rFonts w:ascii="Times New Roman" w:hAnsi="Times New Roman" w:cs="Times New Roman"/>
          <w:bCs/>
          <w:sz w:val="24"/>
          <w:szCs w:val="24"/>
        </w:rPr>
        <w:t xml:space="preserve">-м классах, а также в течение первого полугодия </w:t>
      </w:r>
      <w:r w:rsidRPr="00DB5564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B5564">
        <w:rPr>
          <w:rFonts w:ascii="Times New Roman" w:hAnsi="Times New Roman" w:cs="Times New Roman"/>
          <w:bCs/>
          <w:sz w:val="24"/>
          <w:szCs w:val="24"/>
        </w:rPr>
        <w:t>-го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</w:t>
      </w:r>
      <w:r w:rsidR="0024587B">
        <w:rPr>
          <w:rFonts w:ascii="Times New Roman" w:hAnsi="Times New Roman" w:cs="Times New Roman"/>
          <w:bCs/>
          <w:sz w:val="24"/>
          <w:szCs w:val="24"/>
        </w:rPr>
        <w:t>и с учителем и одноклассниками.</w:t>
      </w:r>
    </w:p>
    <w:p w14:paraId="1F7B84E9" w14:textId="31DE0EC4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 целом оценка достижения обучающимися с умственной отсталостью (инте</w:t>
      </w:r>
      <w:r w:rsidR="0082219D" w:rsidRPr="00DB5564">
        <w:rPr>
          <w:rFonts w:ascii="Times New Roman" w:hAnsi="Times New Roman" w:cs="Times New Roman"/>
          <w:sz w:val="24"/>
          <w:szCs w:val="24"/>
        </w:rPr>
        <w:t>ллектуальными нарушениями) пред</w:t>
      </w:r>
      <w:r w:rsidRPr="00DB5564">
        <w:rPr>
          <w:rFonts w:ascii="Times New Roman" w:hAnsi="Times New Roman" w:cs="Times New Roman"/>
          <w:sz w:val="24"/>
          <w:szCs w:val="24"/>
        </w:rPr>
        <w:t>метных результатов должна базироваться на принципах ин</w:t>
      </w:r>
      <w:r w:rsidR="00EF7BFC" w:rsidRPr="00DB5564">
        <w:rPr>
          <w:rFonts w:ascii="Times New Roman" w:hAnsi="Times New Roman" w:cs="Times New Roman"/>
          <w:sz w:val="24"/>
          <w:szCs w:val="24"/>
        </w:rPr>
        <w:t>ди</w:t>
      </w:r>
      <w:r w:rsidRPr="00DB5564">
        <w:rPr>
          <w:rFonts w:ascii="Times New Roman" w:hAnsi="Times New Roman" w:cs="Times New Roman"/>
          <w:sz w:val="24"/>
          <w:szCs w:val="24"/>
        </w:rPr>
        <w:t xml:space="preserve">видуального и дифференцированного подходов. Усвоенные </w:t>
      </w:r>
      <w:r w:rsidR="0082219D" w:rsidRPr="00DB5564">
        <w:rPr>
          <w:rFonts w:ascii="Times New Roman" w:hAnsi="Times New Roman" w:cs="Times New Roman"/>
          <w:sz w:val="24"/>
          <w:szCs w:val="24"/>
        </w:rPr>
        <w:t>обучающимися</w:t>
      </w:r>
      <w:r w:rsidRPr="00DB5564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</w:t>
      </w:r>
      <w:r w:rsidR="0082219D" w:rsidRPr="00DB5564">
        <w:rPr>
          <w:rFonts w:ascii="Times New Roman" w:hAnsi="Times New Roman" w:cs="Times New Roman"/>
          <w:sz w:val="24"/>
          <w:szCs w:val="24"/>
        </w:rPr>
        <w:t>коррекционно</w:t>
      </w:r>
      <w:r w:rsidRPr="00DB5564">
        <w:rPr>
          <w:rFonts w:ascii="Times New Roman" w:hAnsi="Times New Roman" w:cs="Times New Roman"/>
          <w:sz w:val="24"/>
          <w:szCs w:val="24"/>
        </w:rPr>
        <w:t>-ра</w:t>
      </w:r>
      <w:r w:rsidR="00EF7BFC" w:rsidRPr="00DB5564">
        <w:rPr>
          <w:rFonts w:ascii="Times New Roman" w:hAnsi="Times New Roman" w:cs="Times New Roman"/>
          <w:sz w:val="24"/>
          <w:szCs w:val="24"/>
        </w:rPr>
        <w:t>з</w:t>
      </w:r>
      <w:r w:rsidRPr="00DB5564">
        <w:rPr>
          <w:rFonts w:ascii="Times New Roman" w:hAnsi="Times New Roman" w:cs="Times New Roman"/>
          <w:sz w:val="24"/>
          <w:szCs w:val="24"/>
        </w:rPr>
        <w:t xml:space="preserve">вивающую </w:t>
      </w:r>
      <w:r w:rsidRPr="00DB5564">
        <w:rPr>
          <w:rFonts w:ascii="Times New Roman" w:hAnsi="Times New Roman" w:cs="Times New Roman"/>
          <w:sz w:val="24"/>
          <w:szCs w:val="24"/>
        </w:rPr>
        <w:lastRenderedPageBreak/>
        <w:t xml:space="preserve">функцию, поскольку они играют определенную роль в становлении личности ученика и </w:t>
      </w:r>
      <w:r w:rsidR="0024587B">
        <w:rPr>
          <w:rFonts w:ascii="Times New Roman" w:hAnsi="Times New Roman" w:cs="Times New Roman"/>
          <w:sz w:val="24"/>
          <w:szCs w:val="24"/>
        </w:rPr>
        <w:t>овладении им социальным опытом.</w:t>
      </w:r>
    </w:p>
    <w:p w14:paraId="60A6AC0B" w14:textId="3C019DDB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Для преодоления формального под</w:t>
      </w:r>
      <w:r w:rsidR="0082219D" w:rsidRPr="00DB5564">
        <w:rPr>
          <w:rFonts w:ascii="Times New Roman" w:hAnsi="Times New Roman" w:cs="Times New Roman"/>
          <w:sz w:val="24"/>
          <w:szCs w:val="24"/>
        </w:rPr>
        <w:t>хода в оценивании предметных резуль</w:t>
      </w:r>
      <w:r w:rsidRPr="00DB5564">
        <w:rPr>
          <w:rFonts w:ascii="Times New Roman" w:hAnsi="Times New Roman" w:cs="Times New Roman"/>
          <w:sz w:val="24"/>
          <w:szCs w:val="24"/>
        </w:rPr>
        <w:t>татов освоения АООП обучающимися с умственной отсталостью (интеллектуальны</w:t>
      </w:r>
      <w:r w:rsidR="009A1F41" w:rsidRPr="00DB5564">
        <w:rPr>
          <w:rFonts w:ascii="Times New Roman" w:hAnsi="Times New Roman" w:cs="Times New Roman"/>
          <w:sz w:val="24"/>
          <w:szCs w:val="24"/>
        </w:rPr>
        <w:t>ми нарушениями) необходимо, что</w:t>
      </w:r>
      <w:r w:rsidRPr="00DB5564">
        <w:rPr>
          <w:rFonts w:ascii="Times New Roman" w:hAnsi="Times New Roman" w:cs="Times New Roman"/>
          <w:sz w:val="24"/>
          <w:szCs w:val="24"/>
        </w:rPr>
        <w:t xml:space="preserve">бы балльная оценка </w:t>
      </w:r>
      <w:r w:rsidR="009A1F41" w:rsidRPr="00DB5564">
        <w:rPr>
          <w:rFonts w:ascii="Times New Roman" w:hAnsi="Times New Roman" w:cs="Times New Roman"/>
          <w:sz w:val="24"/>
          <w:szCs w:val="24"/>
        </w:rPr>
        <w:t>свидетельствовала о качестве усво</w:t>
      </w:r>
      <w:r w:rsidRPr="00DB5564">
        <w:rPr>
          <w:rFonts w:ascii="Times New Roman" w:hAnsi="Times New Roman" w:cs="Times New Roman"/>
          <w:sz w:val="24"/>
          <w:szCs w:val="24"/>
        </w:rPr>
        <w:t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</w:t>
      </w:r>
      <w:r w:rsidR="0024587B">
        <w:rPr>
          <w:rFonts w:ascii="Times New Roman" w:hAnsi="Times New Roman" w:cs="Times New Roman"/>
          <w:sz w:val="24"/>
          <w:szCs w:val="24"/>
        </w:rPr>
        <w:t>ть применения усвоенных знаний.</w:t>
      </w:r>
    </w:p>
    <w:p w14:paraId="7523142F" w14:textId="77777777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Таким образом, усвоенные предметные результаты могут</w:t>
      </w:r>
      <w:r w:rsidR="0082219D" w:rsidRPr="00DB5564">
        <w:rPr>
          <w:rFonts w:ascii="Times New Roman" w:hAnsi="Times New Roman" w:cs="Times New Roman"/>
          <w:sz w:val="24"/>
          <w:szCs w:val="24"/>
        </w:rPr>
        <w:t xml:space="preserve"> быть оценены с точки зрения достовернос</w:t>
      </w:r>
      <w:r w:rsidRPr="00DB5564">
        <w:rPr>
          <w:rFonts w:ascii="Times New Roman" w:hAnsi="Times New Roman" w:cs="Times New Roman"/>
          <w:sz w:val="24"/>
          <w:szCs w:val="24"/>
        </w:rPr>
        <w:t xml:space="preserve">ти как «верные» или «неверные». Критерий «верно» / «неверно» (правильность </w:t>
      </w:r>
      <w:r w:rsidR="009A1F41" w:rsidRPr="00DB5564">
        <w:rPr>
          <w:rFonts w:ascii="Times New Roman" w:hAnsi="Times New Roman" w:cs="Times New Roman"/>
          <w:sz w:val="24"/>
          <w:szCs w:val="24"/>
        </w:rPr>
        <w:t>выполнения задания) сви</w:t>
      </w:r>
      <w:r w:rsidRPr="00DB5564">
        <w:rPr>
          <w:rFonts w:ascii="Times New Roman" w:hAnsi="Times New Roman" w:cs="Times New Roman"/>
          <w:sz w:val="24"/>
          <w:szCs w:val="24"/>
        </w:rPr>
        <w:t>детельствует о частотности допущения тех или иных ошибок, возможных при</w:t>
      </w:r>
      <w:r w:rsidRPr="00DB5564">
        <w:rPr>
          <w:rFonts w:ascii="Times New Roman" w:hAnsi="Times New Roman" w:cs="Times New Roman"/>
          <w:sz w:val="24"/>
          <w:szCs w:val="24"/>
        </w:rPr>
        <w:softHyphen/>
        <w:t>чинах их появления, спо</w:t>
      </w:r>
      <w:r w:rsidR="0082219D" w:rsidRPr="00DB5564">
        <w:rPr>
          <w:rFonts w:ascii="Times New Roman" w:hAnsi="Times New Roman" w:cs="Times New Roman"/>
          <w:sz w:val="24"/>
          <w:szCs w:val="24"/>
        </w:rPr>
        <w:t>собах их предупреждения или преодоле</w:t>
      </w:r>
      <w:r w:rsidRPr="00DB5564">
        <w:rPr>
          <w:rFonts w:ascii="Times New Roman" w:hAnsi="Times New Roman" w:cs="Times New Roman"/>
          <w:sz w:val="24"/>
          <w:szCs w:val="24"/>
        </w:rPr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14:paraId="5DCA4862" w14:textId="77777777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14:paraId="3447B470" w14:textId="21808BF5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по способу предъявления (уст</w:t>
      </w:r>
      <w:r w:rsidR="0024587B">
        <w:rPr>
          <w:rFonts w:ascii="Times New Roman" w:hAnsi="Times New Roman" w:cs="Times New Roman"/>
          <w:sz w:val="24"/>
          <w:szCs w:val="24"/>
        </w:rPr>
        <w:t>ные, письменные, практические);</w:t>
      </w:r>
    </w:p>
    <w:p w14:paraId="3DE2088D" w14:textId="77777777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по характеру выполнения (репродуктивные, продуктивные, творческие).</w:t>
      </w:r>
    </w:p>
    <w:p w14:paraId="236ED73A" w14:textId="77777777" w:rsidR="00020037" w:rsidRPr="00DB5564" w:rsidRDefault="00020037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Чем больше верно выполненных заданий к общему объе</w:t>
      </w:r>
      <w:r w:rsidR="009A1F41" w:rsidRPr="00DB5564">
        <w:rPr>
          <w:rFonts w:ascii="Times New Roman" w:hAnsi="Times New Roman" w:cs="Times New Roman"/>
          <w:sz w:val="24"/>
          <w:szCs w:val="24"/>
        </w:rPr>
        <w:t>му, тем выше по</w:t>
      </w:r>
      <w:r w:rsidRPr="00DB5564">
        <w:rPr>
          <w:rFonts w:ascii="Times New Roman" w:hAnsi="Times New Roman" w:cs="Times New Roman"/>
          <w:sz w:val="24"/>
          <w:szCs w:val="24"/>
        </w:rPr>
        <w:t>казатель надежности полученных резу</w:t>
      </w:r>
      <w:r w:rsidR="009A1F41" w:rsidRPr="00DB5564">
        <w:rPr>
          <w:rFonts w:ascii="Times New Roman" w:hAnsi="Times New Roman" w:cs="Times New Roman"/>
          <w:sz w:val="24"/>
          <w:szCs w:val="24"/>
        </w:rPr>
        <w:t>льтатов, что дает основание оцени</w:t>
      </w:r>
      <w:r w:rsidRPr="00DB5564">
        <w:rPr>
          <w:rFonts w:ascii="Times New Roman" w:hAnsi="Times New Roman" w:cs="Times New Roman"/>
          <w:sz w:val="24"/>
          <w:szCs w:val="24"/>
        </w:rPr>
        <w:t>вать их как «удовлетворительные», «хорошие», «очень хорошие» (отличные).</w:t>
      </w:r>
    </w:p>
    <w:p w14:paraId="6E4382EA" w14:textId="77777777" w:rsidR="00020037" w:rsidRPr="00DB5564" w:rsidRDefault="00020037" w:rsidP="00DB5564">
      <w:pPr>
        <w:pStyle w:val="ab"/>
        <w:tabs>
          <w:tab w:val="left" w:pos="709"/>
        </w:tabs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B5564">
        <w:rPr>
          <w:rFonts w:ascii="Times New Roman" w:hAnsi="Times New Roman" w:cs="Times New Roman"/>
          <w:color w:val="auto"/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14:paraId="2F0249B7" w14:textId="124EB3D5" w:rsidR="00020037" w:rsidRPr="00DB5564" w:rsidRDefault="00020037" w:rsidP="00DB5564">
      <w:pPr>
        <w:pStyle w:val="ad"/>
        <w:tabs>
          <w:tab w:val="left" w:pos="709"/>
        </w:tabs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B5564">
        <w:rPr>
          <w:rFonts w:ascii="Times New Roman" w:hAnsi="Times New Roman" w:cs="Times New Roman"/>
          <w:color w:val="auto"/>
          <w:sz w:val="24"/>
          <w:szCs w:val="24"/>
        </w:rPr>
        <w:t xml:space="preserve"> «удовлетворительно» (зачёт), если обучающиеся верно в</w:t>
      </w:r>
      <w:r w:rsidR="0024587B">
        <w:rPr>
          <w:rFonts w:ascii="Times New Roman" w:hAnsi="Times New Roman" w:cs="Times New Roman"/>
          <w:color w:val="auto"/>
          <w:sz w:val="24"/>
          <w:szCs w:val="24"/>
        </w:rPr>
        <w:t>ыполняют от 35% до 50% заданий;</w:t>
      </w:r>
    </w:p>
    <w:p w14:paraId="05D2AAF4" w14:textId="77777777" w:rsidR="00020037" w:rsidRPr="00DB5564" w:rsidRDefault="00BA08FC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 – </w:t>
      </w:r>
      <w:r w:rsidR="00020037" w:rsidRPr="00DB5564">
        <w:rPr>
          <w:rFonts w:ascii="Times New Roman" w:hAnsi="Times New Roman" w:cs="Times New Roman"/>
          <w:sz w:val="24"/>
          <w:szCs w:val="24"/>
        </w:rPr>
        <w:t>от 51% до 65% заданий.</w:t>
      </w:r>
    </w:p>
    <w:p w14:paraId="7DF51254" w14:textId="77777777" w:rsidR="00020037" w:rsidRPr="00347CD9" w:rsidRDefault="00020037" w:rsidP="00347CD9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D9">
        <w:rPr>
          <w:rFonts w:ascii="Times New Roman" w:hAnsi="Times New Roman" w:cs="Times New Roman"/>
          <w:sz w:val="24"/>
          <w:szCs w:val="24"/>
        </w:rPr>
        <w:t>«очень хорошо» (отлично) свыше 65%.</w:t>
      </w:r>
    </w:p>
    <w:p w14:paraId="3DCD097E" w14:textId="77777777" w:rsidR="00347CD9" w:rsidRPr="00347CD9" w:rsidRDefault="00347CD9" w:rsidP="00347CD9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Предметом учета</w:t>
      </w:r>
      <w:r w:rsidRPr="00347C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</w:t>
      </w:r>
      <w:r w:rsidRPr="00347C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оценки</w:t>
      </w:r>
      <w:r w:rsidRPr="00347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достижений</w:t>
      </w:r>
      <w:r w:rsidRPr="00347C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школьников</w:t>
      </w:r>
      <w:r w:rsidRPr="00347C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являются:</w:t>
      </w:r>
    </w:p>
    <w:p w14:paraId="7DF1ECAE" w14:textId="77777777" w:rsidR="00347CD9" w:rsidRPr="00347CD9" w:rsidRDefault="00347CD9" w:rsidP="00612D5F">
      <w:pPr>
        <w:pStyle w:val="a8"/>
        <w:widowControl w:val="0"/>
        <w:numPr>
          <w:ilvl w:val="0"/>
          <w:numId w:val="43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результаты обученности учащихся по отдельным предметам, т.е. качество усвоения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учебного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материала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(полнота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осознанность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знаний,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умение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применять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знания</w:t>
      </w:r>
      <w:r w:rsidRPr="00347CD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в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стандартной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нестандартной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ситуациях,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умение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выбирать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наиболее</w:t>
      </w:r>
      <w:r w:rsidRPr="00347CD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целесообразные</w:t>
      </w:r>
      <w:r w:rsidRPr="00347CD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средства</w:t>
      </w:r>
      <w:r w:rsidRPr="00347C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для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выполнения</w:t>
      </w:r>
      <w:r w:rsidRPr="00347C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учебной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задачи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</w:t>
      </w:r>
      <w:r w:rsidRPr="00347C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учетом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особенностей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предмета и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др.);</w:t>
      </w:r>
    </w:p>
    <w:p w14:paraId="4511BB1C" w14:textId="77777777" w:rsidR="00347CD9" w:rsidRPr="00347CD9" w:rsidRDefault="00347CD9" w:rsidP="00612D5F">
      <w:pPr>
        <w:pStyle w:val="a8"/>
        <w:widowControl w:val="0"/>
        <w:numPr>
          <w:ilvl w:val="0"/>
          <w:numId w:val="43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уровень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сформированности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личностных,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регулятивных,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познавательных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lastRenderedPageBreak/>
        <w:t>коммуникативных</w:t>
      </w:r>
      <w:r w:rsidRPr="00347C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умений (метапредметные</w:t>
      </w:r>
      <w:r w:rsidRPr="00347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результаты);</w:t>
      </w:r>
    </w:p>
    <w:p w14:paraId="5443EA3A" w14:textId="77777777" w:rsidR="00347CD9" w:rsidRPr="00347CD9" w:rsidRDefault="00347CD9" w:rsidP="00612D5F">
      <w:pPr>
        <w:pStyle w:val="a8"/>
        <w:widowControl w:val="0"/>
        <w:numPr>
          <w:ilvl w:val="0"/>
          <w:numId w:val="43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имеющиеся затруднения и индивидуальный прогресс учащегося (с учетом стартового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уровня).</w:t>
      </w:r>
    </w:p>
    <w:p w14:paraId="4C7D90BB" w14:textId="77777777" w:rsidR="00347CD9" w:rsidRPr="00347CD9" w:rsidRDefault="00347CD9" w:rsidP="00347CD9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Объектами оценивания являются: устные ответы, доклады; письменные, графические,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творческие</w:t>
      </w:r>
      <w:r w:rsidRPr="00347C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работы, рабочие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контрольные</w:t>
      </w:r>
      <w:r w:rsidRPr="00347C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тетради</w:t>
      </w:r>
      <w:r w:rsidRPr="00347C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учащихся.</w:t>
      </w:r>
    </w:p>
    <w:p w14:paraId="082631B9" w14:textId="77777777" w:rsidR="00347CD9" w:rsidRPr="00347CD9" w:rsidRDefault="00347CD9" w:rsidP="00347CD9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Система</w:t>
      </w:r>
      <w:r w:rsidRPr="00347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учета</w:t>
      </w:r>
      <w:r w:rsidRPr="00347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достижений</w:t>
      </w:r>
      <w:r w:rsidRPr="00347C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</w:t>
      </w:r>
      <w:r w:rsidRPr="00347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их</w:t>
      </w:r>
      <w:r w:rsidRPr="00347C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оценивания</w:t>
      </w:r>
      <w:r w:rsidRPr="00347C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предполагает:</w:t>
      </w:r>
    </w:p>
    <w:p w14:paraId="3C4E4D3D" w14:textId="77777777" w:rsidR="00347CD9" w:rsidRPr="00347CD9" w:rsidRDefault="00347CD9" w:rsidP="00612D5F">
      <w:pPr>
        <w:pStyle w:val="a8"/>
        <w:widowControl w:val="0"/>
        <w:numPr>
          <w:ilvl w:val="0"/>
          <w:numId w:val="6"/>
        </w:numPr>
        <w:tabs>
          <w:tab w:val="left" w:pos="851"/>
          <w:tab w:val="left" w:pos="1546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использование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наряду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оценочными,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безоценочных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форм</w:t>
      </w:r>
      <w:r w:rsidRPr="00347CD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представления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результатов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образовательной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деятельности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–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совокупности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творческих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работ,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элементов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работы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по проектам,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документов, свидетельствующих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об</w:t>
      </w:r>
      <w:r w:rsidRPr="00347C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участии;</w:t>
      </w:r>
    </w:p>
    <w:p w14:paraId="22F5FE7E" w14:textId="77777777" w:rsidR="00347CD9" w:rsidRPr="00347CD9" w:rsidRDefault="00347CD9" w:rsidP="00612D5F">
      <w:pPr>
        <w:pStyle w:val="a8"/>
        <w:widowControl w:val="0"/>
        <w:numPr>
          <w:ilvl w:val="0"/>
          <w:numId w:val="6"/>
        </w:numPr>
        <w:tabs>
          <w:tab w:val="left" w:pos="851"/>
          <w:tab w:val="left" w:pos="1546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перемещение акцента в оценке с того, чего не знает и не умеет обучающийся, на то,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что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знает и</w:t>
      </w:r>
      <w:r w:rsidRPr="00347C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умеет по данному</w:t>
      </w:r>
      <w:r w:rsidRPr="00347C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вопросу;</w:t>
      </w:r>
    </w:p>
    <w:p w14:paraId="5230FFBD" w14:textId="77777777" w:rsidR="00347CD9" w:rsidRPr="00347CD9" w:rsidRDefault="00347CD9" w:rsidP="00612D5F">
      <w:pPr>
        <w:pStyle w:val="a8"/>
        <w:widowControl w:val="0"/>
        <w:numPr>
          <w:ilvl w:val="0"/>
          <w:numId w:val="6"/>
        </w:numPr>
        <w:tabs>
          <w:tab w:val="left" w:pos="851"/>
          <w:tab w:val="left" w:pos="1546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стимулирование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обучающегося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стремиться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к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объективному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контролю,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а</w:t>
      </w:r>
      <w:r w:rsidRPr="00347CD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не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сокрытию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своего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незнания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неумения;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формирование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потребности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в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адекватной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</w:t>
      </w:r>
      <w:r w:rsidRPr="00347CD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конструктивной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самооценке;</w:t>
      </w:r>
    </w:p>
    <w:p w14:paraId="3CCFD8F1" w14:textId="77777777" w:rsidR="00347CD9" w:rsidRPr="00347CD9" w:rsidRDefault="00347CD9" w:rsidP="00612D5F">
      <w:pPr>
        <w:pStyle w:val="a8"/>
        <w:widowControl w:val="0"/>
        <w:numPr>
          <w:ilvl w:val="0"/>
          <w:numId w:val="6"/>
        </w:numPr>
        <w:tabs>
          <w:tab w:val="left" w:pos="851"/>
          <w:tab w:val="left" w:pos="1546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использование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оценки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в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виде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суждений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причинах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допущенных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ошибок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возможных</w:t>
      </w:r>
      <w:r w:rsidRPr="00347C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путях</w:t>
      </w:r>
      <w:r w:rsidRPr="00347C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их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исправления.</w:t>
      </w:r>
    </w:p>
    <w:p w14:paraId="0CC262E1" w14:textId="77777777" w:rsidR="00347CD9" w:rsidRPr="00347CD9" w:rsidRDefault="00347CD9" w:rsidP="00347CD9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Определяющими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функциями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системы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оценивания,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обусловленными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возрастными</w:t>
      </w:r>
      <w:r w:rsidRPr="00347CD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психологическими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особенностями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накопленным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обучающихся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социальным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опытом,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таким</w:t>
      </w:r>
      <w:r w:rsidRPr="00347C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образом, являются:</w:t>
      </w:r>
    </w:p>
    <w:p w14:paraId="1858169A" w14:textId="77777777" w:rsidR="00347CD9" w:rsidRPr="00347CD9" w:rsidRDefault="00347CD9" w:rsidP="00612D5F">
      <w:pPr>
        <w:pStyle w:val="a8"/>
        <w:widowControl w:val="0"/>
        <w:numPr>
          <w:ilvl w:val="1"/>
          <w:numId w:val="44"/>
        </w:numPr>
        <w:tabs>
          <w:tab w:val="left" w:pos="851"/>
          <w:tab w:val="left" w:pos="993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воспитательная</w:t>
      </w:r>
      <w:r w:rsidRPr="00347CD9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–</w:t>
      </w:r>
      <w:r w:rsidRPr="00347CD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положительной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мотивации</w:t>
      </w:r>
      <w:r w:rsidRPr="00347CD9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к</w:t>
      </w:r>
      <w:r w:rsidRPr="00347CD9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учению,</w:t>
      </w:r>
      <w:r w:rsidRPr="00347CD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навыков</w:t>
      </w:r>
      <w:r w:rsidRPr="00347CD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самоконтроля;</w:t>
      </w:r>
    </w:p>
    <w:p w14:paraId="0667C2A7" w14:textId="77777777" w:rsidR="00347CD9" w:rsidRPr="00347CD9" w:rsidRDefault="00347CD9" w:rsidP="00612D5F">
      <w:pPr>
        <w:pStyle w:val="a8"/>
        <w:widowControl w:val="0"/>
        <w:numPr>
          <w:ilvl w:val="1"/>
          <w:numId w:val="44"/>
        </w:numPr>
        <w:tabs>
          <w:tab w:val="left" w:pos="851"/>
          <w:tab w:val="left" w:pos="993"/>
          <w:tab w:val="left" w:pos="1402"/>
          <w:tab w:val="left" w:pos="3208"/>
          <w:tab w:val="left" w:pos="3573"/>
          <w:tab w:val="left" w:pos="4729"/>
          <w:tab w:val="left" w:pos="6879"/>
          <w:tab w:val="left" w:pos="7830"/>
          <w:tab w:val="left" w:pos="9757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эмоциональная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оценке</w:t>
      </w:r>
      <w:r>
        <w:rPr>
          <w:rFonts w:ascii="Times New Roman" w:hAnsi="Times New Roman"/>
          <w:sz w:val="24"/>
          <w:szCs w:val="24"/>
        </w:rPr>
        <w:t xml:space="preserve"> эмоционального </w:t>
      </w:r>
      <w:r w:rsidRPr="00347CD9">
        <w:rPr>
          <w:rFonts w:ascii="Times New Roman" w:hAnsi="Times New Roman"/>
          <w:spacing w:val="-1"/>
          <w:sz w:val="24"/>
          <w:szCs w:val="24"/>
        </w:rPr>
        <w:t>фона,</w:t>
      </w:r>
      <w:r w:rsidRPr="00347CD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стимулирующего</w:t>
      </w:r>
      <w:r w:rsidRPr="00347C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к</w:t>
      </w:r>
      <w:r w:rsidRPr="00347CD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учению,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ориентирующего</w:t>
      </w:r>
      <w:r w:rsidRPr="00347C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на</w:t>
      </w:r>
      <w:r w:rsidRPr="00347C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возможность</w:t>
      </w:r>
      <w:r w:rsidRPr="00347C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успеха;</w:t>
      </w:r>
    </w:p>
    <w:p w14:paraId="55A336B1" w14:textId="77777777" w:rsidR="00347CD9" w:rsidRDefault="00347CD9" w:rsidP="00612D5F">
      <w:pPr>
        <w:pStyle w:val="a8"/>
        <w:widowControl w:val="0"/>
        <w:numPr>
          <w:ilvl w:val="1"/>
          <w:numId w:val="44"/>
        </w:numPr>
        <w:tabs>
          <w:tab w:val="left" w:pos="851"/>
          <w:tab w:val="left" w:pos="993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CD9">
        <w:rPr>
          <w:rFonts w:ascii="Times New Roman" w:hAnsi="Times New Roman"/>
          <w:sz w:val="24"/>
          <w:szCs w:val="24"/>
        </w:rPr>
        <w:t>социальная</w:t>
      </w:r>
      <w:r w:rsidRPr="00347CD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–</w:t>
      </w:r>
      <w:r w:rsidRPr="00347CD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определение</w:t>
      </w:r>
      <w:r w:rsidRPr="00347CD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соответствия</w:t>
      </w:r>
      <w:r w:rsidRPr="00347CD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достигнутых</w:t>
      </w:r>
      <w:r w:rsidRPr="00347CD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обучающимися</w:t>
      </w:r>
      <w:r w:rsidRPr="00347CD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результатов</w:t>
      </w:r>
      <w:r w:rsidRPr="00347CD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установленных</w:t>
      </w:r>
      <w:r w:rsidRPr="00347C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государством,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обществом,</w:t>
      </w:r>
      <w:r w:rsidRPr="00347C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семьей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нормам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и</w:t>
      </w:r>
      <w:r w:rsidRPr="00347C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7CD9">
        <w:rPr>
          <w:rFonts w:ascii="Times New Roman" w:hAnsi="Times New Roman"/>
          <w:sz w:val="24"/>
          <w:szCs w:val="24"/>
        </w:rPr>
        <w:t>ожиданиям.</w:t>
      </w:r>
    </w:p>
    <w:p w14:paraId="7175FCB7" w14:textId="77777777" w:rsidR="00347CD9" w:rsidRPr="00347CD9" w:rsidRDefault="00347CD9" w:rsidP="00347CD9">
      <w:pPr>
        <w:pStyle w:val="3"/>
        <w:spacing w:before="0" w:line="360" w:lineRule="auto"/>
        <w:ind w:left="0" w:firstLine="567"/>
        <w:jc w:val="both"/>
        <w:rPr>
          <w:rFonts w:ascii="Times New Roman" w:hAnsi="Times New Roman"/>
          <w:color w:val="auto"/>
          <w:sz w:val="24"/>
        </w:rPr>
      </w:pPr>
      <w:r w:rsidRPr="00347CD9">
        <w:rPr>
          <w:rFonts w:ascii="Times New Roman" w:hAnsi="Times New Roman"/>
          <w:color w:val="auto"/>
          <w:sz w:val="24"/>
        </w:rPr>
        <w:t>Таблица</w:t>
      </w:r>
      <w:r w:rsidRPr="00347CD9">
        <w:rPr>
          <w:rFonts w:ascii="Times New Roman" w:hAnsi="Times New Roman"/>
          <w:color w:val="auto"/>
          <w:spacing w:val="-3"/>
          <w:sz w:val="24"/>
        </w:rPr>
        <w:t xml:space="preserve"> </w:t>
      </w:r>
      <w:r w:rsidR="002560D2">
        <w:rPr>
          <w:rFonts w:ascii="Times New Roman" w:hAnsi="Times New Roman"/>
          <w:color w:val="auto"/>
          <w:sz w:val="24"/>
        </w:rPr>
        <w:t>2</w:t>
      </w:r>
      <w:r w:rsidRPr="00347CD9">
        <w:rPr>
          <w:rFonts w:ascii="Times New Roman" w:hAnsi="Times New Roman"/>
          <w:color w:val="auto"/>
          <w:sz w:val="24"/>
        </w:rPr>
        <w:t>.</w:t>
      </w:r>
      <w:r w:rsidRPr="00347CD9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Pr="00347CD9">
        <w:rPr>
          <w:rFonts w:ascii="Times New Roman" w:hAnsi="Times New Roman"/>
          <w:color w:val="auto"/>
          <w:sz w:val="24"/>
        </w:rPr>
        <w:t>Формы</w:t>
      </w:r>
      <w:r w:rsidRPr="00347CD9">
        <w:rPr>
          <w:rFonts w:ascii="Times New Roman" w:hAnsi="Times New Roman"/>
          <w:color w:val="auto"/>
          <w:spacing w:val="-5"/>
          <w:sz w:val="24"/>
        </w:rPr>
        <w:t xml:space="preserve"> </w:t>
      </w:r>
      <w:r w:rsidRPr="00347CD9">
        <w:rPr>
          <w:rFonts w:ascii="Times New Roman" w:hAnsi="Times New Roman"/>
          <w:color w:val="auto"/>
          <w:sz w:val="24"/>
        </w:rPr>
        <w:t>контроля</w:t>
      </w:r>
      <w:r w:rsidRPr="00347CD9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Pr="00347CD9">
        <w:rPr>
          <w:rFonts w:ascii="Times New Roman" w:hAnsi="Times New Roman"/>
          <w:color w:val="auto"/>
          <w:sz w:val="24"/>
        </w:rPr>
        <w:t>и</w:t>
      </w:r>
      <w:r w:rsidRPr="00347CD9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Pr="00347CD9">
        <w:rPr>
          <w:rFonts w:ascii="Times New Roman" w:hAnsi="Times New Roman"/>
          <w:color w:val="auto"/>
          <w:sz w:val="24"/>
        </w:rPr>
        <w:t>учета</w:t>
      </w:r>
      <w:r w:rsidRPr="00347CD9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Pr="00347CD9">
        <w:rPr>
          <w:rFonts w:ascii="Times New Roman" w:hAnsi="Times New Roman"/>
          <w:color w:val="auto"/>
          <w:sz w:val="24"/>
        </w:rPr>
        <w:t>достижений</w:t>
      </w:r>
      <w:r w:rsidRPr="00347CD9">
        <w:rPr>
          <w:rFonts w:ascii="Times New Roman" w:hAnsi="Times New Roman"/>
          <w:color w:val="auto"/>
          <w:spacing w:val="-3"/>
          <w:sz w:val="24"/>
        </w:rPr>
        <w:t xml:space="preserve"> </w:t>
      </w:r>
      <w:r w:rsidRPr="00347CD9">
        <w:rPr>
          <w:rFonts w:ascii="Times New Roman" w:hAnsi="Times New Roman"/>
          <w:color w:val="auto"/>
          <w:sz w:val="24"/>
        </w:rPr>
        <w:t>обучающихся</w:t>
      </w:r>
    </w:p>
    <w:tbl>
      <w:tblPr>
        <w:tblStyle w:val="TableNormal"/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268"/>
        <w:gridCol w:w="2693"/>
        <w:gridCol w:w="3118"/>
      </w:tblGrid>
      <w:tr w:rsidR="00347CD9" w:rsidRPr="00347CD9" w14:paraId="250C3E53" w14:textId="77777777" w:rsidTr="00347CD9">
        <w:trPr>
          <w:trHeight w:val="275"/>
          <w:jc w:val="center"/>
        </w:trPr>
        <w:tc>
          <w:tcPr>
            <w:tcW w:w="4397" w:type="dxa"/>
            <w:gridSpan w:val="2"/>
          </w:tcPr>
          <w:p w14:paraId="566CDF35" w14:textId="77777777" w:rsidR="00347CD9" w:rsidRPr="00347CD9" w:rsidRDefault="00347CD9" w:rsidP="00347CD9">
            <w:pPr>
              <w:pStyle w:val="TableParagraph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347CD9">
              <w:rPr>
                <w:sz w:val="24"/>
                <w:szCs w:val="24"/>
                <w:lang w:val="ru-RU"/>
              </w:rPr>
              <w:t>Обязательные</w:t>
            </w:r>
            <w:r w:rsidRPr="00347C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CD9">
              <w:rPr>
                <w:sz w:val="24"/>
                <w:szCs w:val="24"/>
                <w:lang w:val="ru-RU"/>
              </w:rPr>
              <w:t>формы</w:t>
            </w:r>
            <w:r w:rsidRPr="00347CD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CD9">
              <w:rPr>
                <w:sz w:val="24"/>
                <w:szCs w:val="24"/>
                <w:lang w:val="ru-RU"/>
              </w:rPr>
              <w:t>и</w:t>
            </w:r>
            <w:r w:rsidRPr="00347C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CD9">
              <w:rPr>
                <w:sz w:val="24"/>
                <w:szCs w:val="24"/>
                <w:lang w:val="ru-RU"/>
              </w:rPr>
              <w:t>методы</w:t>
            </w:r>
            <w:r w:rsidRPr="00347CD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CD9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5811" w:type="dxa"/>
            <w:gridSpan w:val="2"/>
          </w:tcPr>
          <w:p w14:paraId="29BBCF4B" w14:textId="77777777" w:rsidR="00347CD9" w:rsidRPr="00347CD9" w:rsidRDefault="00347CD9" w:rsidP="00347CD9">
            <w:pPr>
              <w:pStyle w:val="TableParagraph"/>
              <w:ind w:left="177"/>
              <w:jc w:val="center"/>
              <w:rPr>
                <w:sz w:val="24"/>
                <w:szCs w:val="24"/>
              </w:rPr>
            </w:pPr>
            <w:r w:rsidRPr="00347CD9">
              <w:rPr>
                <w:sz w:val="24"/>
                <w:szCs w:val="24"/>
              </w:rPr>
              <w:t>Иные</w:t>
            </w:r>
            <w:r w:rsidRPr="00347CD9">
              <w:rPr>
                <w:spacing w:val="-4"/>
                <w:sz w:val="24"/>
                <w:szCs w:val="24"/>
              </w:rPr>
              <w:t xml:space="preserve"> </w:t>
            </w:r>
            <w:r w:rsidRPr="00347CD9">
              <w:rPr>
                <w:sz w:val="24"/>
                <w:szCs w:val="24"/>
              </w:rPr>
              <w:t>формы</w:t>
            </w:r>
            <w:r w:rsidRPr="00347CD9">
              <w:rPr>
                <w:spacing w:val="1"/>
                <w:sz w:val="24"/>
                <w:szCs w:val="24"/>
              </w:rPr>
              <w:t xml:space="preserve"> </w:t>
            </w:r>
            <w:r w:rsidRPr="00347CD9">
              <w:rPr>
                <w:sz w:val="24"/>
                <w:szCs w:val="24"/>
              </w:rPr>
              <w:t>учета</w:t>
            </w:r>
            <w:r w:rsidRPr="00347CD9">
              <w:rPr>
                <w:spacing w:val="-2"/>
                <w:sz w:val="24"/>
                <w:szCs w:val="24"/>
              </w:rPr>
              <w:t xml:space="preserve"> </w:t>
            </w:r>
            <w:r w:rsidRPr="00347CD9">
              <w:rPr>
                <w:sz w:val="24"/>
                <w:szCs w:val="24"/>
              </w:rPr>
              <w:t>достижений</w:t>
            </w:r>
          </w:p>
        </w:tc>
      </w:tr>
      <w:tr w:rsidR="00347CD9" w:rsidRPr="00347CD9" w14:paraId="3731FE49" w14:textId="77777777" w:rsidTr="001B50DD">
        <w:trPr>
          <w:trHeight w:val="551"/>
          <w:jc w:val="center"/>
        </w:trPr>
        <w:tc>
          <w:tcPr>
            <w:tcW w:w="2129" w:type="dxa"/>
            <w:vAlign w:val="center"/>
          </w:tcPr>
          <w:p w14:paraId="61BFB3F7" w14:textId="77777777" w:rsidR="00347CD9" w:rsidRPr="00347CD9" w:rsidRDefault="00347CD9" w:rsidP="001B50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47CD9">
              <w:rPr>
                <w:sz w:val="24"/>
                <w:szCs w:val="24"/>
              </w:rPr>
              <w:t>текущая</w:t>
            </w:r>
            <w:r w:rsidRPr="00347CD9">
              <w:rPr>
                <w:spacing w:val="-2"/>
                <w:sz w:val="24"/>
                <w:szCs w:val="24"/>
              </w:rPr>
              <w:t xml:space="preserve"> </w:t>
            </w:r>
            <w:r w:rsidRPr="00347CD9">
              <w:rPr>
                <w:sz w:val="24"/>
                <w:szCs w:val="24"/>
              </w:rPr>
              <w:t>аттестация</w:t>
            </w:r>
          </w:p>
        </w:tc>
        <w:tc>
          <w:tcPr>
            <w:tcW w:w="2268" w:type="dxa"/>
            <w:vAlign w:val="center"/>
          </w:tcPr>
          <w:p w14:paraId="12680551" w14:textId="77777777" w:rsidR="00347CD9" w:rsidRPr="00347CD9" w:rsidRDefault="00347CD9" w:rsidP="001B50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47CD9">
              <w:rPr>
                <w:sz w:val="24"/>
                <w:szCs w:val="24"/>
              </w:rPr>
              <w:t>итоговая</w:t>
            </w:r>
          </w:p>
          <w:p w14:paraId="3BA0AE32" w14:textId="77777777" w:rsidR="00347CD9" w:rsidRPr="00347CD9" w:rsidRDefault="00347CD9" w:rsidP="001B50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47CD9">
              <w:rPr>
                <w:sz w:val="24"/>
                <w:szCs w:val="24"/>
              </w:rPr>
              <w:t>аттестация</w:t>
            </w:r>
          </w:p>
        </w:tc>
        <w:tc>
          <w:tcPr>
            <w:tcW w:w="2693" w:type="dxa"/>
            <w:vAlign w:val="center"/>
          </w:tcPr>
          <w:p w14:paraId="1E478FBB" w14:textId="77777777" w:rsidR="00347CD9" w:rsidRPr="00347CD9" w:rsidRDefault="00347CD9" w:rsidP="001B50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47CD9">
              <w:rPr>
                <w:sz w:val="24"/>
                <w:szCs w:val="24"/>
              </w:rPr>
              <w:t>урочная</w:t>
            </w:r>
            <w:r w:rsidRPr="00347CD9">
              <w:rPr>
                <w:spacing w:val="-3"/>
                <w:sz w:val="24"/>
                <w:szCs w:val="24"/>
              </w:rPr>
              <w:t xml:space="preserve"> </w:t>
            </w:r>
            <w:r w:rsidRPr="00347CD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  <w:vAlign w:val="center"/>
          </w:tcPr>
          <w:p w14:paraId="3A61AB10" w14:textId="77777777" w:rsidR="00347CD9" w:rsidRPr="00347CD9" w:rsidRDefault="00347CD9" w:rsidP="001B50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47CD9">
              <w:rPr>
                <w:sz w:val="24"/>
                <w:szCs w:val="24"/>
              </w:rPr>
              <w:t>внеурочная</w:t>
            </w:r>
          </w:p>
          <w:p w14:paraId="4FEC4C25" w14:textId="77777777" w:rsidR="00347CD9" w:rsidRPr="00347CD9" w:rsidRDefault="00347CD9" w:rsidP="001B50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47CD9">
              <w:rPr>
                <w:sz w:val="24"/>
                <w:szCs w:val="24"/>
              </w:rPr>
              <w:t>деятельность</w:t>
            </w:r>
          </w:p>
        </w:tc>
      </w:tr>
      <w:tr w:rsidR="00347CD9" w:rsidRPr="00347CD9" w14:paraId="630EBB53" w14:textId="77777777" w:rsidTr="00AD6CE8">
        <w:trPr>
          <w:trHeight w:val="557"/>
          <w:jc w:val="center"/>
        </w:trPr>
        <w:tc>
          <w:tcPr>
            <w:tcW w:w="2129" w:type="dxa"/>
          </w:tcPr>
          <w:p w14:paraId="13F4FE01" w14:textId="34ECD496" w:rsidR="00347CD9" w:rsidRPr="00D73557" w:rsidRDefault="0024587B" w:rsidP="0024587B">
            <w:pPr>
              <w:pStyle w:val="TableParagraph"/>
              <w:tabs>
                <w:tab w:val="left" w:pos="236"/>
              </w:tabs>
              <w:ind w:left="144" w:righ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D73557">
              <w:rPr>
                <w:sz w:val="24"/>
                <w:szCs w:val="24"/>
                <w:lang w:val="ru-RU"/>
              </w:rPr>
              <w:t>устный</w:t>
            </w:r>
            <w:r w:rsidR="00347CD9" w:rsidRPr="00D735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7CD9" w:rsidRPr="00D73557">
              <w:rPr>
                <w:sz w:val="24"/>
                <w:szCs w:val="24"/>
                <w:lang w:val="ru-RU"/>
              </w:rPr>
              <w:t>опрос</w:t>
            </w:r>
          </w:p>
          <w:p w14:paraId="38C12AC8" w14:textId="7CA43B8E" w:rsidR="00347CD9" w:rsidRPr="00D73557" w:rsidRDefault="00347CD9" w:rsidP="00347CD9">
            <w:pPr>
              <w:pStyle w:val="TableParagraph"/>
              <w:ind w:left="144" w:right="108"/>
              <w:jc w:val="both"/>
              <w:rPr>
                <w:sz w:val="24"/>
                <w:szCs w:val="24"/>
                <w:lang w:val="ru-RU"/>
              </w:rPr>
            </w:pPr>
            <w:r w:rsidRPr="00D73557">
              <w:rPr>
                <w:sz w:val="24"/>
                <w:szCs w:val="24"/>
                <w:lang w:val="ru-RU"/>
              </w:rPr>
              <w:t>-</w:t>
            </w:r>
            <w:r w:rsidR="0024587B">
              <w:rPr>
                <w:sz w:val="24"/>
                <w:szCs w:val="24"/>
                <w:lang w:val="ru-RU"/>
              </w:rPr>
              <w:t xml:space="preserve"> </w:t>
            </w:r>
            <w:r w:rsidRPr="00D73557">
              <w:rPr>
                <w:sz w:val="24"/>
                <w:szCs w:val="24"/>
                <w:lang w:val="ru-RU"/>
              </w:rPr>
              <w:t>письменная</w:t>
            </w:r>
          </w:p>
          <w:p w14:paraId="6592F9E5" w14:textId="77777777" w:rsidR="00347CD9" w:rsidRPr="00D73557" w:rsidRDefault="00347CD9" w:rsidP="00347CD9">
            <w:pPr>
              <w:pStyle w:val="TableParagraph"/>
              <w:ind w:left="144" w:right="108"/>
              <w:jc w:val="both"/>
              <w:rPr>
                <w:sz w:val="24"/>
                <w:szCs w:val="24"/>
                <w:lang w:val="ru-RU"/>
              </w:rPr>
            </w:pPr>
            <w:r w:rsidRPr="00D73557">
              <w:rPr>
                <w:sz w:val="24"/>
                <w:szCs w:val="24"/>
                <w:lang w:val="ru-RU"/>
              </w:rPr>
              <w:t>самостоятельная</w:t>
            </w:r>
            <w:r w:rsidRPr="00D735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3557">
              <w:rPr>
                <w:sz w:val="24"/>
                <w:szCs w:val="24"/>
                <w:lang w:val="ru-RU"/>
              </w:rPr>
              <w:t>работа</w:t>
            </w:r>
          </w:p>
          <w:p w14:paraId="5289ABB8" w14:textId="438DB836" w:rsidR="00347CD9" w:rsidRPr="00D73557" w:rsidRDefault="0024587B" w:rsidP="0024587B">
            <w:pPr>
              <w:pStyle w:val="TableParagraph"/>
              <w:tabs>
                <w:tab w:val="left" w:pos="234"/>
              </w:tabs>
              <w:ind w:left="144" w:righ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D73557">
              <w:rPr>
                <w:sz w:val="24"/>
                <w:szCs w:val="24"/>
                <w:lang w:val="ru-RU"/>
              </w:rPr>
              <w:t>диктанты</w:t>
            </w:r>
          </w:p>
          <w:p w14:paraId="068D9068" w14:textId="2EE0D299" w:rsidR="00347CD9" w:rsidRPr="00347CD9" w:rsidRDefault="0024587B" w:rsidP="0024587B">
            <w:pPr>
              <w:pStyle w:val="TableParagraph"/>
              <w:tabs>
                <w:tab w:val="left" w:pos="234"/>
              </w:tabs>
              <w:ind w:left="144" w:righ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347CD9">
              <w:rPr>
                <w:sz w:val="24"/>
                <w:szCs w:val="24"/>
              </w:rPr>
              <w:t>контрольное</w:t>
            </w:r>
            <w:r w:rsidR="00347CD9" w:rsidRPr="00347CD9">
              <w:rPr>
                <w:spacing w:val="1"/>
                <w:sz w:val="24"/>
                <w:szCs w:val="24"/>
              </w:rPr>
              <w:t xml:space="preserve"> </w:t>
            </w:r>
            <w:r w:rsidR="00347CD9" w:rsidRPr="00347CD9">
              <w:rPr>
                <w:sz w:val="24"/>
                <w:szCs w:val="24"/>
              </w:rPr>
              <w:t>списывание</w:t>
            </w:r>
          </w:p>
        </w:tc>
        <w:tc>
          <w:tcPr>
            <w:tcW w:w="2268" w:type="dxa"/>
          </w:tcPr>
          <w:p w14:paraId="7FE9A218" w14:textId="294EACA2" w:rsidR="00347CD9" w:rsidRPr="00D73557" w:rsidRDefault="0024587B" w:rsidP="0024587B">
            <w:pPr>
              <w:pStyle w:val="TableParagraph"/>
              <w:tabs>
                <w:tab w:val="left" w:pos="175"/>
                <w:tab w:val="left" w:pos="425"/>
              </w:tabs>
              <w:ind w:left="175" w:righ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D73557">
              <w:rPr>
                <w:sz w:val="24"/>
                <w:szCs w:val="24"/>
                <w:lang w:val="ru-RU"/>
              </w:rPr>
              <w:t>диагностическая</w:t>
            </w:r>
            <w:r w:rsidR="00347CD9" w:rsidRPr="00D735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7CD9" w:rsidRPr="00D73557">
              <w:rPr>
                <w:sz w:val="24"/>
                <w:szCs w:val="24"/>
                <w:lang w:val="ru-RU"/>
              </w:rPr>
              <w:t>контрольная</w:t>
            </w:r>
            <w:r w:rsidR="00347CD9" w:rsidRPr="00D7355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347CD9" w:rsidRPr="00D73557">
              <w:rPr>
                <w:sz w:val="24"/>
                <w:szCs w:val="24"/>
                <w:lang w:val="ru-RU"/>
              </w:rPr>
              <w:t>работа</w:t>
            </w:r>
          </w:p>
          <w:p w14:paraId="40FC7B63" w14:textId="4A419785" w:rsidR="00347CD9" w:rsidRPr="00D73557" w:rsidRDefault="0024587B" w:rsidP="0024587B">
            <w:pPr>
              <w:pStyle w:val="TableParagraph"/>
              <w:tabs>
                <w:tab w:val="left" w:pos="175"/>
                <w:tab w:val="left" w:pos="333"/>
              </w:tabs>
              <w:ind w:left="175" w:righ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D73557">
              <w:rPr>
                <w:sz w:val="24"/>
                <w:szCs w:val="24"/>
                <w:lang w:val="ru-RU"/>
              </w:rPr>
              <w:t>диктант</w:t>
            </w:r>
          </w:p>
          <w:p w14:paraId="31166ACB" w14:textId="515EACE5" w:rsidR="00347CD9" w:rsidRPr="00D73557" w:rsidRDefault="0024587B" w:rsidP="0024587B">
            <w:pPr>
              <w:pStyle w:val="TableParagraph"/>
              <w:tabs>
                <w:tab w:val="left" w:pos="175"/>
                <w:tab w:val="left" w:pos="363"/>
              </w:tabs>
              <w:ind w:left="175" w:righ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D73557">
              <w:rPr>
                <w:sz w:val="24"/>
                <w:szCs w:val="24"/>
                <w:lang w:val="ru-RU"/>
              </w:rPr>
              <w:t>тестовые</w:t>
            </w:r>
            <w:r w:rsidR="00347CD9">
              <w:rPr>
                <w:sz w:val="24"/>
                <w:szCs w:val="24"/>
                <w:lang w:val="ru-RU"/>
              </w:rPr>
              <w:t xml:space="preserve"> </w:t>
            </w:r>
            <w:r w:rsidR="00347CD9" w:rsidRPr="00D73557"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2693" w:type="dxa"/>
          </w:tcPr>
          <w:p w14:paraId="440BC1D1" w14:textId="381BB664" w:rsidR="00347CD9" w:rsidRPr="00D73557" w:rsidRDefault="0024587B" w:rsidP="0024587B">
            <w:pPr>
              <w:pStyle w:val="TableParagraph"/>
              <w:tabs>
                <w:tab w:val="left" w:pos="236"/>
              </w:tabs>
              <w:ind w:left="36" w:right="12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D73557">
              <w:rPr>
                <w:sz w:val="24"/>
                <w:szCs w:val="24"/>
                <w:lang w:val="ru-RU"/>
              </w:rPr>
              <w:t>анализ динамики</w:t>
            </w:r>
            <w:r w:rsidR="00347CD9" w:rsidRPr="00D735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7CD9" w:rsidRPr="00D73557">
              <w:rPr>
                <w:spacing w:val="-1"/>
                <w:sz w:val="24"/>
                <w:szCs w:val="24"/>
                <w:lang w:val="ru-RU"/>
              </w:rPr>
              <w:t>текущей</w:t>
            </w:r>
            <w:r w:rsidR="00347CD9" w:rsidRPr="00D7355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47CD9" w:rsidRPr="00D73557">
              <w:rPr>
                <w:sz w:val="24"/>
                <w:szCs w:val="24"/>
                <w:lang w:val="ru-RU"/>
              </w:rPr>
              <w:t>успеваемости</w:t>
            </w:r>
          </w:p>
          <w:p w14:paraId="12174120" w14:textId="1A30F512" w:rsidR="00347CD9" w:rsidRPr="00D73557" w:rsidRDefault="0024587B" w:rsidP="0024587B">
            <w:pPr>
              <w:pStyle w:val="TableParagraph"/>
              <w:tabs>
                <w:tab w:val="left" w:pos="236"/>
              </w:tabs>
              <w:ind w:left="36" w:right="12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D73557">
              <w:rPr>
                <w:sz w:val="24"/>
                <w:szCs w:val="24"/>
                <w:lang w:val="ru-RU"/>
              </w:rPr>
              <w:t>графическая</w:t>
            </w:r>
            <w:r w:rsidR="00347CD9" w:rsidRPr="00D735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7CD9" w:rsidRPr="00D73557">
              <w:rPr>
                <w:sz w:val="24"/>
                <w:szCs w:val="24"/>
                <w:lang w:val="ru-RU"/>
              </w:rPr>
              <w:t>работа</w:t>
            </w:r>
          </w:p>
          <w:p w14:paraId="212A2612" w14:textId="633665BD" w:rsidR="00347CD9" w:rsidRPr="00347CD9" w:rsidRDefault="0024587B" w:rsidP="0024587B">
            <w:pPr>
              <w:pStyle w:val="TableParagraph"/>
              <w:tabs>
                <w:tab w:val="left" w:pos="238"/>
              </w:tabs>
              <w:ind w:left="36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347CD9">
              <w:rPr>
                <w:sz w:val="24"/>
                <w:szCs w:val="24"/>
              </w:rPr>
              <w:t>изложение</w:t>
            </w:r>
          </w:p>
          <w:p w14:paraId="690331EA" w14:textId="38E9F853" w:rsidR="00347CD9" w:rsidRPr="00347CD9" w:rsidRDefault="0024587B" w:rsidP="0024587B">
            <w:pPr>
              <w:pStyle w:val="TableParagraph"/>
              <w:tabs>
                <w:tab w:val="left" w:pos="236"/>
              </w:tabs>
              <w:ind w:left="36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347CD9">
              <w:rPr>
                <w:sz w:val="24"/>
                <w:szCs w:val="24"/>
              </w:rPr>
              <w:t>доклад</w:t>
            </w:r>
          </w:p>
          <w:p w14:paraId="3A9ED2BF" w14:textId="02E85AE1" w:rsidR="00347CD9" w:rsidRPr="00347CD9" w:rsidRDefault="0024587B" w:rsidP="0024587B">
            <w:pPr>
              <w:pStyle w:val="TableParagraph"/>
              <w:tabs>
                <w:tab w:val="left" w:pos="238"/>
              </w:tabs>
              <w:ind w:left="36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347CD9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3118" w:type="dxa"/>
          </w:tcPr>
          <w:p w14:paraId="7A07C313" w14:textId="5502B7B1" w:rsidR="00347CD9" w:rsidRPr="00780D24" w:rsidRDefault="0024587B" w:rsidP="0024587B">
            <w:pPr>
              <w:pStyle w:val="TableParagraph"/>
              <w:tabs>
                <w:tab w:val="left" w:pos="283"/>
              </w:tabs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780D24">
              <w:rPr>
                <w:sz w:val="24"/>
                <w:szCs w:val="24"/>
                <w:lang w:val="ru-RU"/>
              </w:rPr>
              <w:t>участие в выставках,</w:t>
            </w:r>
            <w:r w:rsidR="00347CD9" w:rsidRPr="00780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7CD9" w:rsidRPr="00780D24">
              <w:rPr>
                <w:sz w:val="24"/>
                <w:szCs w:val="24"/>
                <w:lang w:val="ru-RU"/>
              </w:rPr>
              <w:t>конкурсах,</w:t>
            </w:r>
            <w:r w:rsidR="00347CD9" w:rsidRPr="00780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47CD9" w:rsidRPr="00780D24">
              <w:rPr>
                <w:sz w:val="24"/>
                <w:szCs w:val="24"/>
                <w:lang w:val="ru-RU"/>
              </w:rPr>
              <w:t>соревнованиях</w:t>
            </w:r>
          </w:p>
          <w:p w14:paraId="16D39A01" w14:textId="1BFC0D4F" w:rsidR="00347CD9" w:rsidRPr="00347CD9" w:rsidRDefault="0024587B" w:rsidP="0024587B">
            <w:pPr>
              <w:pStyle w:val="TableParagraph"/>
              <w:tabs>
                <w:tab w:val="left" w:pos="283"/>
              </w:tabs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347CD9">
              <w:rPr>
                <w:sz w:val="24"/>
                <w:szCs w:val="24"/>
                <w:lang w:val="ru-RU"/>
              </w:rPr>
              <w:t>активность в проектах и</w:t>
            </w:r>
            <w:r w:rsidR="00347CD9" w:rsidRPr="00347CD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47CD9" w:rsidRPr="00347CD9">
              <w:rPr>
                <w:sz w:val="24"/>
                <w:szCs w:val="24"/>
                <w:lang w:val="ru-RU"/>
              </w:rPr>
              <w:t>программах внеурочной</w:t>
            </w:r>
            <w:r w:rsidR="00347CD9" w:rsidRPr="00347C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7CD9" w:rsidRPr="00347CD9">
              <w:rPr>
                <w:sz w:val="24"/>
                <w:szCs w:val="24"/>
                <w:lang w:val="ru-RU"/>
              </w:rPr>
              <w:t>деятельности</w:t>
            </w:r>
          </w:p>
          <w:p w14:paraId="4EC7D3A2" w14:textId="2F975D7A" w:rsidR="00347CD9" w:rsidRPr="0024587B" w:rsidRDefault="0024587B" w:rsidP="0024587B">
            <w:pPr>
              <w:pStyle w:val="TableParagraph"/>
              <w:tabs>
                <w:tab w:val="left" w:pos="283"/>
              </w:tabs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47CD9" w:rsidRPr="0024587B">
              <w:rPr>
                <w:sz w:val="24"/>
                <w:szCs w:val="24"/>
                <w:lang w:val="ru-RU"/>
              </w:rPr>
              <w:t>творческий</w:t>
            </w:r>
            <w:r w:rsidR="00347CD9" w:rsidRPr="002458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7CD9" w:rsidRPr="0024587B">
              <w:rPr>
                <w:sz w:val="24"/>
                <w:szCs w:val="24"/>
                <w:lang w:val="ru-RU"/>
              </w:rPr>
              <w:t>отчет</w:t>
            </w:r>
          </w:p>
        </w:tc>
      </w:tr>
    </w:tbl>
    <w:p w14:paraId="47355850" w14:textId="77777777" w:rsidR="001B50DD" w:rsidRDefault="001B50DD" w:rsidP="00347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9C3E3" w14:textId="77777777" w:rsidR="00347CD9" w:rsidRPr="00347CD9" w:rsidRDefault="00347CD9" w:rsidP="00347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D9">
        <w:rPr>
          <w:rFonts w:ascii="Times New Roman" w:hAnsi="Times New Roman" w:cs="Times New Roman"/>
          <w:b/>
          <w:sz w:val="24"/>
          <w:szCs w:val="24"/>
        </w:rPr>
        <w:t>Формы</w:t>
      </w:r>
      <w:r w:rsidRPr="00347C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47CD9">
        <w:rPr>
          <w:rFonts w:ascii="Times New Roman" w:hAnsi="Times New Roman" w:cs="Times New Roman"/>
          <w:b/>
          <w:sz w:val="24"/>
          <w:szCs w:val="24"/>
        </w:rPr>
        <w:t>представления</w:t>
      </w:r>
      <w:r w:rsidRPr="00347CD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47CD9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347CD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47CD9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14:paraId="142CB89B" w14:textId="77777777" w:rsidR="00347CD9" w:rsidRPr="00F45291" w:rsidRDefault="00347CD9" w:rsidP="00612D5F">
      <w:pPr>
        <w:pStyle w:val="a8"/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5291">
        <w:rPr>
          <w:rFonts w:ascii="Times New Roman" w:hAnsi="Times New Roman"/>
          <w:sz w:val="24"/>
          <w:szCs w:val="24"/>
        </w:rPr>
        <w:lastRenderedPageBreak/>
        <w:t>табель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успеваемости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по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предметам.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В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школе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используется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5-балльная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система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отметок; отметок;</w:t>
      </w:r>
    </w:p>
    <w:p w14:paraId="12B2BD52" w14:textId="77777777" w:rsidR="00347CD9" w:rsidRPr="00F45291" w:rsidRDefault="00347CD9" w:rsidP="00612D5F">
      <w:pPr>
        <w:pStyle w:val="a8"/>
        <w:widowControl w:val="0"/>
        <w:numPr>
          <w:ilvl w:val="0"/>
          <w:numId w:val="45"/>
        </w:numPr>
        <w:tabs>
          <w:tab w:val="left" w:pos="426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5291">
        <w:rPr>
          <w:rFonts w:ascii="Times New Roman" w:hAnsi="Times New Roman"/>
          <w:sz w:val="24"/>
          <w:szCs w:val="24"/>
        </w:rPr>
        <w:t>тексты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итоговых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диагностических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контрольных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работ,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диктантов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и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анализ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их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выполнения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обучающимся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(информация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об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элементах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и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уровнях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проверяемого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знания,</w:t>
      </w:r>
      <w:r w:rsidRPr="00F4529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понимания,</w:t>
      </w:r>
      <w:r w:rsidRPr="00F4529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5291">
        <w:rPr>
          <w:rFonts w:ascii="Times New Roman" w:hAnsi="Times New Roman"/>
          <w:sz w:val="24"/>
          <w:szCs w:val="24"/>
        </w:rPr>
        <w:t>применения, систематизации);</w:t>
      </w:r>
    </w:p>
    <w:p w14:paraId="6E15B04D" w14:textId="77777777" w:rsidR="001B50DD" w:rsidRPr="00F45291" w:rsidRDefault="001B50DD" w:rsidP="00612D5F">
      <w:pPr>
        <w:pStyle w:val="a8"/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45291">
        <w:rPr>
          <w:rFonts w:ascii="Times New Roman" w:hAnsi="Times New Roman"/>
          <w:sz w:val="24"/>
        </w:rPr>
        <w:t>устная оценка успешности результатов, формулировка причин неудач и рекомендаций</w:t>
      </w:r>
      <w:r w:rsidRPr="00F45291">
        <w:rPr>
          <w:rFonts w:ascii="Times New Roman" w:hAnsi="Times New Roman"/>
          <w:spacing w:val="-57"/>
          <w:sz w:val="24"/>
        </w:rPr>
        <w:t xml:space="preserve"> </w:t>
      </w:r>
      <w:r w:rsidRPr="00F45291">
        <w:rPr>
          <w:rFonts w:ascii="Times New Roman" w:hAnsi="Times New Roman"/>
          <w:sz w:val="24"/>
        </w:rPr>
        <w:t>по</w:t>
      </w:r>
      <w:r w:rsidRPr="00F45291">
        <w:rPr>
          <w:rFonts w:ascii="Times New Roman" w:hAnsi="Times New Roman"/>
          <w:spacing w:val="1"/>
          <w:sz w:val="24"/>
        </w:rPr>
        <w:t xml:space="preserve"> </w:t>
      </w:r>
      <w:r w:rsidRPr="00F45291">
        <w:rPr>
          <w:rFonts w:ascii="Times New Roman" w:hAnsi="Times New Roman"/>
          <w:sz w:val="24"/>
        </w:rPr>
        <w:t>устранению пробелов</w:t>
      </w:r>
      <w:r w:rsidRPr="00F45291">
        <w:rPr>
          <w:rFonts w:ascii="Times New Roman" w:hAnsi="Times New Roman"/>
          <w:spacing w:val="-1"/>
          <w:sz w:val="24"/>
        </w:rPr>
        <w:t xml:space="preserve"> </w:t>
      </w:r>
      <w:r w:rsidRPr="00F45291">
        <w:rPr>
          <w:rFonts w:ascii="Times New Roman" w:hAnsi="Times New Roman"/>
          <w:sz w:val="24"/>
        </w:rPr>
        <w:t>в</w:t>
      </w:r>
      <w:r w:rsidRPr="00F45291">
        <w:rPr>
          <w:rFonts w:ascii="Times New Roman" w:hAnsi="Times New Roman"/>
          <w:spacing w:val="-2"/>
          <w:sz w:val="24"/>
        </w:rPr>
        <w:t xml:space="preserve"> </w:t>
      </w:r>
      <w:r w:rsidRPr="00F45291">
        <w:rPr>
          <w:rFonts w:ascii="Times New Roman" w:hAnsi="Times New Roman"/>
          <w:sz w:val="24"/>
        </w:rPr>
        <w:t>обученности</w:t>
      </w:r>
      <w:r w:rsidRPr="00F45291">
        <w:rPr>
          <w:rFonts w:ascii="Times New Roman" w:hAnsi="Times New Roman"/>
          <w:spacing w:val="1"/>
          <w:sz w:val="24"/>
        </w:rPr>
        <w:t xml:space="preserve"> </w:t>
      </w:r>
      <w:r w:rsidRPr="00F45291">
        <w:rPr>
          <w:rFonts w:ascii="Times New Roman" w:hAnsi="Times New Roman"/>
          <w:sz w:val="24"/>
        </w:rPr>
        <w:t xml:space="preserve">по </w:t>
      </w:r>
      <w:r w:rsidRPr="00F45291">
        <w:rPr>
          <w:rFonts w:ascii="Times New Roman" w:hAnsi="Times New Roman"/>
          <w:sz w:val="24"/>
          <w:szCs w:val="24"/>
        </w:rPr>
        <w:t>предметам.</w:t>
      </w:r>
    </w:p>
    <w:p w14:paraId="51197F0B" w14:textId="0DB635DE" w:rsidR="00AE4107" w:rsidRDefault="00020037" w:rsidP="00AE410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Оценка деятельности педагогич</w:t>
      </w:r>
      <w:r w:rsidR="0082219D" w:rsidRPr="00DB5564">
        <w:rPr>
          <w:rFonts w:ascii="Times New Roman" w:hAnsi="Times New Roman" w:cs="Times New Roman"/>
          <w:sz w:val="24"/>
          <w:szCs w:val="24"/>
        </w:rPr>
        <w:t>еских кадров, осуществляющих образо</w:t>
      </w:r>
      <w:r w:rsidR="009A1F41" w:rsidRPr="00DB5564">
        <w:rPr>
          <w:rFonts w:ascii="Times New Roman" w:hAnsi="Times New Roman" w:cs="Times New Roman"/>
          <w:sz w:val="24"/>
          <w:szCs w:val="24"/>
        </w:rPr>
        <w:t>вательную де</w:t>
      </w:r>
      <w:r w:rsidRPr="00DB5564">
        <w:rPr>
          <w:rFonts w:ascii="Times New Roman" w:hAnsi="Times New Roman" w:cs="Times New Roman"/>
          <w:sz w:val="24"/>
          <w:szCs w:val="24"/>
        </w:rPr>
        <w:t>ятельность обучающихся с умственной от</w:t>
      </w:r>
      <w:r w:rsidR="0082219D" w:rsidRPr="00DB5564">
        <w:rPr>
          <w:rFonts w:ascii="Times New Roman" w:hAnsi="Times New Roman" w:cs="Times New Roman"/>
          <w:sz w:val="24"/>
          <w:szCs w:val="24"/>
        </w:rPr>
        <w:t>сталостью (интеллектуальными нарушения</w:t>
      </w:r>
      <w:r w:rsidR="009A1F41" w:rsidRPr="00DB5564">
        <w:rPr>
          <w:rFonts w:ascii="Times New Roman" w:hAnsi="Times New Roman" w:cs="Times New Roman"/>
          <w:sz w:val="24"/>
          <w:szCs w:val="24"/>
        </w:rPr>
        <w:t>ми), осу</w:t>
      </w:r>
      <w:r w:rsidR="0082219D" w:rsidRPr="00DB5564">
        <w:rPr>
          <w:rFonts w:ascii="Times New Roman" w:hAnsi="Times New Roman" w:cs="Times New Roman"/>
          <w:sz w:val="24"/>
          <w:szCs w:val="24"/>
        </w:rPr>
        <w:t>ществ</w:t>
      </w:r>
      <w:r w:rsidRPr="00DB5564">
        <w:rPr>
          <w:rFonts w:ascii="Times New Roman" w:hAnsi="Times New Roman" w:cs="Times New Roman"/>
          <w:sz w:val="24"/>
          <w:szCs w:val="24"/>
        </w:rPr>
        <w:t>ляется на основе интегративных пока</w:t>
      </w:r>
      <w:r w:rsidR="0082219D" w:rsidRPr="00DB5564">
        <w:rPr>
          <w:rFonts w:ascii="Times New Roman" w:hAnsi="Times New Roman" w:cs="Times New Roman"/>
          <w:sz w:val="24"/>
          <w:szCs w:val="24"/>
        </w:rPr>
        <w:t>зателей, свидетельствующих о положитель</w:t>
      </w:r>
      <w:r w:rsidRPr="00DB5564">
        <w:rPr>
          <w:rFonts w:ascii="Times New Roman" w:hAnsi="Times New Roman" w:cs="Times New Roman"/>
          <w:sz w:val="24"/>
          <w:szCs w:val="24"/>
        </w:rPr>
        <w:t>ной динамике развития обучающегося («был</w:t>
      </w:r>
      <w:r w:rsidR="00F45291">
        <w:rPr>
          <w:rFonts w:ascii="Times New Roman" w:hAnsi="Times New Roman" w:cs="Times New Roman"/>
          <w:sz w:val="24"/>
          <w:szCs w:val="24"/>
        </w:rPr>
        <w:t xml:space="preserve">о – </w:t>
      </w:r>
      <w:r w:rsidR="0082219D" w:rsidRPr="00DB5564">
        <w:rPr>
          <w:rFonts w:ascii="Times New Roman" w:hAnsi="Times New Roman" w:cs="Times New Roman"/>
          <w:sz w:val="24"/>
          <w:szCs w:val="24"/>
        </w:rPr>
        <w:t xml:space="preserve">«стало») или в сложных случаях сохранении его </w:t>
      </w:r>
      <w:r w:rsidR="0082219D" w:rsidRPr="001B50DD">
        <w:rPr>
          <w:rFonts w:ascii="Times New Roman" w:hAnsi="Times New Roman" w:cs="Times New Roman"/>
          <w:sz w:val="24"/>
          <w:szCs w:val="24"/>
        </w:rPr>
        <w:t>психоэмоциональ</w:t>
      </w:r>
      <w:r w:rsidRPr="001B50DD">
        <w:rPr>
          <w:rFonts w:ascii="Times New Roman" w:hAnsi="Times New Roman" w:cs="Times New Roman"/>
          <w:sz w:val="24"/>
          <w:szCs w:val="24"/>
        </w:rPr>
        <w:t xml:space="preserve">ного статуса. </w:t>
      </w:r>
    </w:p>
    <w:p w14:paraId="5A2BB99D" w14:textId="77777777" w:rsidR="001B50DD" w:rsidRPr="00AE4107" w:rsidRDefault="001B50DD" w:rsidP="00AE410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07">
        <w:rPr>
          <w:rFonts w:ascii="Times New Roman" w:hAnsi="Times New Roman"/>
          <w:b/>
          <w:sz w:val="24"/>
        </w:rPr>
        <w:t>Методы</w:t>
      </w:r>
      <w:r w:rsidRPr="00AE4107">
        <w:rPr>
          <w:rFonts w:ascii="Times New Roman" w:hAnsi="Times New Roman"/>
          <w:b/>
          <w:spacing w:val="-3"/>
          <w:sz w:val="24"/>
        </w:rPr>
        <w:t xml:space="preserve"> </w:t>
      </w:r>
      <w:r w:rsidRPr="00AE4107">
        <w:rPr>
          <w:rFonts w:ascii="Times New Roman" w:hAnsi="Times New Roman"/>
          <w:b/>
          <w:sz w:val="24"/>
        </w:rPr>
        <w:t>диагностики</w:t>
      </w:r>
      <w:r w:rsidRPr="00AE4107">
        <w:rPr>
          <w:rFonts w:ascii="Times New Roman" w:hAnsi="Times New Roman"/>
          <w:b/>
          <w:spacing w:val="-4"/>
          <w:sz w:val="24"/>
        </w:rPr>
        <w:t xml:space="preserve"> </w:t>
      </w:r>
      <w:r w:rsidRPr="00AE4107">
        <w:rPr>
          <w:rFonts w:ascii="Times New Roman" w:hAnsi="Times New Roman"/>
          <w:b/>
          <w:sz w:val="24"/>
        </w:rPr>
        <w:t>освоения</w:t>
      </w:r>
      <w:r w:rsidRPr="00AE4107">
        <w:rPr>
          <w:rFonts w:ascii="Times New Roman" w:hAnsi="Times New Roman"/>
          <w:b/>
          <w:spacing w:val="-2"/>
          <w:sz w:val="24"/>
        </w:rPr>
        <w:t xml:space="preserve"> </w:t>
      </w:r>
      <w:r w:rsidRPr="00AE4107">
        <w:rPr>
          <w:rFonts w:ascii="Times New Roman" w:hAnsi="Times New Roman"/>
          <w:b/>
          <w:sz w:val="24"/>
        </w:rPr>
        <w:t>программы</w:t>
      </w:r>
    </w:p>
    <w:p w14:paraId="5A7C9619" w14:textId="77777777" w:rsidR="001B50DD" w:rsidRPr="001B50DD" w:rsidRDefault="001B50DD" w:rsidP="001B50D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B50DD">
        <w:rPr>
          <w:rFonts w:ascii="Times New Roman" w:hAnsi="Times New Roman"/>
          <w:color w:val="auto"/>
          <w:sz w:val="24"/>
          <w:szCs w:val="24"/>
        </w:rPr>
        <w:t>Диагностика</w:t>
      </w:r>
      <w:r w:rsidRPr="001B50DD"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освоения</w:t>
      </w:r>
      <w:r w:rsidRPr="001B50DD"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программ</w:t>
      </w:r>
      <w:r w:rsidRPr="001B50DD">
        <w:rPr>
          <w:rFonts w:ascii="Times New Roman" w:hAnsi="Times New Roman"/>
          <w:color w:val="auto"/>
          <w:spacing w:val="1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обеспечивается</w:t>
      </w:r>
      <w:r w:rsidRPr="001B50DD">
        <w:rPr>
          <w:rFonts w:ascii="Times New Roman" w:hAnsi="Times New Roman"/>
          <w:color w:val="auto"/>
          <w:spacing w:val="1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системой</w:t>
      </w:r>
      <w:r w:rsidRPr="001B50DD">
        <w:rPr>
          <w:rFonts w:ascii="Times New Roman" w:hAnsi="Times New Roman"/>
          <w:color w:val="auto"/>
          <w:spacing w:val="15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социально</w:t>
      </w:r>
      <w:r w:rsidRPr="001B50DD"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педагогического,</w:t>
      </w:r>
      <w:r w:rsidRPr="001B50DD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медико-психологического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сопровождения.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Система сопровождения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включает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себя:</w:t>
      </w:r>
    </w:p>
    <w:p w14:paraId="789723A8" w14:textId="77777777" w:rsidR="001B50DD" w:rsidRPr="001B50DD" w:rsidRDefault="001B50DD" w:rsidP="00612D5F">
      <w:pPr>
        <w:pStyle w:val="a8"/>
        <w:widowControl w:val="0"/>
        <w:numPr>
          <w:ilvl w:val="1"/>
          <w:numId w:val="46"/>
        </w:numPr>
        <w:tabs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0DD">
        <w:rPr>
          <w:rFonts w:ascii="Times New Roman" w:hAnsi="Times New Roman"/>
          <w:sz w:val="24"/>
          <w:szCs w:val="24"/>
        </w:rPr>
        <w:t>психологическую</w:t>
      </w:r>
      <w:r w:rsidRPr="001B50D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диагностику</w:t>
      </w:r>
      <w:r w:rsidRPr="001B50D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развития</w:t>
      </w:r>
      <w:r w:rsidRPr="001B50D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познавательных</w:t>
      </w:r>
      <w:r w:rsidRPr="001B50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процессов</w:t>
      </w:r>
      <w:r w:rsidRPr="001B50D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и</w:t>
      </w:r>
      <w:r w:rsidRPr="001B50D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эмоционально-</w:t>
      </w:r>
      <w:r w:rsidRPr="001B50D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волевой</w:t>
      </w:r>
      <w:r w:rsidRPr="001B5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сферы</w:t>
      </w:r>
      <w:r w:rsidRPr="001B50D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учащихся;</w:t>
      </w:r>
    </w:p>
    <w:p w14:paraId="593FD76B" w14:textId="77777777" w:rsidR="001B50DD" w:rsidRPr="001B50DD" w:rsidRDefault="001B50DD" w:rsidP="00612D5F">
      <w:pPr>
        <w:pStyle w:val="a8"/>
        <w:widowControl w:val="0"/>
        <w:numPr>
          <w:ilvl w:val="1"/>
          <w:numId w:val="46"/>
        </w:numPr>
        <w:tabs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0DD">
        <w:rPr>
          <w:rFonts w:ascii="Times New Roman" w:hAnsi="Times New Roman"/>
          <w:sz w:val="24"/>
          <w:szCs w:val="24"/>
        </w:rPr>
        <w:t>медицинский</w:t>
      </w:r>
      <w:r w:rsidRPr="001B50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контроль</w:t>
      </w:r>
      <w:r w:rsidRPr="001B50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состояния</w:t>
      </w:r>
      <w:r w:rsidRPr="001B50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здоровья</w:t>
      </w:r>
      <w:r w:rsidRPr="001B5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учащихся;</w:t>
      </w:r>
    </w:p>
    <w:p w14:paraId="01381996" w14:textId="77777777" w:rsidR="001B50DD" w:rsidRPr="001B50DD" w:rsidRDefault="001B50DD" w:rsidP="00612D5F">
      <w:pPr>
        <w:pStyle w:val="a8"/>
        <w:widowControl w:val="0"/>
        <w:numPr>
          <w:ilvl w:val="1"/>
          <w:numId w:val="46"/>
        </w:numPr>
        <w:tabs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0DD">
        <w:rPr>
          <w:rFonts w:ascii="Times New Roman" w:hAnsi="Times New Roman"/>
          <w:sz w:val="24"/>
          <w:szCs w:val="24"/>
        </w:rPr>
        <w:t>социологические</w:t>
      </w:r>
      <w:r w:rsidRPr="001B50D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обследования</w:t>
      </w:r>
      <w:r w:rsidRPr="001B50D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уровня</w:t>
      </w:r>
      <w:r w:rsidRPr="001B50D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удовлетворенности</w:t>
      </w:r>
      <w:r w:rsidRPr="001B50D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условиями</w:t>
      </w:r>
      <w:r w:rsidRPr="001B50D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школьного</w:t>
      </w:r>
      <w:r w:rsidRPr="001B50D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обучения,</w:t>
      </w:r>
      <w:r w:rsidRPr="001B5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содержанием</w:t>
      </w:r>
      <w:r w:rsidRPr="001B5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образования;</w:t>
      </w:r>
    </w:p>
    <w:p w14:paraId="603A50AE" w14:textId="77777777" w:rsidR="001B50DD" w:rsidRPr="001B50DD" w:rsidRDefault="001B50DD" w:rsidP="00612D5F">
      <w:pPr>
        <w:pStyle w:val="a8"/>
        <w:widowControl w:val="0"/>
        <w:numPr>
          <w:ilvl w:val="1"/>
          <w:numId w:val="46"/>
        </w:numPr>
        <w:tabs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0DD">
        <w:rPr>
          <w:rFonts w:ascii="Times New Roman" w:hAnsi="Times New Roman"/>
          <w:sz w:val="24"/>
          <w:szCs w:val="24"/>
        </w:rPr>
        <w:t>педагогическую</w:t>
      </w:r>
      <w:r w:rsidRPr="001B50D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диагностику</w:t>
      </w:r>
      <w:r w:rsidRPr="001B50D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развития</w:t>
      </w:r>
      <w:r w:rsidRPr="001B50D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общеучебных</w:t>
      </w:r>
      <w:r w:rsidRPr="001B50D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умений</w:t>
      </w:r>
      <w:r w:rsidRPr="001B50D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и</w:t>
      </w:r>
      <w:r w:rsidRPr="001B50D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навыков.</w:t>
      </w:r>
      <w:r w:rsidRPr="001B50D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Аттестацию</w:t>
      </w:r>
      <w:r w:rsidRPr="001B50D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достижений</w:t>
      </w:r>
      <w:r w:rsidRPr="001B50D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учащихся.</w:t>
      </w:r>
    </w:p>
    <w:p w14:paraId="3835FE1A" w14:textId="77777777" w:rsidR="001B50DD" w:rsidRPr="001B50DD" w:rsidRDefault="001B50DD" w:rsidP="001B50D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B50DD">
        <w:rPr>
          <w:rFonts w:ascii="Times New Roman" w:hAnsi="Times New Roman"/>
          <w:color w:val="auto"/>
          <w:sz w:val="24"/>
          <w:szCs w:val="24"/>
        </w:rPr>
        <w:t>Психологическая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диагностика проводится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педагогом-психологом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и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включает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себя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методы психологического тестирования учащихся классов начальной и основной школы,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выявляющих уровень развития познавательных процессов (внимания, памяти, мышления),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диагностику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учащихся,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имеющих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проблемы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обучении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и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развитии;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диагностику</w:t>
      </w:r>
      <w:r w:rsidRPr="001B50DD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профессиональной направленности. По всем выявленным проблемам осуществляется работа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 целью их коррекции. Для учащихся с дезадаптивным поведением разрабатываются курсы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психо-коррекционных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занятий,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направленных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на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снижение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уровня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тревожности,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негативизма,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снятие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эмоционального напряжения.</w:t>
      </w:r>
    </w:p>
    <w:p w14:paraId="0A61F70D" w14:textId="77777777" w:rsidR="001B50DD" w:rsidRPr="001B50DD" w:rsidRDefault="001B50DD" w:rsidP="001B50D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B50DD">
        <w:rPr>
          <w:rFonts w:ascii="Times New Roman" w:hAnsi="Times New Roman"/>
          <w:color w:val="auto"/>
          <w:sz w:val="24"/>
          <w:szCs w:val="24"/>
        </w:rPr>
        <w:t>Медицинский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контроль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за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состоянием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здоровья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учащихся,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условиями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учебного</w:t>
      </w:r>
      <w:r w:rsidRPr="001B50DD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процесса</w:t>
      </w:r>
      <w:r w:rsidRPr="001B50DD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осуществляется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медицинскими</w:t>
      </w:r>
      <w:r w:rsidRPr="001B50DD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работниками,</w:t>
      </w:r>
      <w:r w:rsidRPr="001B50DD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закрепленными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за</w:t>
      </w:r>
      <w:r w:rsidRPr="001B50DD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школой.</w:t>
      </w:r>
    </w:p>
    <w:p w14:paraId="6B4F6BC3" w14:textId="77777777" w:rsidR="001B50DD" w:rsidRPr="001B50DD" w:rsidRDefault="001B50DD" w:rsidP="001B50D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B50DD">
        <w:rPr>
          <w:rFonts w:ascii="Times New Roman" w:hAnsi="Times New Roman"/>
          <w:color w:val="auto"/>
          <w:sz w:val="24"/>
          <w:szCs w:val="24"/>
        </w:rPr>
        <w:t>Для коррекции в нарушении социализации детей и подростков чрезвычайно значимой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является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система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социальной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поддержки,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которая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складывается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из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единства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ниже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 xml:space="preserve">перечисленных </w:t>
      </w:r>
      <w:r w:rsidRPr="001B50DD">
        <w:rPr>
          <w:rFonts w:ascii="Times New Roman" w:hAnsi="Times New Roman"/>
          <w:color w:val="auto"/>
          <w:sz w:val="24"/>
          <w:szCs w:val="24"/>
        </w:rPr>
        <w:lastRenderedPageBreak/>
        <w:t>функций: диагностика, выявление проблемных детей информации (природе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проблемы,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ребенке,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путях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решения),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консультации,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первичной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помощи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решении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проблем,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защиты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прав</w:t>
      </w:r>
      <w:r w:rsidRPr="001B50DD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ребенка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сфере</w:t>
      </w:r>
      <w:r w:rsidRPr="001B50DD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образования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и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других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сферах общественной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жизни.</w:t>
      </w:r>
    </w:p>
    <w:p w14:paraId="60E600F6" w14:textId="77777777" w:rsidR="001B50DD" w:rsidRPr="001B50DD" w:rsidRDefault="001B50DD" w:rsidP="001B50D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B50DD">
        <w:rPr>
          <w:rFonts w:ascii="Times New Roman" w:hAnsi="Times New Roman"/>
          <w:color w:val="auto"/>
          <w:sz w:val="24"/>
          <w:szCs w:val="24"/>
        </w:rPr>
        <w:t>В</w:t>
      </w:r>
      <w:r w:rsidRPr="001B50DD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деятельность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социального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педагога</w:t>
      </w:r>
      <w:r w:rsidRPr="001B50DD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входит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также:</w:t>
      </w:r>
    </w:p>
    <w:p w14:paraId="72BFD793" w14:textId="77777777" w:rsidR="001B50DD" w:rsidRPr="001B50DD" w:rsidRDefault="001B50DD" w:rsidP="00612D5F">
      <w:pPr>
        <w:pStyle w:val="a8"/>
        <w:widowControl w:val="0"/>
        <w:numPr>
          <w:ilvl w:val="1"/>
          <w:numId w:val="47"/>
        </w:numPr>
        <w:tabs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0DD">
        <w:rPr>
          <w:rFonts w:ascii="Times New Roman" w:hAnsi="Times New Roman"/>
          <w:sz w:val="24"/>
          <w:szCs w:val="24"/>
        </w:rPr>
        <w:t>предупреждение</w:t>
      </w:r>
      <w:r w:rsidRPr="001B50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отсева</w:t>
      </w:r>
      <w:r w:rsidRPr="001B5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учащихся;</w:t>
      </w:r>
    </w:p>
    <w:p w14:paraId="44BE060F" w14:textId="77777777" w:rsidR="001B50DD" w:rsidRPr="001B50DD" w:rsidRDefault="001B50DD" w:rsidP="00612D5F">
      <w:pPr>
        <w:pStyle w:val="a8"/>
        <w:widowControl w:val="0"/>
        <w:numPr>
          <w:ilvl w:val="1"/>
          <w:numId w:val="47"/>
        </w:numPr>
        <w:tabs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0DD">
        <w:rPr>
          <w:rFonts w:ascii="Times New Roman" w:hAnsi="Times New Roman"/>
          <w:sz w:val="24"/>
          <w:szCs w:val="24"/>
        </w:rPr>
        <w:t>взаимодействие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классными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руководителями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учителями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в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целях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координации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действий</w:t>
      </w:r>
      <w:r w:rsidRPr="001B50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</w:t>
      </w:r>
      <w:r w:rsidRPr="001B50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определенными</w:t>
      </w:r>
      <w:r w:rsidRPr="001B50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группами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учащихся</w:t>
      </w:r>
      <w:r w:rsidRPr="001B50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и</w:t>
      </w:r>
      <w:r w:rsidRPr="001B50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предупреждения</w:t>
      </w:r>
      <w:r w:rsidRPr="001B50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конфликтных</w:t>
      </w:r>
      <w:r w:rsidRPr="001B5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ситуаций;</w:t>
      </w:r>
    </w:p>
    <w:p w14:paraId="48FB3767" w14:textId="77777777" w:rsidR="001B50DD" w:rsidRPr="001B50DD" w:rsidRDefault="001B50DD" w:rsidP="00612D5F">
      <w:pPr>
        <w:pStyle w:val="a8"/>
        <w:widowControl w:val="0"/>
        <w:numPr>
          <w:ilvl w:val="1"/>
          <w:numId w:val="47"/>
        </w:numPr>
        <w:tabs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0DD">
        <w:rPr>
          <w:rFonts w:ascii="Times New Roman" w:hAnsi="Times New Roman"/>
          <w:sz w:val="24"/>
          <w:szCs w:val="24"/>
        </w:rPr>
        <w:t>учет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педагогически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социально неблагополучных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семей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в целях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координации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их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последующей</w:t>
      </w:r>
      <w:r w:rsidRPr="001B5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работы по выправлению ситуации;</w:t>
      </w:r>
    </w:p>
    <w:p w14:paraId="68894EF8" w14:textId="65278390" w:rsidR="001B50DD" w:rsidRPr="001B50DD" w:rsidRDefault="001B50DD" w:rsidP="00612D5F">
      <w:pPr>
        <w:pStyle w:val="a8"/>
        <w:widowControl w:val="0"/>
        <w:numPr>
          <w:ilvl w:val="1"/>
          <w:numId w:val="47"/>
        </w:numPr>
        <w:tabs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0DD">
        <w:rPr>
          <w:rFonts w:ascii="Times New Roman" w:hAnsi="Times New Roman"/>
          <w:sz w:val="24"/>
          <w:szCs w:val="24"/>
        </w:rPr>
        <w:t>взаимодействие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со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всеми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возможными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государственными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учреждениями,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социальными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службами,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общественными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организациями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частными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лицами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на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случай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оказания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необходимой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помощи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социально-незащищенным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учащимся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(органы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местного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самоуправления, органы опеки и попечительства, ГИБДД, паспортной службой, страховыми</w:t>
      </w:r>
      <w:r w:rsidRPr="001B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компаниями</w:t>
      </w:r>
      <w:r w:rsidRPr="001B50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0DD">
        <w:rPr>
          <w:rFonts w:ascii="Times New Roman" w:hAnsi="Times New Roman"/>
          <w:sz w:val="24"/>
          <w:szCs w:val="24"/>
        </w:rPr>
        <w:t>и др.)</w:t>
      </w:r>
      <w:r w:rsidR="0024587B">
        <w:rPr>
          <w:rFonts w:ascii="Times New Roman" w:hAnsi="Times New Roman"/>
          <w:sz w:val="24"/>
          <w:szCs w:val="24"/>
        </w:rPr>
        <w:t>.</w:t>
      </w:r>
    </w:p>
    <w:p w14:paraId="76A77727" w14:textId="77777777" w:rsidR="001B50DD" w:rsidRPr="001B50DD" w:rsidRDefault="001B50DD" w:rsidP="001B50D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B50DD">
        <w:rPr>
          <w:rFonts w:ascii="Times New Roman" w:hAnsi="Times New Roman"/>
          <w:color w:val="auto"/>
          <w:sz w:val="24"/>
          <w:szCs w:val="24"/>
        </w:rPr>
        <w:t>На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основе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этих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функций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социальный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педагог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выполняет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конкретные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действия,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направленные</w:t>
      </w:r>
      <w:r w:rsidRPr="001B50DD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на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решение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проблем</w:t>
      </w:r>
      <w:r w:rsidRPr="001B50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социального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развития</w:t>
      </w:r>
      <w:r w:rsidRPr="001B50DD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каждого подопечного.</w:t>
      </w:r>
    </w:p>
    <w:p w14:paraId="11930510" w14:textId="77777777" w:rsidR="001B50DD" w:rsidRPr="001B50DD" w:rsidRDefault="001B50DD" w:rsidP="001B50D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B50DD">
        <w:rPr>
          <w:rFonts w:ascii="Times New Roman" w:hAnsi="Times New Roman"/>
          <w:color w:val="auto"/>
          <w:sz w:val="24"/>
          <w:szCs w:val="24"/>
        </w:rPr>
        <w:t>Коррекция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речевых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нарушений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осуществляется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учителем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-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логопедом.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В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основе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логопедического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обследования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лежат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общие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принципы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и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методы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обследования,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комплексность, целостность и динамичность, но вместе с тем оно направлено на выявление,</w:t>
      </w:r>
      <w:r w:rsidRPr="001B50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анализ</w:t>
      </w:r>
      <w:r w:rsidRPr="001B50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и разработку</w:t>
      </w:r>
      <w:r w:rsidRPr="001B50DD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методов коррекции речевых</w:t>
      </w:r>
      <w:r w:rsidRPr="001B50D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1B50DD">
        <w:rPr>
          <w:rFonts w:ascii="Times New Roman" w:hAnsi="Times New Roman"/>
          <w:color w:val="auto"/>
          <w:sz w:val="24"/>
          <w:szCs w:val="24"/>
        </w:rPr>
        <w:t>нарушений.</w:t>
      </w:r>
    </w:p>
    <w:p w14:paraId="5035EDE2" w14:textId="77777777" w:rsidR="001B50DD" w:rsidRPr="001B50DD" w:rsidRDefault="001B50DD" w:rsidP="001B50D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0DD">
        <w:rPr>
          <w:rFonts w:ascii="Times New Roman" w:hAnsi="Times New Roman" w:cs="Times New Roman"/>
          <w:sz w:val="24"/>
          <w:szCs w:val="24"/>
        </w:rPr>
        <w:t>Для</w:t>
      </w:r>
      <w:r w:rsidRPr="001B50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 w:cs="Times New Roman"/>
          <w:sz w:val="24"/>
          <w:szCs w:val="24"/>
        </w:rPr>
        <w:t>внутришкольной</w:t>
      </w:r>
      <w:r w:rsidRPr="001B50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 w:cs="Times New Roman"/>
          <w:sz w:val="24"/>
          <w:szCs w:val="24"/>
        </w:rPr>
        <w:t>педагогической</w:t>
      </w:r>
      <w:r w:rsidRPr="001B50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 w:cs="Times New Roman"/>
          <w:sz w:val="24"/>
          <w:szCs w:val="24"/>
        </w:rPr>
        <w:t>диагностики</w:t>
      </w:r>
      <w:r w:rsidRPr="001B50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 w:cs="Times New Roman"/>
          <w:sz w:val="24"/>
          <w:szCs w:val="24"/>
        </w:rPr>
        <w:t>используются</w:t>
      </w:r>
      <w:r w:rsidRPr="001B50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50DD">
        <w:rPr>
          <w:rFonts w:ascii="Times New Roman" w:hAnsi="Times New Roman" w:cs="Times New Roman"/>
          <w:sz w:val="24"/>
          <w:szCs w:val="24"/>
        </w:rPr>
        <w:t>методы</w:t>
      </w:r>
      <w:r w:rsidRPr="001B50D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B50DD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1B50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 w:cs="Times New Roman"/>
          <w:sz w:val="24"/>
          <w:szCs w:val="24"/>
        </w:rPr>
        <w:t>наблюдения, промежуточные</w:t>
      </w:r>
      <w:r w:rsidRPr="001B50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50DD">
        <w:rPr>
          <w:rFonts w:ascii="Times New Roman" w:hAnsi="Times New Roman" w:cs="Times New Roman"/>
          <w:sz w:val="24"/>
          <w:szCs w:val="24"/>
        </w:rPr>
        <w:t>контрольные</w:t>
      </w:r>
      <w:r w:rsidRPr="001B50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50DD">
        <w:rPr>
          <w:rFonts w:ascii="Times New Roman" w:hAnsi="Times New Roman" w:cs="Times New Roman"/>
          <w:sz w:val="24"/>
          <w:szCs w:val="24"/>
        </w:rPr>
        <w:t>работы.</w:t>
      </w:r>
    </w:p>
    <w:p w14:paraId="3FF3E459" w14:textId="77777777" w:rsidR="001B50DD" w:rsidRPr="001B50DD" w:rsidRDefault="001B50DD" w:rsidP="001B50DD">
      <w:pPr>
        <w:pStyle w:val="ab"/>
        <w:tabs>
          <w:tab w:val="left" w:pos="709"/>
        </w:tabs>
        <w:spacing w:line="360" w:lineRule="auto"/>
        <w:ind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0A8BFDBB" w14:textId="77777777" w:rsidR="001B50DD" w:rsidRPr="001B50DD" w:rsidRDefault="001B50DD" w:rsidP="001B50DD">
      <w:pPr>
        <w:pStyle w:val="ab"/>
        <w:tabs>
          <w:tab w:val="left" w:pos="709"/>
        </w:tabs>
        <w:spacing w:line="360" w:lineRule="auto"/>
        <w:ind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791A8C7" w14:textId="77777777" w:rsidR="001B50DD" w:rsidRPr="001B50DD" w:rsidRDefault="001B50DD" w:rsidP="001B50DD">
      <w:pPr>
        <w:pStyle w:val="ab"/>
        <w:tabs>
          <w:tab w:val="left" w:pos="709"/>
        </w:tabs>
        <w:spacing w:line="360" w:lineRule="auto"/>
        <w:ind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A04BCD2" w14:textId="77777777" w:rsidR="00AA3407" w:rsidRPr="00DB5564" w:rsidRDefault="00AA3407" w:rsidP="00DB5564">
      <w:pPr>
        <w:tabs>
          <w:tab w:val="left" w:pos="709"/>
        </w:tabs>
        <w:spacing w:after="0" w:line="36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52CCBF05" w14:textId="77777777" w:rsidR="00AA3407" w:rsidRPr="00DB5564" w:rsidRDefault="00AA3407" w:rsidP="00DB5564">
      <w:pPr>
        <w:tabs>
          <w:tab w:val="left" w:pos="709"/>
        </w:tabs>
        <w:spacing w:after="0" w:line="36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13C910E4" w14:textId="77777777" w:rsidR="00AA3407" w:rsidRPr="00DB5564" w:rsidRDefault="00AA3407" w:rsidP="00DB5564">
      <w:pPr>
        <w:tabs>
          <w:tab w:val="left" w:pos="709"/>
        </w:tabs>
        <w:spacing w:after="0" w:line="36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2399A7CA" w14:textId="77777777" w:rsidR="00AA3407" w:rsidRPr="00DB5564" w:rsidRDefault="00AA3407" w:rsidP="00DB5564">
      <w:pPr>
        <w:tabs>
          <w:tab w:val="left" w:pos="709"/>
        </w:tabs>
        <w:spacing w:after="0" w:line="36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58C6A342" w14:textId="77777777" w:rsidR="00AA3407" w:rsidRDefault="00AA3407" w:rsidP="00DB5564">
      <w:pPr>
        <w:tabs>
          <w:tab w:val="left" w:pos="709"/>
        </w:tabs>
        <w:spacing w:after="0" w:line="36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34267E54" w14:textId="77777777" w:rsidR="00F45291" w:rsidRDefault="00F45291" w:rsidP="00DB5564">
      <w:pPr>
        <w:tabs>
          <w:tab w:val="left" w:pos="709"/>
        </w:tabs>
        <w:spacing w:after="0" w:line="36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43C92E30" w14:textId="77777777" w:rsidR="00F45291" w:rsidRDefault="00F45291" w:rsidP="00DB5564">
      <w:pPr>
        <w:tabs>
          <w:tab w:val="left" w:pos="709"/>
        </w:tabs>
        <w:spacing w:after="0" w:line="36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17FDC0D4" w14:textId="77777777" w:rsidR="00F45291" w:rsidRPr="00DB5564" w:rsidRDefault="00F45291" w:rsidP="00DB5564">
      <w:pPr>
        <w:tabs>
          <w:tab w:val="left" w:pos="709"/>
        </w:tabs>
        <w:spacing w:after="0" w:line="36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577201A1" w14:textId="77777777" w:rsidR="00AA3407" w:rsidRPr="00DB5564" w:rsidRDefault="00AA3407" w:rsidP="00DB5564">
      <w:pPr>
        <w:tabs>
          <w:tab w:val="left" w:pos="709"/>
        </w:tabs>
        <w:spacing w:after="0" w:line="36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4BB5517C" w14:textId="77777777" w:rsidR="002702A0" w:rsidRPr="00DB5564" w:rsidRDefault="002702A0" w:rsidP="00DB5564">
      <w:pPr>
        <w:tabs>
          <w:tab w:val="left" w:pos="709"/>
        </w:tabs>
        <w:spacing w:after="0" w:line="36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0603CD47" w14:textId="77777777" w:rsidR="00D1342A" w:rsidRPr="00DB5564" w:rsidRDefault="00D1342A" w:rsidP="001B50DD">
      <w:pPr>
        <w:tabs>
          <w:tab w:val="left" w:pos="709"/>
        </w:tabs>
        <w:spacing w:after="0" w:line="36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DB556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2. </w:t>
      </w:r>
      <w:r w:rsidR="001B50D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СОДЕРЖАТЕЛЬНЫЙ РАЗДЕЛ</w:t>
      </w:r>
    </w:p>
    <w:p w14:paraId="5AE6DE5B" w14:textId="77777777" w:rsidR="00D1342A" w:rsidRPr="00DB5564" w:rsidRDefault="00D1342A" w:rsidP="007B066B">
      <w:pPr>
        <w:tabs>
          <w:tab w:val="left" w:pos="709"/>
          <w:tab w:val="left" w:pos="103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2.1. Программа формирования базовых учебных действий</w:t>
      </w:r>
    </w:p>
    <w:p w14:paraId="65ED206C" w14:textId="514BD497" w:rsidR="00D1342A" w:rsidRPr="00DB5564" w:rsidRDefault="00D1342A" w:rsidP="00DB5564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Программа формирования базовых учебных действий обучающихся с умственной отсталостью (интеллектуальными н</w:t>
      </w:r>
      <w:r w:rsidR="00B86EAE">
        <w:rPr>
          <w:rFonts w:ascii="Times New Roman" w:hAnsi="Times New Roman" w:cs="Times New Roman"/>
          <w:sz w:val="24"/>
          <w:szCs w:val="24"/>
        </w:rPr>
        <w:t xml:space="preserve">арушениями) (далее – </w:t>
      </w:r>
      <w:r w:rsidRPr="00DB556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2219D" w:rsidRPr="00DB5564">
        <w:rPr>
          <w:rFonts w:ascii="Times New Roman" w:hAnsi="Times New Roman" w:cs="Times New Roman"/>
          <w:sz w:val="24"/>
          <w:szCs w:val="24"/>
        </w:rPr>
        <w:t>формирования БУД, Программа) ре</w:t>
      </w:r>
      <w:r w:rsidRPr="00DB5564">
        <w:rPr>
          <w:rFonts w:ascii="Times New Roman" w:hAnsi="Times New Roman" w:cs="Times New Roman"/>
          <w:sz w:val="24"/>
          <w:szCs w:val="24"/>
        </w:rPr>
        <w:t>ализуется в процесс</w:t>
      </w:r>
      <w:r w:rsidR="0082219D" w:rsidRPr="00DB5564">
        <w:rPr>
          <w:rFonts w:ascii="Times New Roman" w:hAnsi="Times New Roman" w:cs="Times New Roman"/>
          <w:sz w:val="24"/>
          <w:szCs w:val="24"/>
        </w:rPr>
        <w:t>е всего школьного обучения и конкре</w:t>
      </w:r>
      <w:r w:rsidRPr="00DB5564">
        <w:rPr>
          <w:rFonts w:ascii="Times New Roman" w:hAnsi="Times New Roman" w:cs="Times New Roman"/>
          <w:sz w:val="24"/>
          <w:szCs w:val="24"/>
        </w:rPr>
        <w:t>тизирует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14:paraId="5501C77E" w14:textId="77777777" w:rsidR="00D1342A" w:rsidRPr="00DB5564" w:rsidRDefault="00D1342A" w:rsidP="00DB5564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Программа строится на основе деятельностного подхода к обучению и позволяет реализовывать коррекцион</w:t>
      </w:r>
      <w:r w:rsidR="0082219D" w:rsidRPr="00DB5564">
        <w:rPr>
          <w:rFonts w:ascii="Times New Roman" w:hAnsi="Times New Roman" w:cs="Times New Roman"/>
          <w:sz w:val="24"/>
          <w:szCs w:val="24"/>
        </w:rPr>
        <w:t>но-развивающий потенциал образо</w:t>
      </w:r>
      <w:r w:rsidRPr="00DB5564">
        <w:rPr>
          <w:rFonts w:ascii="Times New Roman" w:hAnsi="Times New Roman" w:cs="Times New Roman"/>
          <w:sz w:val="24"/>
          <w:szCs w:val="24"/>
        </w:rPr>
        <w:t>вания школьников с умственной отсталостью (интеллектуальными нарушениями).</w:t>
      </w:r>
    </w:p>
    <w:p w14:paraId="404F1B11" w14:textId="77777777" w:rsidR="00D1342A" w:rsidRPr="00DB5564" w:rsidRDefault="00D1342A" w:rsidP="00DB5564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Базовые учебные д</w:t>
      </w:r>
      <w:r w:rsidR="00B86EAE">
        <w:rPr>
          <w:rFonts w:ascii="Times New Roman" w:hAnsi="Times New Roman" w:cs="Times New Roman"/>
          <w:sz w:val="24"/>
          <w:szCs w:val="24"/>
        </w:rPr>
        <w:t xml:space="preserve">ействия – </w:t>
      </w:r>
      <w:r w:rsidRPr="00DB5564">
        <w:rPr>
          <w:rFonts w:ascii="Times New Roman" w:hAnsi="Times New Roman" w:cs="Times New Roman"/>
          <w:sz w:val="24"/>
          <w:szCs w:val="24"/>
        </w:rPr>
        <w:t>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внеучебных условиях. БУД формируются и реализуются только в совместной деятельности педагога и обучающегося.</w:t>
      </w:r>
    </w:p>
    <w:p w14:paraId="35CE4367" w14:textId="77777777" w:rsidR="00D1342A" w:rsidRPr="00DB5564" w:rsidRDefault="00D1342A" w:rsidP="00DB5564">
      <w:pPr>
        <w:tabs>
          <w:tab w:val="left" w:pos="709"/>
          <w:tab w:val="left" w:pos="851"/>
        </w:tabs>
        <w:snapToGri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14:paraId="44FC934B" w14:textId="51FF7C2E" w:rsidR="00D1342A" w:rsidRPr="00DB5564" w:rsidRDefault="00D1342A" w:rsidP="00DB5564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Основная</w:t>
      </w:r>
      <w:r w:rsidRPr="00DB5564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DB5564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24587B">
        <w:rPr>
          <w:rFonts w:ascii="Times New Roman" w:hAnsi="Times New Roman" w:cs="Times New Roman"/>
          <w:sz w:val="24"/>
          <w:szCs w:val="24"/>
        </w:rPr>
        <w:t xml:space="preserve">формирования БУД состоит в </w:t>
      </w:r>
      <w:r w:rsidR="0082219D" w:rsidRPr="00DB5564">
        <w:rPr>
          <w:rFonts w:ascii="Times New Roman" w:hAnsi="Times New Roman" w:cs="Times New Roman"/>
          <w:sz w:val="24"/>
          <w:szCs w:val="24"/>
        </w:rPr>
        <w:t>формировании основ учебной де</w:t>
      </w:r>
      <w:r w:rsidRPr="00DB5564">
        <w:rPr>
          <w:rFonts w:ascii="Times New Roman" w:hAnsi="Times New Roman" w:cs="Times New Roman"/>
          <w:sz w:val="24"/>
          <w:szCs w:val="24"/>
        </w:rPr>
        <w:t>ятельности учащихся с легкой умственной отсталостью (интеллектуальными нарушениями), которые о</w:t>
      </w:r>
      <w:r w:rsidR="0082219D" w:rsidRPr="00DB5564">
        <w:rPr>
          <w:rFonts w:ascii="Times New Roman" w:hAnsi="Times New Roman" w:cs="Times New Roman"/>
          <w:sz w:val="24"/>
          <w:szCs w:val="24"/>
        </w:rPr>
        <w:t>беспечивают его подготовку к само</w:t>
      </w:r>
      <w:r w:rsidRPr="00DB5564">
        <w:rPr>
          <w:rFonts w:ascii="Times New Roman" w:hAnsi="Times New Roman" w:cs="Times New Roman"/>
          <w:sz w:val="24"/>
          <w:szCs w:val="24"/>
        </w:rPr>
        <w:t>стоятельной жизни в обществе и овладение досту</w:t>
      </w:r>
      <w:r w:rsidR="0024587B">
        <w:rPr>
          <w:rFonts w:ascii="Times New Roman" w:hAnsi="Times New Roman" w:cs="Times New Roman"/>
          <w:sz w:val="24"/>
          <w:szCs w:val="24"/>
        </w:rPr>
        <w:t>пными видами профильного труда.</w:t>
      </w:r>
    </w:p>
    <w:p w14:paraId="28AB8C06" w14:textId="77777777" w:rsidR="00D1342A" w:rsidRPr="00DB5564" w:rsidRDefault="00D1342A" w:rsidP="00DB5564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DB5564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</w:t>
      </w:r>
    </w:p>
    <w:p w14:paraId="58278B9C" w14:textId="77777777" w:rsidR="00D1342A" w:rsidRPr="00DB5564" w:rsidRDefault="0070622A" w:rsidP="00DB5564">
      <w:pPr>
        <w:pStyle w:val="a8"/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/>
          <w:sz w:val="24"/>
          <w:szCs w:val="24"/>
        </w:rPr>
        <w:t>формирование мотивационного компонента учебной деятельности;</w:t>
      </w:r>
    </w:p>
    <w:p w14:paraId="0023B9D1" w14:textId="62BA30A0" w:rsidR="00D1342A" w:rsidRPr="00DB5564" w:rsidRDefault="0070622A" w:rsidP="00DB5564">
      <w:pPr>
        <w:pStyle w:val="a8"/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87B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овладение комплексом базовых учебных действий, составляющих операционный компонент учебной деятельности;</w:t>
      </w:r>
    </w:p>
    <w:p w14:paraId="759C27BE" w14:textId="43D30765" w:rsidR="00D1342A" w:rsidRPr="00DB5564" w:rsidRDefault="0070622A" w:rsidP="00DB5564">
      <w:pPr>
        <w:pStyle w:val="a8"/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87B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14:paraId="02AD934C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Для реализации поставленной цели и соответствующих ей задач необходимо:</w:t>
      </w:r>
    </w:p>
    <w:p w14:paraId="57F8826E" w14:textId="1774A37D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•</w:t>
      </w:r>
      <w:r w:rsidR="0070622A">
        <w:rPr>
          <w:rFonts w:ascii="Times New Roman" w:hAnsi="Times New Roman" w:cs="Times New Roman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определить функции и состав базовых учебных действий, учитывая пси</w:t>
      </w:r>
      <w:r w:rsidRPr="00DB5564">
        <w:rPr>
          <w:rFonts w:ascii="Times New Roman" w:hAnsi="Times New Roman" w:cs="Times New Roman"/>
          <w:sz w:val="24"/>
          <w:szCs w:val="24"/>
        </w:rPr>
        <w:softHyphen/>
        <w:t>хофизические особенности и своеобразие уч</w:t>
      </w:r>
      <w:r w:rsidR="0024587B">
        <w:rPr>
          <w:rFonts w:ascii="Times New Roman" w:hAnsi="Times New Roman" w:cs="Times New Roman"/>
          <w:sz w:val="24"/>
          <w:szCs w:val="24"/>
        </w:rPr>
        <w:t>ебной деятельности обучающихся;</w:t>
      </w:r>
    </w:p>
    <w:p w14:paraId="73B09C2A" w14:textId="77777777" w:rsidR="00D1342A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•</w:t>
      </w:r>
      <w:r w:rsidR="0070622A">
        <w:rPr>
          <w:rFonts w:ascii="Times New Roman" w:hAnsi="Times New Roman" w:cs="Times New Roman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определить связи базовых учебных действий с содержанием учебных предметов;</w:t>
      </w:r>
    </w:p>
    <w:p w14:paraId="5963DECF" w14:textId="0CE0CC04" w:rsidR="0070622A" w:rsidRPr="00DB5564" w:rsidRDefault="007062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требованиям Стандарта, уровень сформированности базовых учебных действий обучающихся с умственной отсталостью (интеллектуальными нарушениями) определяется на момент завершения обучения </w:t>
      </w:r>
      <w:r w:rsidR="00FC124F">
        <w:rPr>
          <w:rFonts w:ascii="Times New Roman" w:hAnsi="Times New Roman" w:cs="Times New Roman"/>
          <w:sz w:val="24"/>
          <w:szCs w:val="24"/>
        </w:rPr>
        <w:t xml:space="preserve">в </w:t>
      </w:r>
      <w:r w:rsidRPr="00DB5564">
        <w:rPr>
          <w:rFonts w:ascii="Times New Roman" w:hAnsi="Times New Roman" w:cs="Times New Roman"/>
          <w:sz w:val="24"/>
          <w:szCs w:val="24"/>
        </w:rPr>
        <w:t>школе.</w:t>
      </w:r>
    </w:p>
    <w:p w14:paraId="6767863C" w14:textId="77777777" w:rsidR="00D1342A" w:rsidRPr="00B86EAE" w:rsidRDefault="00D1342A" w:rsidP="00B86EAE">
      <w:pPr>
        <w:tabs>
          <w:tab w:val="left" w:pos="709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Функции, состав и характер</w:t>
      </w:r>
      <w:r w:rsidR="00B86EAE">
        <w:rPr>
          <w:rFonts w:ascii="Times New Roman" w:hAnsi="Times New Roman" w:cs="Times New Roman"/>
          <w:b/>
          <w:sz w:val="24"/>
          <w:szCs w:val="24"/>
        </w:rPr>
        <w:t xml:space="preserve">истика базовых учебных действий </w:t>
      </w:r>
      <w:r w:rsidRPr="00DB5564">
        <w:rPr>
          <w:rFonts w:ascii="Times New Roman" w:hAnsi="Times New Roman" w:cs="Times New Roman"/>
          <w:b/>
          <w:sz w:val="24"/>
          <w:szCs w:val="24"/>
        </w:rPr>
        <w:t>обуча</w:t>
      </w:r>
      <w:r w:rsidR="00B86EAE">
        <w:rPr>
          <w:rFonts w:ascii="Times New Roman" w:hAnsi="Times New Roman" w:cs="Times New Roman"/>
          <w:b/>
          <w:sz w:val="24"/>
          <w:szCs w:val="24"/>
        </w:rPr>
        <w:t xml:space="preserve">ющихся с умственной отсталостью </w:t>
      </w:r>
      <w:r w:rsidRPr="00DB5564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14:paraId="0995A03D" w14:textId="3CDA0B66" w:rsidR="00D1342A" w:rsidRPr="00DB5564" w:rsidRDefault="00D1342A" w:rsidP="00DB5564">
      <w:pPr>
        <w:pStyle w:val="23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Современные подходы к повышению эффективности обучения предпола</w:t>
      </w:r>
      <w:r w:rsidRPr="00DB5564">
        <w:rPr>
          <w:rFonts w:ascii="Times New Roman" w:hAnsi="Times New Roman" w:cs="Times New Roman"/>
          <w:sz w:val="24"/>
          <w:szCs w:val="24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</w:t>
      </w:r>
      <w:r w:rsidR="0082219D" w:rsidRPr="00DB5564">
        <w:rPr>
          <w:rFonts w:ascii="Times New Roman" w:hAnsi="Times New Roman" w:cs="Times New Roman"/>
          <w:sz w:val="24"/>
          <w:szCs w:val="24"/>
        </w:rPr>
        <w:t>тельности, в которой особое вни</w:t>
      </w:r>
      <w:r w:rsidRPr="00DB5564">
        <w:rPr>
          <w:rFonts w:ascii="Times New Roman" w:hAnsi="Times New Roman" w:cs="Times New Roman"/>
          <w:sz w:val="24"/>
          <w:szCs w:val="24"/>
        </w:rPr>
        <w:t>мание уд</w:t>
      </w:r>
      <w:r w:rsidR="0082219D" w:rsidRPr="00DB5564">
        <w:rPr>
          <w:rFonts w:ascii="Times New Roman" w:hAnsi="Times New Roman" w:cs="Times New Roman"/>
          <w:sz w:val="24"/>
          <w:szCs w:val="24"/>
        </w:rPr>
        <w:t>еляется развитию и коррекции мотивационно</w:t>
      </w:r>
      <w:r w:rsidRPr="00DB5564">
        <w:rPr>
          <w:rFonts w:ascii="Times New Roman" w:hAnsi="Times New Roman" w:cs="Times New Roman"/>
          <w:sz w:val="24"/>
          <w:szCs w:val="24"/>
        </w:rPr>
        <w:t>го и операционного компонентов учебной деятельности, т.к. они во многом оп</w:t>
      </w:r>
      <w:r w:rsidRPr="00DB5564">
        <w:rPr>
          <w:rFonts w:ascii="Times New Roman" w:hAnsi="Times New Roman" w:cs="Times New Roman"/>
          <w:sz w:val="24"/>
          <w:szCs w:val="24"/>
        </w:rPr>
        <w:softHyphen/>
        <w:t>ределяют уровень ее сформированности и</w:t>
      </w:r>
      <w:r w:rsidR="0024587B">
        <w:rPr>
          <w:rFonts w:ascii="Times New Roman" w:hAnsi="Times New Roman" w:cs="Times New Roman"/>
          <w:sz w:val="24"/>
          <w:szCs w:val="24"/>
        </w:rPr>
        <w:t xml:space="preserve"> успешность обучения школьника.</w:t>
      </w:r>
    </w:p>
    <w:p w14:paraId="4C3101FA" w14:textId="5F3B82FD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 качестве базовых учебных действий рассматриваются операционные, моти</w:t>
      </w:r>
      <w:r w:rsidR="0024587B">
        <w:rPr>
          <w:rFonts w:ascii="Times New Roman" w:hAnsi="Times New Roman" w:cs="Times New Roman"/>
          <w:sz w:val="24"/>
          <w:szCs w:val="24"/>
        </w:rPr>
        <w:t>вационные, целевые и оценочные.</w:t>
      </w:r>
    </w:p>
    <w:p w14:paraId="0F25A80B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Функции базовых учебных действий:</w:t>
      </w:r>
    </w:p>
    <w:p w14:paraId="32AC67C4" w14:textId="77777777" w:rsidR="00D1342A" w:rsidRPr="00DB5564" w:rsidRDefault="007B066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14:paraId="1B15A5C5" w14:textId="77777777" w:rsidR="00D1342A" w:rsidRPr="00DB5564" w:rsidRDefault="007B066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/>
          <w:sz w:val="24"/>
          <w:szCs w:val="24"/>
        </w:rPr>
        <w:t>реализация преемственности обучения на всех ступенях образования;</w:t>
      </w:r>
    </w:p>
    <w:p w14:paraId="288528B2" w14:textId="3A3645A8" w:rsidR="00D1342A" w:rsidRPr="00DB5564" w:rsidRDefault="007B066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/>
          <w:sz w:val="24"/>
          <w:szCs w:val="24"/>
        </w:rPr>
        <w:t>формирование готовности обучающегося с умственной отсталостью (интелл</w:t>
      </w:r>
      <w:r w:rsidR="0082219D" w:rsidRPr="00DB5564">
        <w:rPr>
          <w:rFonts w:ascii="Times New Roman" w:hAnsi="Times New Roman"/>
          <w:sz w:val="24"/>
          <w:szCs w:val="24"/>
        </w:rPr>
        <w:t>ектуальными нарушениями) к даль</w:t>
      </w:r>
      <w:r w:rsidR="0024587B">
        <w:rPr>
          <w:rFonts w:ascii="Times New Roman" w:hAnsi="Times New Roman"/>
          <w:sz w:val="24"/>
          <w:szCs w:val="24"/>
        </w:rPr>
        <w:t>нейшей трудовой деятельности;</w:t>
      </w:r>
    </w:p>
    <w:p w14:paraId="1776FC00" w14:textId="4757C704" w:rsidR="00D1342A" w:rsidRPr="00DB5564" w:rsidRDefault="007B066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7700" w:rsidRPr="00DB5564">
        <w:rPr>
          <w:rFonts w:ascii="Times New Roman" w:hAnsi="Times New Roman"/>
          <w:sz w:val="24"/>
          <w:szCs w:val="24"/>
        </w:rPr>
        <w:t>обеспечение целостности</w:t>
      </w:r>
      <w:r w:rsidR="00D1342A" w:rsidRPr="00DB5564">
        <w:rPr>
          <w:rFonts w:ascii="Times New Roman" w:hAnsi="Times New Roman"/>
          <w:sz w:val="24"/>
          <w:szCs w:val="24"/>
        </w:rPr>
        <w:t xml:space="preserve"> </w:t>
      </w:r>
      <w:r w:rsidR="0024587B">
        <w:rPr>
          <w:rFonts w:ascii="Times New Roman" w:hAnsi="Times New Roman"/>
          <w:sz w:val="24"/>
          <w:szCs w:val="24"/>
        </w:rPr>
        <w:t>развития личности обучающегося.</w:t>
      </w:r>
    </w:p>
    <w:p w14:paraId="4AAE3C7A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14:paraId="1953022B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</w:t>
      </w:r>
      <w:r w:rsidR="00A66D92" w:rsidRPr="00DB5564">
        <w:rPr>
          <w:rFonts w:ascii="Times New Roman" w:hAnsi="Times New Roman" w:cs="Times New Roman"/>
          <w:sz w:val="24"/>
          <w:szCs w:val="24"/>
        </w:rPr>
        <w:t>, успешное начало школьного обуче</w:t>
      </w:r>
      <w:r w:rsidRPr="00DB5564">
        <w:rPr>
          <w:rFonts w:ascii="Times New Roman" w:hAnsi="Times New Roman" w:cs="Times New Roman"/>
          <w:sz w:val="24"/>
          <w:szCs w:val="24"/>
        </w:rPr>
        <w:t>ния и осознанное отношение к обу</w:t>
      </w:r>
      <w:r w:rsidR="00A66D92" w:rsidRPr="00DB5564">
        <w:rPr>
          <w:rFonts w:ascii="Times New Roman" w:hAnsi="Times New Roman" w:cs="Times New Roman"/>
          <w:sz w:val="24"/>
          <w:szCs w:val="24"/>
        </w:rPr>
        <w:t>чению, с другой ― составляют осно</w:t>
      </w:r>
      <w:r w:rsidRPr="00DB5564">
        <w:rPr>
          <w:rFonts w:ascii="Times New Roman" w:hAnsi="Times New Roman" w:cs="Times New Roman"/>
          <w:sz w:val="24"/>
          <w:szCs w:val="24"/>
        </w:rPr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14:paraId="2086EA0A" w14:textId="0671861B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1.</w:t>
      </w:r>
      <w:r w:rsidR="0024587B">
        <w:rPr>
          <w:rFonts w:ascii="Times New Roman" w:hAnsi="Times New Roman"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 xml:space="preserve"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</w:t>
      </w:r>
      <w:r w:rsidR="0024587B">
        <w:rPr>
          <w:rFonts w:ascii="Times New Roman" w:hAnsi="Times New Roman"/>
          <w:sz w:val="24"/>
          <w:szCs w:val="24"/>
        </w:rPr>
        <w:t>к его содержанию и организации.</w:t>
      </w:r>
    </w:p>
    <w:p w14:paraId="72CD40DF" w14:textId="5E80E74A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2.</w:t>
      </w:r>
      <w:r w:rsidR="0024587B">
        <w:rPr>
          <w:rFonts w:ascii="Times New Roman" w:hAnsi="Times New Roman"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Коммуникативные учебные действия обеспечивают способность вступать в коммуникацию с</w:t>
      </w:r>
      <w:r w:rsidR="007B066B">
        <w:rPr>
          <w:rFonts w:ascii="Times New Roman" w:hAnsi="Times New Roman"/>
          <w:sz w:val="24"/>
          <w:szCs w:val="24"/>
        </w:rPr>
        <w:t>о</w:t>
      </w:r>
      <w:r w:rsidRPr="00DB5564">
        <w:rPr>
          <w:rFonts w:ascii="Times New Roman" w:hAnsi="Times New Roman"/>
          <w:sz w:val="24"/>
          <w:szCs w:val="24"/>
        </w:rPr>
        <w:t xml:space="preserve"> взрослыми и сверстниками в процессе обучения.</w:t>
      </w:r>
    </w:p>
    <w:p w14:paraId="473E908A" w14:textId="064D0038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lastRenderedPageBreak/>
        <w:t>3.</w:t>
      </w:r>
      <w:r w:rsidR="0024587B">
        <w:rPr>
          <w:rFonts w:ascii="Times New Roman" w:hAnsi="Times New Roman"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14:paraId="463BDCC4" w14:textId="585F6C65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4.</w:t>
      </w:r>
      <w:r w:rsidR="0024587B">
        <w:rPr>
          <w:rFonts w:ascii="Times New Roman" w:hAnsi="Times New Roman"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</w:t>
      </w:r>
      <w:r w:rsidR="0024587B">
        <w:rPr>
          <w:rFonts w:ascii="Times New Roman" w:hAnsi="Times New Roman"/>
          <w:sz w:val="24"/>
          <w:szCs w:val="24"/>
        </w:rPr>
        <w:t>огического мышления школьников.</w:t>
      </w:r>
    </w:p>
    <w:p w14:paraId="019134DB" w14:textId="73D6C176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Умение использовать все группы действий в различных образовательных ситуациях является показателем их сф</w:t>
      </w:r>
      <w:r w:rsidR="0024587B">
        <w:rPr>
          <w:rFonts w:ascii="Times New Roman" w:hAnsi="Times New Roman" w:cs="Times New Roman"/>
          <w:sz w:val="24"/>
          <w:szCs w:val="24"/>
        </w:rPr>
        <w:t>ормированности.</w:t>
      </w:r>
    </w:p>
    <w:p w14:paraId="3AA56D61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564">
        <w:rPr>
          <w:rFonts w:ascii="Times New Roman" w:hAnsi="Times New Roman" w:cs="Times New Roman"/>
          <w:sz w:val="24"/>
          <w:szCs w:val="24"/>
        </w:rPr>
        <w:t>Характеристика базовых учебных действий</w:t>
      </w:r>
    </w:p>
    <w:p w14:paraId="77620870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14:paraId="06EAB311" w14:textId="77777777" w:rsidR="007B066B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Личнос</w:t>
      </w:r>
      <w:r w:rsidR="007B066B">
        <w:rPr>
          <w:rFonts w:ascii="Times New Roman" w:hAnsi="Times New Roman" w:cs="Times New Roman"/>
          <w:sz w:val="24"/>
          <w:szCs w:val="24"/>
        </w:rPr>
        <w:t>тные учебные действия</w:t>
      </w:r>
    </w:p>
    <w:p w14:paraId="74E448BF" w14:textId="77777777" w:rsidR="007B066B" w:rsidRDefault="007B066B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342A" w:rsidRPr="00DB5564">
        <w:rPr>
          <w:rFonts w:ascii="Times New Roman" w:hAnsi="Times New Roman" w:cs="Times New Roman"/>
          <w:sz w:val="24"/>
          <w:szCs w:val="24"/>
        </w:rPr>
        <w:t xml:space="preserve"> осознание себя как ученика, заинтересованного посещением школы, обучением, занятиями, как чле</w:t>
      </w:r>
      <w:r>
        <w:rPr>
          <w:rFonts w:ascii="Times New Roman" w:hAnsi="Times New Roman" w:cs="Times New Roman"/>
          <w:sz w:val="24"/>
          <w:szCs w:val="24"/>
        </w:rPr>
        <w:t>на семьи, одноклассника, друга;</w:t>
      </w:r>
    </w:p>
    <w:p w14:paraId="74C7C2B7" w14:textId="77777777" w:rsidR="007B066B" w:rsidRDefault="007B066B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2E85E616" w14:textId="77777777" w:rsidR="007B066B" w:rsidRDefault="007B066B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</w:t>
      </w:r>
      <w:r w:rsidR="00A66D92" w:rsidRPr="00DB5564">
        <w:rPr>
          <w:rFonts w:ascii="Times New Roman" w:hAnsi="Times New Roman" w:cs="Times New Roman"/>
          <w:sz w:val="24"/>
          <w:szCs w:val="24"/>
        </w:rPr>
        <w:t>вительности, готовность к орга</w:t>
      </w:r>
      <w:r w:rsidR="00D1342A" w:rsidRPr="00DB5564">
        <w:rPr>
          <w:rFonts w:ascii="Times New Roman" w:hAnsi="Times New Roman" w:cs="Times New Roman"/>
          <w:sz w:val="24"/>
          <w:szCs w:val="24"/>
        </w:rPr>
        <w:t>низации взаимодействия с ней</w:t>
      </w:r>
      <w:r>
        <w:rPr>
          <w:rFonts w:ascii="Times New Roman" w:hAnsi="Times New Roman" w:cs="Times New Roman"/>
          <w:sz w:val="24"/>
          <w:szCs w:val="24"/>
        </w:rPr>
        <w:t xml:space="preserve"> и эстетическому ее восприятию;</w:t>
      </w:r>
    </w:p>
    <w:p w14:paraId="61D89A5B" w14:textId="77777777" w:rsidR="007B066B" w:rsidRDefault="007B066B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единстве его</w:t>
      </w:r>
      <w:r w:rsidR="00E07700" w:rsidRPr="00DB5564">
        <w:rPr>
          <w:rFonts w:ascii="Times New Roman" w:hAnsi="Times New Roman" w:cs="Times New Roman"/>
          <w:sz w:val="24"/>
          <w:szCs w:val="24"/>
        </w:rPr>
        <w:t xml:space="preserve"> природной и социальной частей;</w:t>
      </w:r>
    </w:p>
    <w:p w14:paraId="4DA67005" w14:textId="77777777" w:rsidR="007B066B" w:rsidRDefault="007B066B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самостоятельность в выполнении учебных заданий, поручений, догово</w:t>
      </w:r>
      <w:r>
        <w:rPr>
          <w:rFonts w:ascii="Times New Roman" w:hAnsi="Times New Roman" w:cs="Times New Roman"/>
          <w:sz w:val="24"/>
          <w:szCs w:val="24"/>
        </w:rPr>
        <w:t>ренностей;</w:t>
      </w:r>
    </w:p>
    <w:p w14:paraId="05245D4A" w14:textId="77777777" w:rsidR="007B066B" w:rsidRDefault="007B066B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D92" w:rsidRPr="00DB5564">
        <w:rPr>
          <w:rFonts w:ascii="Times New Roman" w:hAnsi="Times New Roman" w:cs="Times New Roman"/>
          <w:sz w:val="24"/>
          <w:szCs w:val="24"/>
        </w:rPr>
        <w:t>понимание личной ответствен</w:t>
      </w:r>
      <w:r w:rsidR="00D1342A" w:rsidRPr="00DB5564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A66D92" w:rsidRPr="00DB5564">
        <w:rPr>
          <w:rFonts w:ascii="Times New Roman" w:hAnsi="Times New Roman" w:cs="Times New Roman"/>
          <w:sz w:val="24"/>
          <w:szCs w:val="24"/>
        </w:rPr>
        <w:t>за свои поступки на основе предс</w:t>
      </w:r>
      <w:r w:rsidR="00D1342A" w:rsidRPr="00DB5564">
        <w:rPr>
          <w:rFonts w:ascii="Times New Roman" w:hAnsi="Times New Roman" w:cs="Times New Roman"/>
          <w:sz w:val="24"/>
          <w:szCs w:val="24"/>
        </w:rPr>
        <w:t>тавлений об эти</w:t>
      </w:r>
      <w:r w:rsidR="00D1342A" w:rsidRPr="00DB5564">
        <w:rPr>
          <w:rFonts w:ascii="Times New Roman" w:hAnsi="Times New Roman" w:cs="Times New Roman"/>
          <w:sz w:val="24"/>
          <w:szCs w:val="24"/>
        </w:rPr>
        <w:softHyphen/>
        <w:t>ческих нормах и правилах по</w:t>
      </w:r>
      <w:r>
        <w:rPr>
          <w:rFonts w:ascii="Times New Roman" w:hAnsi="Times New Roman" w:cs="Times New Roman"/>
          <w:sz w:val="24"/>
          <w:szCs w:val="24"/>
        </w:rPr>
        <w:t>ведения в современном обществе;</w:t>
      </w:r>
    </w:p>
    <w:p w14:paraId="5F1BA1D1" w14:textId="77777777" w:rsidR="00D1342A" w:rsidRPr="00DB5564" w:rsidRDefault="007B066B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готовность к безопасному и бережному поведению в природе и обществе.</w:t>
      </w:r>
    </w:p>
    <w:p w14:paraId="421BC922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14:paraId="3F000102" w14:textId="45F836A2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Коммуникативные учебные дейс</w:t>
      </w:r>
      <w:r w:rsidR="0024587B">
        <w:rPr>
          <w:rFonts w:ascii="Times New Roman" w:hAnsi="Times New Roman"/>
          <w:sz w:val="24"/>
          <w:szCs w:val="24"/>
        </w:rPr>
        <w:t>твия включают следующие умения:</w:t>
      </w:r>
    </w:p>
    <w:p w14:paraId="7E337387" w14:textId="7BAADEE0" w:rsidR="00D1342A" w:rsidRPr="00DB5564" w:rsidRDefault="007B066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6D92" w:rsidRPr="00DB5564">
        <w:rPr>
          <w:rFonts w:ascii="Times New Roman" w:hAnsi="Times New Roman"/>
          <w:sz w:val="24"/>
          <w:szCs w:val="24"/>
        </w:rPr>
        <w:t>всту</w:t>
      </w:r>
      <w:r w:rsidR="00D1342A" w:rsidRPr="00DB5564">
        <w:rPr>
          <w:rFonts w:ascii="Times New Roman" w:hAnsi="Times New Roman"/>
          <w:sz w:val="24"/>
          <w:szCs w:val="24"/>
        </w:rPr>
        <w:t>пать в контакт и работать в коллект</w:t>
      </w:r>
      <w:r w:rsidR="00A66D92" w:rsidRPr="00DB5564">
        <w:rPr>
          <w:rFonts w:ascii="Times New Roman" w:hAnsi="Times New Roman"/>
          <w:sz w:val="24"/>
          <w:szCs w:val="24"/>
        </w:rPr>
        <w:t>иве (учитель</w:t>
      </w:r>
      <w:r>
        <w:rPr>
          <w:rFonts w:ascii="Times New Roman" w:hAnsi="Times New Roman"/>
          <w:sz w:val="24"/>
          <w:szCs w:val="24"/>
        </w:rPr>
        <w:t>-</w:t>
      </w:r>
      <w:r w:rsidR="00A66D92" w:rsidRPr="00DB5564">
        <w:rPr>
          <w:rFonts w:ascii="Times New Roman" w:hAnsi="Times New Roman"/>
          <w:sz w:val="24"/>
          <w:szCs w:val="24"/>
        </w:rPr>
        <w:t>ученик, ученик</w:t>
      </w:r>
      <w:r>
        <w:rPr>
          <w:rFonts w:ascii="Times New Roman" w:hAnsi="Times New Roman"/>
          <w:sz w:val="24"/>
          <w:szCs w:val="24"/>
        </w:rPr>
        <w:t>-</w:t>
      </w:r>
      <w:r w:rsidR="00A66D92" w:rsidRPr="00DB5564">
        <w:rPr>
          <w:rFonts w:ascii="Times New Roman" w:hAnsi="Times New Roman"/>
          <w:sz w:val="24"/>
          <w:szCs w:val="24"/>
        </w:rPr>
        <w:t>уче</w:t>
      </w:r>
      <w:r w:rsidR="00D1342A" w:rsidRPr="00DB5564">
        <w:rPr>
          <w:rFonts w:ascii="Times New Roman" w:hAnsi="Times New Roman"/>
          <w:sz w:val="24"/>
          <w:szCs w:val="24"/>
        </w:rPr>
        <w:t>ник, ученик</w:t>
      </w:r>
      <w:r>
        <w:rPr>
          <w:rFonts w:ascii="Times New Roman" w:hAnsi="Times New Roman"/>
          <w:sz w:val="24"/>
          <w:szCs w:val="24"/>
        </w:rPr>
        <w:t>-</w:t>
      </w:r>
      <w:r w:rsidR="00D1342A" w:rsidRPr="00DB5564">
        <w:rPr>
          <w:rFonts w:ascii="Times New Roman" w:hAnsi="Times New Roman"/>
          <w:sz w:val="24"/>
          <w:szCs w:val="24"/>
        </w:rPr>
        <w:t>класс, учитель</w:t>
      </w:r>
      <w:r>
        <w:rPr>
          <w:rFonts w:ascii="Times New Roman" w:hAnsi="Times New Roman"/>
          <w:sz w:val="24"/>
          <w:szCs w:val="24"/>
        </w:rPr>
        <w:t>-</w:t>
      </w:r>
      <w:r w:rsidR="0024587B">
        <w:rPr>
          <w:rFonts w:ascii="Times New Roman" w:hAnsi="Times New Roman"/>
          <w:sz w:val="24"/>
          <w:szCs w:val="24"/>
        </w:rPr>
        <w:t>класс);</w:t>
      </w:r>
    </w:p>
    <w:p w14:paraId="16E3FF07" w14:textId="30F0E8EB" w:rsidR="00D1342A" w:rsidRPr="00DB5564" w:rsidRDefault="007B066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/>
          <w:sz w:val="24"/>
          <w:szCs w:val="24"/>
        </w:rPr>
        <w:t>и</w:t>
      </w:r>
      <w:r w:rsidR="00A66D92" w:rsidRPr="00DB5564">
        <w:rPr>
          <w:rFonts w:ascii="Times New Roman" w:hAnsi="Times New Roman"/>
          <w:sz w:val="24"/>
          <w:szCs w:val="24"/>
        </w:rPr>
        <w:t>спользовать принятые ритуалы социаль</w:t>
      </w:r>
      <w:r w:rsidR="00D1342A" w:rsidRPr="00DB5564">
        <w:rPr>
          <w:rFonts w:ascii="Times New Roman" w:hAnsi="Times New Roman"/>
          <w:sz w:val="24"/>
          <w:szCs w:val="24"/>
        </w:rPr>
        <w:t>ного взаимодействия с одноклассниками и учителем</w:t>
      </w:r>
      <w:r w:rsidR="0024587B">
        <w:rPr>
          <w:rFonts w:ascii="Times New Roman" w:hAnsi="Times New Roman"/>
          <w:iCs/>
          <w:sz w:val="24"/>
          <w:szCs w:val="24"/>
        </w:rPr>
        <w:t>;</w:t>
      </w:r>
    </w:p>
    <w:p w14:paraId="43BB621F" w14:textId="5DA70B65" w:rsidR="00D1342A" w:rsidRPr="00DB5564" w:rsidRDefault="007B066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6D92" w:rsidRPr="00DB5564">
        <w:rPr>
          <w:rFonts w:ascii="Times New Roman" w:hAnsi="Times New Roman"/>
          <w:sz w:val="24"/>
          <w:szCs w:val="24"/>
        </w:rPr>
        <w:t>обращаться за помощью и при</w:t>
      </w:r>
      <w:r w:rsidR="0024587B">
        <w:rPr>
          <w:rFonts w:ascii="Times New Roman" w:hAnsi="Times New Roman"/>
          <w:sz w:val="24"/>
          <w:szCs w:val="24"/>
        </w:rPr>
        <w:t>нимать помощь;</w:t>
      </w:r>
    </w:p>
    <w:p w14:paraId="06B00A0B" w14:textId="4367C022" w:rsidR="00D1342A" w:rsidRPr="00DB5564" w:rsidRDefault="007B066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/>
          <w:sz w:val="24"/>
          <w:szCs w:val="24"/>
        </w:rPr>
        <w:t>слушать и по</w:t>
      </w:r>
      <w:r w:rsidR="00A66D92" w:rsidRPr="00DB5564">
        <w:rPr>
          <w:rFonts w:ascii="Times New Roman" w:hAnsi="Times New Roman"/>
          <w:sz w:val="24"/>
          <w:szCs w:val="24"/>
        </w:rPr>
        <w:t>нимать инструкцию к учебному зада</w:t>
      </w:r>
      <w:r w:rsidR="00D1342A" w:rsidRPr="00DB5564">
        <w:rPr>
          <w:rFonts w:ascii="Times New Roman" w:hAnsi="Times New Roman"/>
          <w:sz w:val="24"/>
          <w:szCs w:val="24"/>
        </w:rPr>
        <w:t>нию в ра</w:t>
      </w:r>
      <w:r w:rsidR="0024587B">
        <w:rPr>
          <w:rFonts w:ascii="Times New Roman" w:hAnsi="Times New Roman"/>
          <w:sz w:val="24"/>
          <w:szCs w:val="24"/>
        </w:rPr>
        <w:t>зных видах деятельности и быту;</w:t>
      </w:r>
    </w:p>
    <w:p w14:paraId="2A7E061D" w14:textId="24DD7E57" w:rsidR="00D1342A" w:rsidRPr="00DB5564" w:rsidRDefault="007B066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1342A" w:rsidRPr="00DB5564">
        <w:rPr>
          <w:rFonts w:ascii="Times New Roman" w:hAnsi="Times New Roman"/>
          <w:bCs/>
          <w:sz w:val="24"/>
          <w:szCs w:val="24"/>
        </w:rPr>
        <w:t>с</w:t>
      </w:r>
      <w:r w:rsidR="00A66D92" w:rsidRPr="00DB5564">
        <w:rPr>
          <w:rFonts w:ascii="Times New Roman" w:hAnsi="Times New Roman"/>
          <w:bCs/>
          <w:sz w:val="24"/>
          <w:szCs w:val="24"/>
        </w:rPr>
        <w:t>отрудничать с взрослыми и све</w:t>
      </w:r>
      <w:r w:rsidR="00D1342A" w:rsidRPr="00DB5564">
        <w:rPr>
          <w:rFonts w:ascii="Times New Roman" w:hAnsi="Times New Roman"/>
          <w:bCs/>
          <w:sz w:val="24"/>
          <w:szCs w:val="24"/>
        </w:rPr>
        <w:t>рстниками в разных социальных ситуациях;</w:t>
      </w:r>
      <w:r w:rsidR="00D1342A" w:rsidRPr="00DB5564">
        <w:rPr>
          <w:rFonts w:ascii="Times New Roman" w:hAnsi="Times New Roman"/>
          <w:sz w:val="24"/>
          <w:szCs w:val="24"/>
        </w:rPr>
        <w:t xml:space="preserve"> доброжелательно</w:t>
      </w:r>
      <w:r w:rsidR="00A66D92" w:rsidRPr="00DB5564">
        <w:rPr>
          <w:rFonts w:ascii="Times New Roman" w:hAnsi="Times New Roman"/>
          <w:sz w:val="24"/>
          <w:szCs w:val="24"/>
        </w:rPr>
        <w:t xml:space="preserve"> относиться, сопереживать, конструктив</w:t>
      </w:r>
      <w:r w:rsidR="0024587B">
        <w:rPr>
          <w:rFonts w:ascii="Times New Roman" w:hAnsi="Times New Roman"/>
          <w:sz w:val="24"/>
          <w:szCs w:val="24"/>
        </w:rPr>
        <w:t>но взаимодействовать с людьми;</w:t>
      </w:r>
    </w:p>
    <w:p w14:paraId="3FBD5044" w14:textId="77777777" w:rsidR="00D1342A" w:rsidRPr="00DB5564" w:rsidRDefault="007B066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1342A" w:rsidRPr="00DB5564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5CBD105A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14:paraId="5C2929C1" w14:textId="20E9D53F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Регулятивные учебные дейс</w:t>
      </w:r>
      <w:r w:rsidR="0024587B">
        <w:rPr>
          <w:rFonts w:ascii="Times New Roman" w:hAnsi="Times New Roman" w:cs="Times New Roman"/>
          <w:sz w:val="24"/>
          <w:szCs w:val="24"/>
        </w:rPr>
        <w:t>твия включают следующие умения:</w:t>
      </w:r>
    </w:p>
    <w:p w14:paraId="3233C1E2" w14:textId="30503426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адекватно соблюдать ритуалы школьного поведения (поднимать руку, вставать и</w:t>
      </w:r>
      <w:r w:rsidR="0024587B">
        <w:rPr>
          <w:rFonts w:ascii="Times New Roman" w:hAnsi="Times New Roman" w:cs="Times New Roman"/>
          <w:sz w:val="24"/>
          <w:szCs w:val="24"/>
        </w:rPr>
        <w:t xml:space="preserve"> выходить из-за парты и т.д.);</w:t>
      </w:r>
    </w:p>
    <w:p w14:paraId="06A1BCBE" w14:textId="71BD342B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D92" w:rsidRPr="00DB5564">
        <w:rPr>
          <w:rFonts w:ascii="Times New Roman" w:hAnsi="Times New Roman" w:cs="Times New Roman"/>
          <w:sz w:val="24"/>
          <w:szCs w:val="24"/>
        </w:rPr>
        <w:t>при</w:t>
      </w:r>
      <w:r w:rsidR="00D1342A" w:rsidRPr="00DB5564">
        <w:rPr>
          <w:rFonts w:ascii="Times New Roman" w:hAnsi="Times New Roman" w:cs="Times New Roman"/>
          <w:sz w:val="24"/>
          <w:szCs w:val="24"/>
        </w:rPr>
        <w:t>нимать цели и произвольно</w:t>
      </w:r>
      <w:r w:rsidR="00A66D92" w:rsidRPr="00DB5564">
        <w:rPr>
          <w:rFonts w:ascii="Times New Roman" w:hAnsi="Times New Roman" w:cs="Times New Roman"/>
          <w:sz w:val="24"/>
          <w:szCs w:val="24"/>
        </w:rPr>
        <w:t xml:space="preserve"> включаться в деятельность, следо</w:t>
      </w:r>
      <w:r w:rsidR="00D1342A" w:rsidRPr="00DB5564">
        <w:rPr>
          <w:rFonts w:ascii="Times New Roman" w:hAnsi="Times New Roman" w:cs="Times New Roman"/>
          <w:sz w:val="24"/>
          <w:szCs w:val="24"/>
        </w:rPr>
        <w:t xml:space="preserve">вать предложенному </w:t>
      </w:r>
      <w:r w:rsidR="0024587B">
        <w:rPr>
          <w:rFonts w:ascii="Times New Roman" w:hAnsi="Times New Roman" w:cs="Times New Roman"/>
          <w:sz w:val="24"/>
          <w:szCs w:val="24"/>
        </w:rPr>
        <w:t>плану и работать в общем темпе;</w:t>
      </w:r>
    </w:p>
    <w:p w14:paraId="05D27D00" w14:textId="67A20127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D92" w:rsidRPr="00DB5564">
        <w:rPr>
          <w:rFonts w:ascii="Times New Roman" w:hAnsi="Times New Roman" w:cs="Times New Roman"/>
          <w:sz w:val="24"/>
          <w:szCs w:val="24"/>
        </w:rPr>
        <w:t>активно участвовать в де</w:t>
      </w:r>
      <w:r w:rsidR="00D1342A" w:rsidRPr="00DB5564">
        <w:rPr>
          <w:rFonts w:ascii="Times New Roman" w:hAnsi="Times New Roman" w:cs="Times New Roman"/>
          <w:sz w:val="24"/>
          <w:szCs w:val="24"/>
        </w:rPr>
        <w:t>ятельности, конт</w:t>
      </w:r>
      <w:r w:rsidR="00A66D92" w:rsidRPr="00DB5564">
        <w:rPr>
          <w:rFonts w:ascii="Times New Roman" w:hAnsi="Times New Roman" w:cs="Times New Roman"/>
          <w:sz w:val="24"/>
          <w:szCs w:val="24"/>
        </w:rPr>
        <w:t>ролировать и оценивать свои действия и действия одноклас</w:t>
      </w:r>
      <w:r w:rsidR="0024587B">
        <w:rPr>
          <w:rFonts w:ascii="Times New Roman" w:hAnsi="Times New Roman" w:cs="Times New Roman"/>
          <w:sz w:val="24"/>
          <w:szCs w:val="24"/>
        </w:rPr>
        <w:t>сников;</w:t>
      </w:r>
    </w:p>
    <w:p w14:paraId="77121069" w14:textId="77777777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соотносить свои действия</w:t>
      </w:r>
      <w:r w:rsidR="00A66D92" w:rsidRPr="00DB5564">
        <w:rPr>
          <w:rFonts w:ascii="Times New Roman" w:hAnsi="Times New Roman" w:cs="Times New Roman"/>
          <w:sz w:val="24"/>
          <w:szCs w:val="24"/>
        </w:rPr>
        <w:t xml:space="preserve"> и их результаты с заданными образца</w:t>
      </w:r>
      <w:r w:rsidR="00D1342A" w:rsidRPr="00DB5564">
        <w:rPr>
          <w:rFonts w:ascii="Times New Roman" w:hAnsi="Times New Roman" w:cs="Times New Roman"/>
          <w:sz w:val="24"/>
          <w:szCs w:val="24"/>
        </w:rPr>
        <w:t>ми, принимать оценку деятельности, оценива</w:t>
      </w:r>
      <w:r w:rsidR="00A66D92" w:rsidRPr="00DB5564">
        <w:rPr>
          <w:rFonts w:ascii="Times New Roman" w:hAnsi="Times New Roman" w:cs="Times New Roman"/>
          <w:sz w:val="24"/>
          <w:szCs w:val="24"/>
        </w:rPr>
        <w:t>ть ее с учетом предложенных кри</w:t>
      </w:r>
      <w:r w:rsidR="00D1342A" w:rsidRPr="00DB5564">
        <w:rPr>
          <w:rFonts w:ascii="Times New Roman" w:hAnsi="Times New Roman" w:cs="Times New Roman"/>
          <w:sz w:val="24"/>
          <w:szCs w:val="24"/>
        </w:rPr>
        <w:t>териев, корректировать свою деятельность с учетом выявленных недочетов.</w:t>
      </w:r>
    </w:p>
    <w:p w14:paraId="0B0C7AD1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  <w:u w:val="single"/>
        </w:rPr>
        <w:t>Познавательные учебные действия</w:t>
      </w:r>
      <w:r w:rsidRPr="00DB5564">
        <w:rPr>
          <w:rFonts w:ascii="Times New Roman" w:hAnsi="Times New Roman" w:cs="Times New Roman"/>
          <w:sz w:val="24"/>
          <w:szCs w:val="24"/>
        </w:rPr>
        <w:t>:</w:t>
      </w:r>
    </w:p>
    <w:p w14:paraId="78D06257" w14:textId="05496512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К познавательным учебным действ</w:t>
      </w:r>
      <w:r w:rsidR="0024587B">
        <w:rPr>
          <w:rFonts w:ascii="Times New Roman" w:hAnsi="Times New Roman" w:cs="Times New Roman"/>
          <w:sz w:val="24"/>
          <w:szCs w:val="24"/>
        </w:rPr>
        <w:t>иям относятся следующие умения:</w:t>
      </w:r>
    </w:p>
    <w:p w14:paraId="6D598935" w14:textId="0C818439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</w:t>
      </w:r>
      <w:r w:rsidR="00E07700" w:rsidRPr="00DB5564">
        <w:rPr>
          <w:rFonts w:ascii="Times New Roman" w:hAnsi="Times New Roman" w:cs="Times New Roman"/>
          <w:sz w:val="24"/>
          <w:szCs w:val="24"/>
        </w:rPr>
        <w:t>е свойства хорошо знакомых пред</w:t>
      </w:r>
      <w:r w:rsidR="0024587B">
        <w:rPr>
          <w:rFonts w:ascii="Times New Roman" w:hAnsi="Times New Roman" w:cs="Times New Roman"/>
          <w:sz w:val="24"/>
          <w:szCs w:val="24"/>
        </w:rPr>
        <w:t>метов;</w:t>
      </w:r>
    </w:p>
    <w:p w14:paraId="1EF19BC9" w14:textId="540ADE2F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устанавливать ви</w:t>
      </w:r>
      <w:r w:rsidR="0024587B">
        <w:rPr>
          <w:rFonts w:ascii="Times New Roman" w:hAnsi="Times New Roman" w:cs="Times New Roman"/>
          <w:sz w:val="24"/>
          <w:szCs w:val="24"/>
        </w:rPr>
        <w:t>до-родовые отношения предметов;</w:t>
      </w:r>
    </w:p>
    <w:p w14:paraId="35F2264B" w14:textId="705FAAEB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делать простейшие обобщения, сравнивать, классифицир</w:t>
      </w:r>
      <w:r w:rsidR="0024587B">
        <w:rPr>
          <w:rFonts w:ascii="Times New Roman" w:hAnsi="Times New Roman" w:cs="Times New Roman"/>
          <w:sz w:val="24"/>
          <w:szCs w:val="24"/>
        </w:rPr>
        <w:t>овать на наглядном материале;</w:t>
      </w:r>
    </w:p>
    <w:p w14:paraId="25B3CE89" w14:textId="20BA64FE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пользоваться знаками, симво</w:t>
      </w:r>
      <w:r w:rsidR="0024587B">
        <w:rPr>
          <w:rFonts w:ascii="Times New Roman" w:hAnsi="Times New Roman" w:cs="Times New Roman"/>
          <w:sz w:val="24"/>
          <w:szCs w:val="24"/>
        </w:rPr>
        <w:t>лами, предметами-заместителями;</w:t>
      </w:r>
    </w:p>
    <w:p w14:paraId="7E071596" w14:textId="30CCD70F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читать; писать; вып</w:t>
      </w:r>
      <w:r w:rsidR="0024587B">
        <w:rPr>
          <w:rFonts w:ascii="Times New Roman" w:hAnsi="Times New Roman" w:cs="Times New Roman"/>
          <w:sz w:val="24"/>
          <w:szCs w:val="24"/>
        </w:rPr>
        <w:t>олнять арифметические действия;</w:t>
      </w:r>
    </w:p>
    <w:p w14:paraId="70D4280E" w14:textId="32E7C89E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наблюдать под руководством взрослого за предметами и явления</w:t>
      </w:r>
      <w:r w:rsidR="0024587B">
        <w:rPr>
          <w:rFonts w:ascii="Times New Roman" w:hAnsi="Times New Roman" w:cs="Times New Roman"/>
          <w:sz w:val="24"/>
          <w:szCs w:val="24"/>
        </w:rPr>
        <w:t>ми окружающей действительности;</w:t>
      </w:r>
    </w:p>
    <w:p w14:paraId="16119800" w14:textId="77777777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42A" w:rsidRPr="00DB5564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="00D1342A" w:rsidRPr="00DB55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00F5AB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Связи базовых учебных действий с содержанием учебных предметов</w:t>
      </w:r>
    </w:p>
    <w:p w14:paraId="0BDD6768" w14:textId="2D92B521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</w:t>
      </w:r>
      <w:r w:rsidR="0024587B">
        <w:rPr>
          <w:rFonts w:ascii="Times New Roman" w:hAnsi="Times New Roman" w:cs="Times New Roman"/>
          <w:sz w:val="24"/>
          <w:szCs w:val="24"/>
        </w:rPr>
        <w:t>мированию конкретного действия.</w:t>
      </w:r>
    </w:p>
    <w:p w14:paraId="47D4C2CB" w14:textId="6DB42BB6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lastRenderedPageBreak/>
        <w:t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эффективности проводимой в этом направлении работы. Для оценки сформированности каждого действия можно использовать, напр</w:t>
      </w:r>
      <w:r w:rsidR="0024587B">
        <w:rPr>
          <w:rFonts w:ascii="Times New Roman" w:hAnsi="Times New Roman" w:cs="Times New Roman"/>
          <w:sz w:val="24"/>
          <w:szCs w:val="24"/>
        </w:rPr>
        <w:t>имер, следующую систему оценки:</w:t>
      </w:r>
    </w:p>
    <w:p w14:paraId="4841C08F" w14:textId="77777777" w:rsidR="00D1342A" w:rsidRPr="00DB5564" w:rsidRDefault="00B86EAE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баллов – </w:t>
      </w:r>
      <w:r w:rsidR="00D1342A" w:rsidRPr="00DB5564">
        <w:rPr>
          <w:rFonts w:ascii="Times New Roman" w:hAnsi="Times New Roman" w:cs="Times New Roman"/>
          <w:sz w:val="24"/>
          <w:szCs w:val="24"/>
        </w:rPr>
        <w:t>действие отсутствует, обучающийся не понимает его смысла, не включается в процесс выполнения вместе с учителем;</w:t>
      </w:r>
    </w:p>
    <w:p w14:paraId="1D850D7C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1 балл 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14:paraId="1463183B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2 балла 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 xml:space="preserve"> преимущественно выполняет действие по указанию учителя, в отдельных ситуациях способен выполнить его самостоятельно;</w:t>
      </w:r>
    </w:p>
    <w:p w14:paraId="38A53C2B" w14:textId="7104F754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3 балла 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способен самостоятельно выполнять действие в определенных ситуациях, нередко допускает ошибки, которые исправля</w:t>
      </w:r>
      <w:r w:rsidR="0024587B">
        <w:rPr>
          <w:rFonts w:ascii="Times New Roman" w:hAnsi="Times New Roman" w:cs="Times New Roman"/>
          <w:sz w:val="24"/>
          <w:szCs w:val="24"/>
        </w:rPr>
        <w:t>ет по прямому указанию учителя;</w:t>
      </w:r>
    </w:p>
    <w:p w14:paraId="360201F5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4 балла 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способен самостоятельно применять действие, но иногда допускает ошибки, которые исправляет по замечанию учителя;</w:t>
      </w:r>
    </w:p>
    <w:p w14:paraId="0611E0A9" w14:textId="44A13498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5 баллов 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самостоятельно приме</w:t>
      </w:r>
      <w:r w:rsidR="0024587B">
        <w:rPr>
          <w:rFonts w:ascii="Times New Roman" w:hAnsi="Times New Roman" w:cs="Times New Roman"/>
          <w:sz w:val="24"/>
          <w:szCs w:val="24"/>
        </w:rPr>
        <w:t>няет действие в любой ситуации.</w:t>
      </w:r>
    </w:p>
    <w:p w14:paraId="76E45FE6" w14:textId="1996D4A8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</w:t>
      </w:r>
      <w:r w:rsidR="00A66D92" w:rsidRPr="00DB5564">
        <w:rPr>
          <w:rFonts w:ascii="Times New Roman" w:hAnsi="Times New Roman" w:cs="Times New Roman"/>
          <w:sz w:val="24"/>
          <w:szCs w:val="24"/>
        </w:rPr>
        <w:t>ми, получить общую картину сформированнос</w:t>
      </w:r>
      <w:r w:rsidRPr="00DB5564">
        <w:rPr>
          <w:rFonts w:ascii="Times New Roman" w:hAnsi="Times New Roman" w:cs="Times New Roman"/>
          <w:sz w:val="24"/>
          <w:szCs w:val="24"/>
        </w:rPr>
        <w:t>ти учебных действий у всех учащихся, и</w:t>
      </w:r>
      <w:r w:rsidR="00A66D92" w:rsidRPr="00DB5564">
        <w:rPr>
          <w:rFonts w:ascii="Times New Roman" w:hAnsi="Times New Roman" w:cs="Times New Roman"/>
          <w:sz w:val="24"/>
          <w:szCs w:val="24"/>
        </w:rPr>
        <w:t xml:space="preserve"> на этой основе осуществить корре</w:t>
      </w:r>
      <w:r w:rsidRPr="00DB5564">
        <w:rPr>
          <w:rFonts w:ascii="Times New Roman" w:hAnsi="Times New Roman" w:cs="Times New Roman"/>
          <w:sz w:val="24"/>
          <w:szCs w:val="24"/>
        </w:rPr>
        <w:t xml:space="preserve">ктировку процесса их формирования </w:t>
      </w:r>
      <w:r w:rsidR="00A66D92" w:rsidRPr="00DB5564">
        <w:rPr>
          <w:rFonts w:ascii="Times New Roman" w:hAnsi="Times New Roman" w:cs="Times New Roman"/>
          <w:sz w:val="24"/>
          <w:szCs w:val="24"/>
        </w:rPr>
        <w:t>на протяжении всего времени обу</w:t>
      </w:r>
      <w:r w:rsidRPr="00DB5564">
        <w:rPr>
          <w:rFonts w:ascii="Times New Roman" w:hAnsi="Times New Roman" w:cs="Times New Roman"/>
          <w:sz w:val="24"/>
          <w:szCs w:val="24"/>
        </w:rPr>
        <w:t>че</w:t>
      </w:r>
      <w:r w:rsidRPr="00DB5564">
        <w:rPr>
          <w:rFonts w:ascii="Times New Roman" w:hAnsi="Times New Roman" w:cs="Times New Roman"/>
          <w:sz w:val="24"/>
          <w:szCs w:val="24"/>
        </w:rPr>
        <w:softHyphen/>
        <w:t xml:space="preserve">ния. В соответствии с требованиями Стандарта обучающихся с умственной отсталостью (интеллектуальными нарушениями) </w:t>
      </w:r>
      <w:r w:rsidR="00FC124F">
        <w:rPr>
          <w:rFonts w:ascii="Times New Roman" w:hAnsi="Times New Roman" w:cs="Times New Roman"/>
          <w:sz w:val="24"/>
          <w:szCs w:val="24"/>
        </w:rPr>
        <w:t>школа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самостоятельно определяет содержание и процедуру оценки БУД.</w:t>
      </w:r>
    </w:p>
    <w:p w14:paraId="323FF6B6" w14:textId="77777777" w:rsidR="00D1342A" w:rsidRPr="00DB5564" w:rsidRDefault="00D1342A" w:rsidP="00A75512">
      <w:pPr>
        <w:pStyle w:val="14TexstOSNOVA1012"/>
        <w:tabs>
          <w:tab w:val="left" w:pos="709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5564">
        <w:rPr>
          <w:rFonts w:ascii="Times New Roman" w:hAnsi="Times New Roman" w:cs="Times New Roman"/>
          <w:b/>
          <w:color w:val="auto"/>
          <w:sz w:val="24"/>
          <w:szCs w:val="24"/>
        </w:rPr>
        <w:t>2.2. Программы учебных предметов, курсов коррекционно-развивающей области</w:t>
      </w:r>
    </w:p>
    <w:p w14:paraId="5AE87D35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14:paraId="241832F9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F683054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Обучение русскому языку в дополнительном первом классе (</w:t>
      </w:r>
      <w:r w:rsidRPr="00DB55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55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564">
        <w:rPr>
          <w:rFonts w:ascii="Times New Roman" w:hAnsi="Times New Roman" w:cs="Times New Roman"/>
          <w:sz w:val="24"/>
          <w:szCs w:val="24"/>
        </w:rPr>
        <w:t xml:space="preserve">) </w:t>
      </w:r>
      <w:r w:rsidRPr="00DB55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5564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5564">
        <w:rPr>
          <w:rFonts w:ascii="Times New Roman" w:hAnsi="Times New Roman" w:cs="Times New Roman"/>
          <w:sz w:val="24"/>
          <w:szCs w:val="24"/>
        </w:rPr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14:paraId="6B12F75B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14:paraId="51A84D07" w14:textId="4A68F8D0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1342A" w:rsidRPr="00DB5564">
        <w:rPr>
          <w:rFonts w:ascii="Times New Roman" w:hAnsi="Times New Roman" w:cs="Times New Roman"/>
          <w:sz w:val="24"/>
          <w:szCs w:val="24"/>
        </w:rPr>
        <w:t>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409FDFD5" w14:textId="77777777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</w:t>
      </w:r>
      <w:r w:rsidR="00D1342A" w:rsidRPr="00DB5564">
        <w:rPr>
          <w:rFonts w:ascii="Times New Roman" w:hAnsi="Times New Roman" w:cs="Times New Roman"/>
          <w:sz w:val="24"/>
          <w:szCs w:val="24"/>
        </w:rPr>
        <w:t>ормирование первоначальных «дограмматических» понятий и развитие коммуникативно-речевых навыков;</w:t>
      </w:r>
    </w:p>
    <w:p w14:paraId="505AC37F" w14:textId="77777777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1342A" w:rsidRPr="00DB5564">
        <w:rPr>
          <w:rFonts w:ascii="Times New Roman" w:hAnsi="Times New Roman" w:cs="Times New Roman"/>
          <w:sz w:val="24"/>
          <w:szCs w:val="24"/>
        </w:rPr>
        <w:t>владение различными доступными средствами устной и письменной коммуникации для решения практико-ориентированных задач;</w:t>
      </w:r>
    </w:p>
    <w:p w14:paraId="450AC62A" w14:textId="77777777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1342A" w:rsidRPr="00DB5564">
        <w:rPr>
          <w:rFonts w:ascii="Times New Roman" w:hAnsi="Times New Roman" w:cs="Times New Roman"/>
          <w:sz w:val="24"/>
          <w:szCs w:val="24"/>
        </w:rPr>
        <w:t>оррекция недостатков речевой и мыслительной деятельности;</w:t>
      </w:r>
    </w:p>
    <w:p w14:paraId="496109BB" w14:textId="77777777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D1342A" w:rsidRPr="00DB5564">
        <w:rPr>
          <w:rFonts w:ascii="Times New Roman" w:hAnsi="Times New Roman" w:cs="Times New Roman"/>
          <w:sz w:val="24"/>
          <w:szCs w:val="24"/>
        </w:rPr>
        <w:t>ормирование основ навыка полноценного чтения художественных текстов доступных для понимания по структуре и содержанию;</w:t>
      </w:r>
    </w:p>
    <w:p w14:paraId="2ABF27EC" w14:textId="77777777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1342A" w:rsidRPr="00DB5564">
        <w:rPr>
          <w:rFonts w:ascii="Times New Roman" w:hAnsi="Times New Roman" w:cs="Times New Roman"/>
          <w:sz w:val="24"/>
          <w:szCs w:val="24"/>
        </w:rPr>
        <w:t>азвитие навыков устной коммуникации;</w:t>
      </w:r>
    </w:p>
    <w:p w14:paraId="026B4C2D" w14:textId="77777777" w:rsidR="00D1342A" w:rsidRPr="00DB5564" w:rsidRDefault="009F4140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D1342A" w:rsidRPr="00DB5564">
        <w:rPr>
          <w:rFonts w:ascii="Times New Roman" w:hAnsi="Times New Roman" w:cs="Times New Roman"/>
          <w:sz w:val="24"/>
          <w:szCs w:val="24"/>
        </w:rPr>
        <w:t>ормирование положительных нравственных качеств и свойств личности.</w:t>
      </w:r>
    </w:p>
    <w:p w14:paraId="6955F9BE" w14:textId="77777777" w:rsidR="009F4140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Cs/>
          <w:sz w:val="24"/>
          <w:szCs w:val="24"/>
        </w:rPr>
        <w:t>Подготовка к усвоению грамоты.</w:t>
      </w:r>
    </w:p>
    <w:p w14:paraId="225ACBFD" w14:textId="77777777" w:rsidR="009F4140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i/>
          <w:sz w:val="24"/>
          <w:szCs w:val="24"/>
        </w:rPr>
        <w:t>Подготовка к усвоению первоначальных навыков чтения.</w:t>
      </w:r>
    </w:p>
    <w:p w14:paraId="10506ADA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bCs/>
          <w:sz w:val="24"/>
          <w:szCs w:val="24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14:paraId="781FDAAC" w14:textId="77777777" w:rsidR="009F4140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Cs/>
          <w:i/>
          <w:sz w:val="24"/>
          <w:szCs w:val="24"/>
        </w:rPr>
        <w:t>Подготовка к усвоению первоначальных навыков письма</w:t>
      </w:r>
      <w:r w:rsidRPr="00DB55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150280" w14:textId="77777777" w:rsidR="00D1342A" w:rsidRPr="00DB5564" w:rsidRDefault="00A66D9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Развитие зритель</w:t>
      </w:r>
      <w:r w:rsidR="00D1342A" w:rsidRPr="00DB5564">
        <w:rPr>
          <w:rFonts w:ascii="Times New Roman" w:hAnsi="Times New Roman" w:cs="Times New Roman"/>
          <w:sz w:val="24"/>
          <w:szCs w:val="24"/>
        </w:rPr>
        <w:t>ного восприятия и пространственн</w:t>
      </w:r>
      <w:r w:rsidRPr="00DB5564">
        <w:rPr>
          <w:rFonts w:ascii="Times New Roman" w:hAnsi="Times New Roman" w:cs="Times New Roman"/>
          <w:sz w:val="24"/>
          <w:szCs w:val="24"/>
        </w:rPr>
        <w:t>ой ориентировки на плоскости лис</w:t>
      </w:r>
      <w:r w:rsidR="00D1342A" w:rsidRPr="00DB5564">
        <w:rPr>
          <w:rFonts w:ascii="Times New Roman" w:hAnsi="Times New Roman" w:cs="Times New Roman"/>
          <w:sz w:val="24"/>
          <w:szCs w:val="24"/>
        </w:rPr>
        <w:t xml:space="preserve">та. </w:t>
      </w:r>
      <w:r w:rsidRPr="00DB5564">
        <w:rPr>
          <w:rFonts w:ascii="Times New Roman" w:hAnsi="Times New Roman" w:cs="Times New Roman"/>
          <w:bCs/>
          <w:sz w:val="24"/>
          <w:szCs w:val="24"/>
        </w:rPr>
        <w:t>Совершенствова</w:t>
      </w:r>
      <w:r w:rsidR="00D1342A" w:rsidRPr="00DB5564">
        <w:rPr>
          <w:rFonts w:ascii="Times New Roman" w:hAnsi="Times New Roman" w:cs="Times New Roman"/>
          <w:bCs/>
          <w:sz w:val="24"/>
          <w:szCs w:val="24"/>
        </w:rPr>
        <w:t>ние и развитие мелкой моторики пальцев рук. Усвоение гигиенических правил письма. Подготовка к усвоению навыков письма.</w:t>
      </w:r>
    </w:p>
    <w:p w14:paraId="360DD8D2" w14:textId="77777777" w:rsidR="009F4140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Fonts w:ascii="Times New Roman" w:hAnsi="Times New Roman" w:cs="Times New Roman"/>
          <w:bCs/>
          <w:i/>
          <w:sz w:val="24"/>
          <w:szCs w:val="24"/>
        </w:rPr>
        <w:t>Речевое развитие</w:t>
      </w:r>
      <w:r w:rsidR="009F41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43AE8E" w14:textId="3E88ECD0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Fonts w:ascii="Times New Roman" w:hAnsi="Times New Roman" w:cs="Times New Roman"/>
          <w:bCs/>
          <w:sz w:val="24"/>
          <w:szCs w:val="24"/>
        </w:rPr>
        <w:t>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т.д.).</w:t>
      </w:r>
    </w:p>
    <w:p w14:paraId="5B8C5540" w14:textId="6BAC1BB0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Fonts w:ascii="Times New Roman" w:hAnsi="Times New Roman" w:cs="Times New Roman"/>
          <w:bCs/>
          <w:sz w:val="24"/>
          <w:szCs w:val="24"/>
        </w:rPr>
        <w:t>Расширение арсенала языковых средств,</w:t>
      </w:r>
      <w:r w:rsidR="00B67F2D" w:rsidRPr="00DB5564">
        <w:rPr>
          <w:rFonts w:ascii="Times New Roman" w:hAnsi="Times New Roman" w:cs="Times New Roman"/>
          <w:bCs/>
          <w:sz w:val="24"/>
          <w:szCs w:val="24"/>
        </w:rPr>
        <w:t xml:space="preserve"> необходимых для вербального об</w:t>
      </w:r>
      <w:r w:rsidRPr="00DB5564">
        <w:rPr>
          <w:rFonts w:ascii="Times New Roman" w:hAnsi="Times New Roman" w:cs="Times New Roman"/>
          <w:bCs/>
          <w:sz w:val="24"/>
          <w:szCs w:val="24"/>
        </w:rPr>
        <w:t>щения. Формирование элементарных ком</w:t>
      </w:r>
      <w:r w:rsidR="005C017E" w:rsidRPr="00DB5564">
        <w:rPr>
          <w:rFonts w:ascii="Times New Roman" w:hAnsi="Times New Roman" w:cs="Times New Roman"/>
          <w:bCs/>
          <w:sz w:val="24"/>
          <w:szCs w:val="24"/>
        </w:rPr>
        <w:t>муникативных навыков диалогичес</w:t>
      </w:r>
      <w:r w:rsidRPr="00DB5564">
        <w:rPr>
          <w:rFonts w:ascii="Times New Roman" w:hAnsi="Times New Roman" w:cs="Times New Roman"/>
          <w:bCs/>
          <w:sz w:val="24"/>
          <w:szCs w:val="24"/>
        </w:rPr>
        <w:t>кой речи: ответы на вопросы собеседни</w:t>
      </w:r>
      <w:r w:rsidR="005C017E" w:rsidRPr="00DB5564">
        <w:rPr>
          <w:rFonts w:ascii="Times New Roman" w:hAnsi="Times New Roman" w:cs="Times New Roman"/>
          <w:bCs/>
          <w:sz w:val="24"/>
          <w:szCs w:val="24"/>
        </w:rPr>
        <w:t>ка на темы, близкие личному опы</w:t>
      </w:r>
      <w:r w:rsidRPr="00DB5564">
        <w:rPr>
          <w:rFonts w:ascii="Times New Roman" w:hAnsi="Times New Roman" w:cs="Times New Roman"/>
          <w:bCs/>
          <w:sz w:val="24"/>
          <w:szCs w:val="24"/>
        </w:rPr>
        <w:t>ту, на основе предметно-практической</w:t>
      </w:r>
      <w:r w:rsidR="005C017E" w:rsidRPr="00DB5564">
        <w:rPr>
          <w:rFonts w:ascii="Times New Roman" w:hAnsi="Times New Roman" w:cs="Times New Roman"/>
          <w:bCs/>
          <w:sz w:val="24"/>
          <w:szCs w:val="24"/>
        </w:rPr>
        <w:t xml:space="preserve"> деятельности, наблюдений за окружаю</w:t>
      </w:r>
      <w:r w:rsidR="0024587B">
        <w:rPr>
          <w:rFonts w:ascii="Times New Roman" w:hAnsi="Times New Roman" w:cs="Times New Roman"/>
          <w:bCs/>
          <w:sz w:val="24"/>
          <w:szCs w:val="24"/>
        </w:rPr>
        <w:t>щей действительностью и т.д.</w:t>
      </w:r>
    </w:p>
    <w:p w14:paraId="31AF6605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</w:p>
    <w:p w14:paraId="30E9ABA1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Fonts w:ascii="Times New Roman" w:hAnsi="Times New Roman" w:cs="Times New Roman"/>
          <w:bCs/>
          <w:i/>
          <w:sz w:val="24"/>
          <w:szCs w:val="24"/>
        </w:rPr>
        <w:t>Формирование элементарных навыков чтения</w:t>
      </w:r>
      <w:r w:rsidRPr="00DB55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6A02DA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Fonts w:ascii="Times New Roman" w:hAnsi="Times New Roman" w:cs="Times New Roman"/>
          <w:bCs/>
          <w:sz w:val="24"/>
          <w:szCs w:val="24"/>
        </w:rPr>
        <w:lastRenderedPageBreak/>
        <w:t>Звуки речи. Выделение звуки на фоне полного слова. Отчетливое произ</w:t>
      </w:r>
      <w:r w:rsidRPr="00DB5564">
        <w:rPr>
          <w:rFonts w:ascii="Times New Roman" w:hAnsi="Times New Roman" w:cs="Times New Roman"/>
          <w:bCs/>
          <w:sz w:val="24"/>
          <w:szCs w:val="24"/>
        </w:rPr>
        <w:softHyphen/>
        <w:t>несение. Определение места звука в слов</w:t>
      </w:r>
      <w:r w:rsidR="005C017E" w:rsidRPr="00DB5564">
        <w:rPr>
          <w:rFonts w:ascii="Times New Roman" w:hAnsi="Times New Roman" w:cs="Times New Roman"/>
          <w:bCs/>
          <w:sz w:val="24"/>
          <w:szCs w:val="24"/>
        </w:rPr>
        <w:t>е. Определение последовательнос</w:t>
      </w:r>
      <w:r w:rsidRPr="00DB5564">
        <w:rPr>
          <w:rFonts w:ascii="Times New Roman" w:hAnsi="Times New Roman" w:cs="Times New Roman"/>
          <w:bCs/>
          <w:sz w:val="24"/>
          <w:szCs w:val="24"/>
        </w:rPr>
        <w:t>ти звуков в несложных по структуре слов</w:t>
      </w:r>
      <w:r w:rsidR="005C017E" w:rsidRPr="00DB5564">
        <w:rPr>
          <w:rFonts w:ascii="Times New Roman" w:hAnsi="Times New Roman" w:cs="Times New Roman"/>
          <w:bCs/>
          <w:sz w:val="24"/>
          <w:szCs w:val="24"/>
        </w:rPr>
        <w:t>ах. Сравнение на слух слов, различа</w:t>
      </w:r>
      <w:r w:rsidRPr="00DB5564">
        <w:rPr>
          <w:rFonts w:ascii="Times New Roman" w:hAnsi="Times New Roman" w:cs="Times New Roman"/>
          <w:bCs/>
          <w:sz w:val="24"/>
          <w:szCs w:val="24"/>
        </w:rPr>
        <w:t>ющихся одним звуком.</w:t>
      </w:r>
    </w:p>
    <w:p w14:paraId="70FC23FC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Fonts w:ascii="Times New Roman" w:hAnsi="Times New Roman" w:cs="Times New Roman"/>
          <w:bCs/>
          <w:sz w:val="24"/>
          <w:szCs w:val="24"/>
        </w:rPr>
        <w:t>Различение гласных и согласных звуков на слух и в собственном произношении.</w:t>
      </w:r>
    </w:p>
    <w:p w14:paraId="13FD5CA2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Cs/>
          <w:sz w:val="24"/>
          <w:szCs w:val="24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14:paraId="79D75D7C" w14:textId="32620CD1" w:rsidR="009F4140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="005C017E" w:rsidRPr="00DB5564">
        <w:rPr>
          <w:rFonts w:ascii="Times New Roman" w:hAnsi="Times New Roman" w:cs="Times New Roman"/>
          <w:sz w:val="24"/>
          <w:szCs w:val="24"/>
        </w:rPr>
        <w:t>квен</w:t>
      </w:r>
      <w:r w:rsidRPr="00DB5564">
        <w:rPr>
          <w:rFonts w:ascii="Times New Roman" w:hAnsi="Times New Roman" w:cs="Times New Roman"/>
          <w:sz w:val="24"/>
          <w:szCs w:val="24"/>
        </w:rPr>
        <w:t>ных слогов с твердыми и мягкими согласным</w:t>
      </w:r>
      <w:r w:rsidR="0024587B">
        <w:rPr>
          <w:rFonts w:ascii="Times New Roman" w:hAnsi="Times New Roman" w:cs="Times New Roman"/>
          <w:sz w:val="24"/>
          <w:szCs w:val="24"/>
        </w:rPr>
        <w:t>и, со стечениями согласных в на</w:t>
      </w:r>
      <w:r w:rsidRPr="00DB5564">
        <w:rPr>
          <w:rFonts w:ascii="Times New Roman" w:hAnsi="Times New Roman" w:cs="Times New Roman"/>
          <w:sz w:val="24"/>
          <w:szCs w:val="24"/>
        </w:rPr>
        <w:t>чале или в конце слова). Составление и чтение слов и</w:t>
      </w:r>
      <w:r w:rsidR="0024587B">
        <w:rPr>
          <w:rFonts w:ascii="Times New Roman" w:hAnsi="Times New Roman" w:cs="Times New Roman"/>
          <w:sz w:val="24"/>
          <w:szCs w:val="24"/>
        </w:rPr>
        <w:t>з усвоенных слоговых стру</w:t>
      </w:r>
      <w:r w:rsidR="009F4140">
        <w:rPr>
          <w:rFonts w:ascii="Times New Roman" w:hAnsi="Times New Roman" w:cs="Times New Roman"/>
          <w:sz w:val="24"/>
          <w:szCs w:val="24"/>
        </w:rPr>
        <w:t>ктур.</w:t>
      </w:r>
    </w:p>
    <w:p w14:paraId="562A4572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Формирование основ навыка правильного, осознанного и выразительного чтения на материале предложений и неболь</w:t>
      </w:r>
      <w:r w:rsidR="005C017E" w:rsidRPr="00DB5564">
        <w:rPr>
          <w:rFonts w:ascii="Times New Roman" w:hAnsi="Times New Roman" w:cs="Times New Roman"/>
          <w:sz w:val="24"/>
          <w:szCs w:val="24"/>
        </w:rPr>
        <w:t>ших текстов (после предваритель</w:t>
      </w:r>
      <w:r w:rsidRPr="00DB5564">
        <w:rPr>
          <w:rFonts w:ascii="Times New Roman" w:hAnsi="Times New Roman" w:cs="Times New Roman"/>
          <w:sz w:val="24"/>
          <w:szCs w:val="24"/>
        </w:rPr>
        <w:t>ной отработки с учителем). Разучивание с голоса коротких стихотворений, загадок, чистоговорок.</w:t>
      </w:r>
    </w:p>
    <w:p w14:paraId="2EB719BB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i/>
          <w:sz w:val="24"/>
          <w:szCs w:val="24"/>
        </w:rPr>
        <w:t>Формирование элементарных навыков письма.</w:t>
      </w:r>
    </w:p>
    <w:p w14:paraId="4162E351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Развитие мелкой моторики пальцев рук; координации и точности</w:t>
      </w:r>
      <w:r w:rsidRPr="00DB5564">
        <w:rPr>
          <w:rFonts w:ascii="Times New Roman" w:hAnsi="Times New Roman" w:cs="Times New Roman"/>
          <w:iCs/>
          <w:sz w:val="24"/>
          <w:szCs w:val="24"/>
        </w:rPr>
        <w:t xml:space="preserve"> движения руки. Развитие умения ориентироваться на пространстве листа в тетради и классной доски</w:t>
      </w:r>
      <w:r w:rsidRPr="00DB556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B75FBD" w14:textId="4B83FC91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Усвоение начертания рукопис</w:t>
      </w:r>
      <w:r w:rsidR="0024587B">
        <w:rPr>
          <w:rFonts w:ascii="Times New Roman" w:hAnsi="Times New Roman" w:cs="Times New Roman"/>
          <w:sz w:val="24"/>
          <w:szCs w:val="24"/>
        </w:rPr>
        <w:t>ных заглавных и строчных букв.</w:t>
      </w:r>
    </w:p>
    <w:p w14:paraId="5AE089CF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</w:t>
      </w:r>
      <w:r w:rsidR="005C017E" w:rsidRPr="00DB5564">
        <w:rPr>
          <w:rFonts w:ascii="Times New Roman" w:hAnsi="Times New Roman" w:cs="Times New Roman"/>
          <w:sz w:val="24"/>
          <w:szCs w:val="24"/>
        </w:rPr>
        <w:t>ивым, аккуратным письмом. Досло</w:t>
      </w:r>
      <w:r w:rsidRPr="00DB5564">
        <w:rPr>
          <w:rFonts w:ascii="Times New Roman" w:hAnsi="Times New Roman" w:cs="Times New Roman"/>
          <w:sz w:val="24"/>
          <w:szCs w:val="24"/>
        </w:rPr>
        <w:t xml:space="preserve">вное списывание слов и предложений; </w:t>
      </w:r>
      <w:r w:rsidR="005C017E" w:rsidRPr="00DB5564">
        <w:rPr>
          <w:rFonts w:ascii="Times New Roman" w:hAnsi="Times New Roman" w:cs="Times New Roman"/>
          <w:sz w:val="24"/>
          <w:szCs w:val="24"/>
        </w:rPr>
        <w:t>списывание со вставкой пропущен</w:t>
      </w:r>
      <w:r w:rsidRPr="00DB5564">
        <w:rPr>
          <w:rFonts w:ascii="Times New Roman" w:hAnsi="Times New Roman" w:cs="Times New Roman"/>
          <w:sz w:val="24"/>
          <w:szCs w:val="24"/>
        </w:rPr>
        <w:t>ной буквы или слога после предварительного р</w:t>
      </w:r>
      <w:r w:rsidR="005C017E" w:rsidRPr="00DB5564">
        <w:rPr>
          <w:rFonts w:ascii="Times New Roman" w:hAnsi="Times New Roman" w:cs="Times New Roman"/>
          <w:sz w:val="24"/>
          <w:szCs w:val="24"/>
        </w:rPr>
        <w:t>азбора с учителем. Усвоение при</w:t>
      </w:r>
      <w:r w:rsidRPr="00DB5564">
        <w:rPr>
          <w:rFonts w:ascii="Times New Roman" w:hAnsi="Times New Roman" w:cs="Times New Roman"/>
          <w:sz w:val="24"/>
          <w:szCs w:val="24"/>
        </w:rPr>
        <w:t>ёмов и последовательности правильного списывания текс</w:t>
      </w:r>
      <w:r w:rsidR="005C017E" w:rsidRPr="00DB5564">
        <w:rPr>
          <w:rFonts w:ascii="Times New Roman" w:hAnsi="Times New Roman" w:cs="Times New Roman"/>
          <w:sz w:val="24"/>
          <w:szCs w:val="24"/>
        </w:rPr>
        <w:t>та. Письмо под дик</w:t>
      </w:r>
      <w:r w:rsidRPr="00DB5564">
        <w:rPr>
          <w:rFonts w:ascii="Times New Roman" w:hAnsi="Times New Roman" w:cs="Times New Roman"/>
          <w:sz w:val="24"/>
          <w:szCs w:val="24"/>
        </w:rPr>
        <w:t>товку слов и предложений, написание кот</w:t>
      </w:r>
      <w:r w:rsidR="00B67F2D" w:rsidRPr="00DB5564">
        <w:rPr>
          <w:rFonts w:ascii="Times New Roman" w:hAnsi="Times New Roman" w:cs="Times New Roman"/>
          <w:sz w:val="24"/>
          <w:szCs w:val="24"/>
        </w:rPr>
        <w:t>орых не расходится с их произно</w:t>
      </w:r>
      <w:r w:rsidRPr="00DB5564">
        <w:rPr>
          <w:rFonts w:ascii="Times New Roman" w:hAnsi="Times New Roman" w:cs="Times New Roman"/>
          <w:sz w:val="24"/>
          <w:szCs w:val="24"/>
        </w:rPr>
        <w:t>шением.</w:t>
      </w:r>
    </w:p>
    <w:p w14:paraId="7313B438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DB5564">
        <w:rPr>
          <w:rFonts w:ascii="Times New Roman" w:hAnsi="Times New Roman" w:cs="Times New Roman"/>
          <w:sz w:val="24"/>
          <w:szCs w:val="24"/>
        </w:rPr>
        <w:t>).</w:t>
      </w:r>
    </w:p>
    <w:p w14:paraId="55F5C95F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i/>
          <w:sz w:val="24"/>
          <w:szCs w:val="24"/>
        </w:rPr>
        <w:t>Речевое развитие.</w:t>
      </w:r>
    </w:p>
    <w:p w14:paraId="513B1342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Использование усвоенных языковых сред</w:t>
      </w:r>
      <w:r w:rsidR="005C017E" w:rsidRPr="00DB5564">
        <w:rPr>
          <w:rFonts w:ascii="Times New Roman" w:hAnsi="Times New Roman" w:cs="Times New Roman"/>
          <w:sz w:val="24"/>
          <w:szCs w:val="24"/>
        </w:rPr>
        <w:t>ств (слов, словосочетаний и кон</w:t>
      </w:r>
      <w:r w:rsidRPr="00DB5564">
        <w:rPr>
          <w:rFonts w:ascii="Times New Roman" w:hAnsi="Times New Roman" w:cs="Times New Roman"/>
          <w:sz w:val="24"/>
          <w:szCs w:val="24"/>
        </w:rPr>
        <w:t xml:space="preserve">струкций предложений) для выражения просьбы и собственного </w:t>
      </w:r>
      <w:r w:rsidR="005C017E" w:rsidRPr="00DB5564">
        <w:rPr>
          <w:rFonts w:ascii="Times New Roman" w:hAnsi="Times New Roman" w:cs="Times New Roman"/>
          <w:sz w:val="24"/>
          <w:szCs w:val="24"/>
        </w:rPr>
        <w:t>намерения (после проведения под</w:t>
      </w:r>
      <w:r w:rsidRPr="00DB5564">
        <w:rPr>
          <w:rFonts w:ascii="Times New Roman" w:hAnsi="Times New Roman" w:cs="Times New Roman"/>
          <w:sz w:val="24"/>
          <w:szCs w:val="24"/>
        </w:rPr>
        <w:t>го</w:t>
      </w:r>
      <w:r w:rsidRPr="00DB5564">
        <w:rPr>
          <w:rFonts w:ascii="Times New Roman" w:hAnsi="Times New Roman" w:cs="Times New Roman"/>
          <w:sz w:val="24"/>
          <w:szCs w:val="24"/>
        </w:rPr>
        <w:softHyphen/>
        <w:t>товительной раб</w:t>
      </w:r>
      <w:r w:rsidR="005C017E" w:rsidRPr="00DB5564">
        <w:rPr>
          <w:rFonts w:ascii="Times New Roman" w:hAnsi="Times New Roman" w:cs="Times New Roman"/>
          <w:sz w:val="24"/>
          <w:szCs w:val="24"/>
        </w:rPr>
        <w:t>оты); ответов на вопросы педаго</w:t>
      </w:r>
      <w:r w:rsidRPr="00DB5564">
        <w:rPr>
          <w:rFonts w:ascii="Times New Roman" w:hAnsi="Times New Roman" w:cs="Times New Roman"/>
          <w:sz w:val="24"/>
          <w:szCs w:val="24"/>
        </w:rPr>
        <w:t>га и</w:t>
      </w:r>
      <w:r w:rsidR="005C017E" w:rsidRPr="00DB5564">
        <w:rPr>
          <w:rFonts w:ascii="Times New Roman" w:hAnsi="Times New Roman" w:cs="Times New Roman"/>
          <w:sz w:val="24"/>
          <w:szCs w:val="24"/>
        </w:rPr>
        <w:t xml:space="preserve"> товарищей класса. Пересказ прос</w:t>
      </w:r>
      <w:r w:rsidRPr="00DB5564">
        <w:rPr>
          <w:rFonts w:ascii="Times New Roman" w:hAnsi="Times New Roman" w:cs="Times New Roman"/>
          <w:sz w:val="24"/>
          <w:szCs w:val="24"/>
        </w:rPr>
        <w:t>лу</w:t>
      </w:r>
      <w:r w:rsidRPr="00DB5564">
        <w:rPr>
          <w:rFonts w:ascii="Times New Roman" w:hAnsi="Times New Roman" w:cs="Times New Roman"/>
          <w:sz w:val="24"/>
          <w:szCs w:val="24"/>
        </w:rPr>
        <w:softHyphen/>
        <w:t>ш</w:t>
      </w:r>
      <w:r w:rsidR="005C017E" w:rsidRPr="00DB5564">
        <w:rPr>
          <w:rFonts w:ascii="Times New Roman" w:hAnsi="Times New Roman" w:cs="Times New Roman"/>
          <w:sz w:val="24"/>
          <w:szCs w:val="24"/>
        </w:rPr>
        <w:t>анных и предварительно разобран</w:t>
      </w:r>
      <w:r w:rsidRPr="00DB5564">
        <w:rPr>
          <w:rFonts w:ascii="Times New Roman" w:hAnsi="Times New Roman" w:cs="Times New Roman"/>
          <w:sz w:val="24"/>
          <w:szCs w:val="24"/>
        </w:rPr>
        <w:t>ных небольших п</w:t>
      </w:r>
      <w:r w:rsidR="005C017E" w:rsidRPr="00DB5564">
        <w:rPr>
          <w:rFonts w:ascii="Times New Roman" w:hAnsi="Times New Roman" w:cs="Times New Roman"/>
          <w:sz w:val="24"/>
          <w:szCs w:val="24"/>
        </w:rPr>
        <w:t>о объему текстов с опорой на воп</w:t>
      </w:r>
      <w:r w:rsidRPr="00DB5564">
        <w:rPr>
          <w:rFonts w:ascii="Times New Roman" w:hAnsi="Times New Roman" w:cs="Times New Roman"/>
          <w:sz w:val="24"/>
          <w:szCs w:val="24"/>
        </w:rPr>
        <w:t>росы учителя и и</w:t>
      </w:r>
      <w:r w:rsidR="005C017E" w:rsidRPr="00DB5564">
        <w:rPr>
          <w:rFonts w:ascii="Times New Roman" w:hAnsi="Times New Roman" w:cs="Times New Roman"/>
          <w:sz w:val="24"/>
          <w:szCs w:val="24"/>
        </w:rPr>
        <w:t>ллюстративный матери</w:t>
      </w:r>
      <w:r w:rsidRPr="00DB5564">
        <w:rPr>
          <w:rFonts w:ascii="Times New Roman" w:hAnsi="Times New Roman" w:cs="Times New Roman"/>
          <w:sz w:val="24"/>
          <w:szCs w:val="24"/>
        </w:rPr>
        <w:t>ал. Составление двух-трех предложений с опорой на серию сю</w:t>
      </w:r>
      <w:r w:rsidRPr="00DB5564">
        <w:rPr>
          <w:rFonts w:ascii="Times New Roman" w:hAnsi="Times New Roman" w:cs="Times New Roman"/>
          <w:sz w:val="24"/>
          <w:szCs w:val="24"/>
        </w:rPr>
        <w:softHyphen/>
        <w:t>жетных кар</w:t>
      </w:r>
      <w:r w:rsidRPr="00DB5564">
        <w:rPr>
          <w:rFonts w:ascii="Times New Roman" w:hAnsi="Times New Roman" w:cs="Times New Roman"/>
          <w:sz w:val="24"/>
          <w:szCs w:val="24"/>
        </w:rPr>
        <w:softHyphen/>
        <w:t>тин, организованные наблюдения, практические действия и т.д.</w:t>
      </w:r>
    </w:p>
    <w:p w14:paraId="625EAB55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Практические грамматические упражнения и развитие речи</w:t>
      </w:r>
    </w:p>
    <w:p w14:paraId="64DFCC58" w14:textId="398F3425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Фонетика.</w:t>
      </w:r>
      <w:r w:rsidRPr="00DB5564">
        <w:rPr>
          <w:rFonts w:ascii="Times New Roman" w:hAnsi="Times New Roman" w:cs="Times New Roman"/>
          <w:sz w:val="24"/>
          <w:szCs w:val="24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</w:t>
      </w:r>
      <w:r w:rsidR="0024587B">
        <w:rPr>
          <w:rFonts w:ascii="Times New Roman" w:hAnsi="Times New Roman" w:cs="Times New Roman"/>
          <w:sz w:val="24"/>
          <w:szCs w:val="24"/>
        </w:rPr>
        <w:t>. Гласные ударные и безударные.</w:t>
      </w:r>
    </w:p>
    <w:p w14:paraId="78AF3E75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DB5564">
        <w:rPr>
          <w:rFonts w:ascii="Times New Roman" w:hAnsi="Times New Roman" w:cs="Times New Roman"/>
          <w:sz w:val="24"/>
          <w:szCs w:val="24"/>
        </w:rPr>
        <w:t xml:space="preserve"> Обозначение мягкости согласных на письме буквами 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>ь, е, ё, и, ю, я</w:t>
      </w:r>
      <w:r w:rsidRPr="00DB5564">
        <w:rPr>
          <w:rFonts w:ascii="Times New Roman" w:hAnsi="Times New Roman" w:cs="Times New Roman"/>
          <w:sz w:val="24"/>
          <w:szCs w:val="24"/>
        </w:rPr>
        <w:t xml:space="preserve">. Разделительный 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DB5564">
        <w:rPr>
          <w:rFonts w:ascii="Times New Roman" w:hAnsi="Times New Roman" w:cs="Times New Roman"/>
          <w:sz w:val="24"/>
          <w:szCs w:val="24"/>
        </w:rPr>
        <w:t>. Слог. Перенос слов. Алфавит.</w:t>
      </w:r>
    </w:p>
    <w:p w14:paraId="75FBFD52" w14:textId="37CFE46E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>Слово.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Слова, обозначающие </w:t>
      </w: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предметов</w:t>
      </w:r>
      <w:r w:rsidRPr="00DB5564">
        <w:rPr>
          <w:rFonts w:ascii="Times New Roman" w:hAnsi="Times New Roman" w:cs="Times New Roman"/>
          <w:sz w:val="24"/>
          <w:szCs w:val="24"/>
        </w:rPr>
        <w:t xml:space="preserve">. Различение слова и предмета. Слова-предметы, отвечающие </w:t>
      </w:r>
      <w:r w:rsidR="00AE4107" w:rsidRPr="00DB5564">
        <w:rPr>
          <w:rFonts w:ascii="Times New Roman" w:hAnsi="Times New Roman" w:cs="Times New Roman"/>
          <w:sz w:val="24"/>
          <w:szCs w:val="24"/>
        </w:rPr>
        <w:t>на вопрос</w:t>
      </w:r>
      <w:r w:rsidR="00AE4107">
        <w:rPr>
          <w:rFonts w:ascii="Times New Roman" w:hAnsi="Times New Roman" w:cs="Times New Roman"/>
          <w:sz w:val="24"/>
          <w:szCs w:val="24"/>
        </w:rPr>
        <w:t>:</w:t>
      </w:r>
      <w:r w:rsidRPr="00DB5564">
        <w:rPr>
          <w:rFonts w:ascii="Times New Roman" w:hAnsi="Times New Roman" w:cs="Times New Roman"/>
          <w:sz w:val="24"/>
          <w:szCs w:val="24"/>
        </w:rPr>
        <w:t xml:space="preserve"> кто? и что? расширение круга слов, обозначающих фрукты, овощи, мебель, транспорт, явления природы, растения, животных. Слова с уменьшит</w:t>
      </w:r>
      <w:r w:rsidR="0024587B">
        <w:rPr>
          <w:rFonts w:ascii="Times New Roman" w:hAnsi="Times New Roman" w:cs="Times New Roman"/>
          <w:sz w:val="24"/>
          <w:szCs w:val="24"/>
        </w:rPr>
        <w:t>ельно-ласкательными суффиксами.</w:t>
      </w:r>
    </w:p>
    <w:p w14:paraId="5F322581" w14:textId="52A791CC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Имена собственные. Большая буква в именах, фамилиях, отчествах, кличках животных, названиях городов, сёл и деревень,</w:t>
      </w:r>
      <w:r w:rsidR="0024587B">
        <w:rPr>
          <w:rFonts w:ascii="Times New Roman" w:hAnsi="Times New Roman" w:cs="Times New Roman"/>
          <w:sz w:val="24"/>
          <w:szCs w:val="24"/>
        </w:rPr>
        <w:t xml:space="preserve"> улиц, географических объектов.</w:t>
      </w:r>
    </w:p>
    <w:p w14:paraId="21D5A34D" w14:textId="632D25DE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Знакомство с антонимами и синонимами без называния терминов («</w:t>
      </w:r>
      <w:r w:rsidR="0024587B">
        <w:rPr>
          <w:rFonts w:ascii="Times New Roman" w:hAnsi="Times New Roman" w:cs="Times New Roman"/>
          <w:sz w:val="24"/>
          <w:szCs w:val="24"/>
        </w:rPr>
        <w:t>Слова-друзья» и «Слова-враги»).</w:t>
      </w:r>
    </w:p>
    <w:p w14:paraId="1BE687DB" w14:textId="381E1DDA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Слова, обозначающие </w:t>
      </w: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действий</w:t>
      </w:r>
      <w:r w:rsidRPr="00DB5564">
        <w:rPr>
          <w:rFonts w:ascii="Times New Roman" w:hAnsi="Times New Roman" w:cs="Times New Roman"/>
          <w:sz w:val="24"/>
          <w:szCs w:val="24"/>
        </w:rPr>
        <w:t xml:space="preserve">. Различение действия и его названия. Название действий по вопросам </w:t>
      </w:r>
      <w:r w:rsidRPr="00DB5564">
        <w:rPr>
          <w:rFonts w:ascii="Times New Roman" w:hAnsi="Times New Roman" w:cs="Times New Roman"/>
          <w:i/>
          <w:iCs/>
          <w:sz w:val="24"/>
          <w:szCs w:val="24"/>
        </w:rPr>
        <w:t xml:space="preserve">что делает? что делают? что делал? что будет делать? </w:t>
      </w:r>
      <w:r w:rsidRPr="00DB5564">
        <w:rPr>
          <w:rFonts w:ascii="Times New Roman" w:hAnsi="Times New Roman" w:cs="Times New Roman"/>
          <w:sz w:val="24"/>
          <w:szCs w:val="24"/>
        </w:rPr>
        <w:t>Согласование слов-действий со словами-предм</w:t>
      </w:r>
      <w:r w:rsidR="0024587B">
        <w:rPr>
          <w:rFonts w:ascii="Times New Roman" w:hAnsi="Times New Roman" w:cs="Times New Roman"/>
          <w:sz w:val="24"/>
          <w:szCs w:val="24"/>
        </w:rPr>
        <w:t>етами.</w:t>
      </w:r>
    </w:p>
    <w:p w14:paraId="75F6AFF3" w14:textId="3C52540A" w:rsidR="00D1342A" w:rsidRPr="00DB5564" w:rsidRDefault="00D1342A" w:rsidP="00DB5564">
      <w:pPr>
        <w:tabs>
          <w:tab w:val="left" w:pos="709"/>
          <w:tab w:val="left" w:pos="553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Слова, обозначающие </w:t>
      </w: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 предмета</w:t>
      </w:r>
      <w:r w:rsidRPr="00DB5564">
        <w:rPr>
          <w:rFonts w:ascii="Times New Roman" w:hAnsi="Times New Roman" w:cs="Times New Roman"/>
          <w:sz w:val="24"/>
          <w:szCs w:val="24"/>
        </w:rPr>
        <w:t xml:space="preserve">. Определение признака предмета по вопросам </w:t>
      </w:r>
      <w:r w:rsidRPr="00DB5564">
        <w:rPr>
          <w:rFonts w:ascii="Times New Roman" w:hAnsi="Times New Roman" w:cs="Times New Roman"/>
          <w:i/>
          <w:iCs/>
          <w:sz w:val="24"/>
          <w:szCs w:val="24"/>
        </w:rPr>
        <w:t xml:space="preserve">какой? какая? какое? какие? </w:t>
      </w:r>
      <w:r w:rsidRPr="00DB5564">
        <w:rPr>
          <w:rFonts w:ascii="Times New Roman" w:hAnsi="Times New Roman" w:cs="Times New Roman"/>
          <w:sz w:val="24"/>
          <w:szCs w:val="24"/>
        </w:rPr>
        <w:t>Название признаков, обозначающих цвет, форму, величину, материал, вкус предмета.</w:t>
      </w:r>
    </w:p>
    <w:p w14:paraId="13C903DA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Дифференциация слов, относящихся к разным категориям.</w:t>
      </w:r>
    </w:p>
    <w:p w14:paraId="21A57E5D" w14:textId="678033DB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Предлог.</w:t>
      </w:r>
      <w:r w:rsidRPr="00DB5564">
        <w:rPr>
          <w:rFonts w:ascii="Times New Roman" w:hAnsi="Times New Roman" w:cs="Times New Roman"/>
          <w:sz w:val="24"/>
          <w:szCs w:val="24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</w:t>
      </w:r>
      <w:r w:rsidR="0024587B">
        <w:rPr>
          <w:rFonts w:ascii="Times New Roman" w:hAnsi="Times New Roman" w:cs="Times New Roman"/>
          <w:sz w:val="24"/>
          <w:szCs w:val="24"/>
        </w:rPr>
        <w:t>ление предложений с предлогами.</w:t>
      </w:r>
    </w:p>
    <w:p w14:paraId="64ED8A27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 xml:space="preserve">Имена собственные </w:t>
      </w:r>
      <w:r w:rsidRPr="00DB5564">
        <w:rPr>
          <w:rFonts w:ascii="Times New Roman" w:hAnsi="Times New Roman" w:cs="Times New Roman"/>
          <w:sz w:val="24"/>
          <w:szCs w:val="24"/>
        </w:rPr>
        <w:t>(имена и фамилии людей, клички животных, названия городов, сел, улиц, площадей).</w:t>
      </w:r>
    </w:p>
    <w:p w14:paraId="07D9E83E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Правописание</w:t>
      </w:r>
      <w:r w:rsidRPr="00DB5564">
        <w:rPr>
          <w:rFonts w:ascii="Times New Roman" w:hAnsi="Times New Roman" w:cs="Times New Roman"/>
          <w:sz w:val="24"/>
          <w:szCs w:val="24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14:paraId="4DAF3F7B" w14:textId="3571139A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Родственные слова</w:t>
      </w:r>
      <w:r w:rsidRPr="00DB5564">
        <w:rPr>
          <w:rFonts w:ascii="Times New Roman" w:hAnsi="Times New Roman" w:cs="Times New Roman"/>
          <w:sz w:val="24"/>
          <w:szCs w:val="24"/>
        </w:rPr>
        <w:t>. Подбор гнёзд родственных слов. Общая часть родственных слов. Проверяемые безударные гласные в корне слова, подбор проверочных слов. Слова с непро</w:t>
      </w:r>
      <w:r w:rsidR="0024587B">
        <w:rPr>
          <w:rFonts w:ascii="Times New Roman" w:hAnsi="Times New Roman" w:cs="Times New Roman"/>
          <w:sz w:val="24"/>
          <w:szCs w:val="24"/>
        </w:rPr>
        <w:t>веряемыми орфограммами в корне.</w:t>
      </w:r>
    </w:p>
    <w:p w14:paraId="57232AEC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>Предложение.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</w:t>
      </w:r>
      <w:r w:rsidR="00B67F2D" w:rsidRPr="00DB5564">
        <w:rPr>
          <w:rFonts w:ascii="Times New Roman" w:hAnsi="Times New Roman" w:cs="Times New Roman"/>
          <w:sz w:val="24"/>
          <w:szCs w:val="24"/>
        </w:rPr>
        <w:t xml:space="preserve"> и восклицательные предложения.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Составление предложений </w:t>
      </w:r>
      <w:r w:rsidRPr="00DB5564">
        <w:rPr>
          <w:rFonts w:ascii="Times New Roman" w:hAnsi="Times New Roman" w:cs="Times New Roman"/>
          <w:sz w:val="24"/>
          <w:szCs w:val="24"/>
        </w:rPr>
        <w:lastRenderedPageBreak/>
        <w:t>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14:paraId="7B328662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14:paraId="5C5A57F5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Чтение и развитие речи</w:t>
      </w:r>
    </w:p>
    <w:p w14:paraId="10ED43AC" w14:textId="6D77AF42" w:rsidR="00D1342A" w:rsidRPr="00DB5564" w:rsidRDefault="00D1342A" w:rsidP="00DB5564">
      <w:pPr>
        <w:pStyle w:val="western"/>
        <w:shd w:val="clear" w:color="auto" w:fill="FFFFFF"/>
        <w:tabs>
          <w:tab w:val="left" w:pos="709"/>
        </w:tabs>
        <w:spacing w:before="0" w:line="360" w:lineRule="auto"/>
        <w:ind w:firstLine="567"/>
        <w:contextualSpacing/>
        <w:jc w:val="both"/>
        <w:rPr>
          <w:b/>
          <w:bCs/>
          <w:color w:val="auto"/>
        </w:rPr>
      </w:pPr>
      <w:r w:rsidRPr="00DB5564">
        <w:rPr>
          <w:b/>
          <w:bCs/>
          <w:color w:val="auto"/>
        </w:rPr>
        <w:t>Содержание чтения (круг чтения)</w:t>
      </w:r>
      <w:r w:rsidRPr="00DB5564">
        <w:rPr>
          <w:color w:val="auto"/>
        </w:rPr>
        <w:t>. Произведения устного народного творчества (по</w:t>
      </w:r>
      <w:r w:rsidR="005B25D8" w:rsidRPr="00DB5564">
        <w:rPr>
          <w:color w:val="auto"/>
        </w:rPr>
        <w:t>словица, скороговорка, загадка,</w:t>
      </w:r>
      <w:r w:rsidRPr="00DB5564">
        <w:rPr>
          <w:color w:val="auto"/>
        </w:rPr>
        <w:t xml:space="preserve"> потешка, закличка,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</w:t>
      </w:r>
      <w:r w:rsidR="0024587B">
        <w:rPr>
          <w:color w:val="auto"/>
        </w:rPr>
        <w:t>тве, историческом прошлом и пр.</w:t>
      </w:r>
    </w:p>
    <w:p w14:paraId="7949E603" w14:textId="77777777" w:rsidR="00D1342A" w:rsidRPr="00DB5564" w:rsidRDefault="00D1342A" w:rsidP="00DB5564">
      <w:pPr>
        <w:pStyle w:val="western"/>
        <w:shd w:val="clear" w:color="auto" w:fill="FFFFFF"/>
        <w:tabs>
          <w:tab w:val="left" w:pos="709"/>
        </w:tabs>
        <w:spacing w:before="0" w:line="360" w:lineRule="auto"/>
        <w:ind w:firstLine="567"/>
        <w:contextualSpacing/>
        <w:jc w:val="both"/>
        <w:rPr>
          <w:b/>
          <w:bCs/>
          <w:color w:val="auto"/>
        </w:rPr>
      </w:pPr>
      <w:r w:rsidRPr="00DB5564">
        <w:rPr>
          <w:b/>
          <w:bCs/>
          <w:color w:val="auto"/>
        </w:rPr>
        <w:t>Примерная тематика произведений</w:t>
      </w:r>
      <w:r w:rsidRPr="00DB5564">
        <w:rPr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14:paraId="2309FAB3" w14:textId="20794974" w:rsidR="00D1342A" w:rsidRPr="00DB5564" w:rsidRDefault="00D1342A" w:rsidP="00DB5564">
      <w:pPr>
        <w:pStyle w:val="western"/>
        <w:shd w:val="clear" w:color="auto" w:fill="FFFFFF"/>
        <w:tabs>
          <w:tab w:val="left" w:pos="709"/>
        </w:tabs>
        <w:spacing w:before="0" w:line="360" w:lineRule="auto"/>
        <w:ind w:firstLine="567"/>
        <w:contextualSpacing/>
        <w:jc w:val="both"/>
        <w:rPr>
          <w:b/>
          <w:bCs/>
          <w:color w:val="auto"/>
        </w:rPr>
      </w:pPr>
      <w:r w:rsidRPr="00DB5564">
        <w:rPr>
          <w:b/>
          <w:bCs/>
          <w:color w:val="auto"/>
        </w:rPr>
        <w:t>Жанровое разнообразие</w:t>
      </w:r>
      <w:r w:rsidRPr="00DB5564">
        <w:rPr>
          <w:color w:val="auto"/>
        </w:rPr>
        <w:t>: сказки, рассказы, стихотворения, басни, пословицы, поговор</w:t>
      </w:r>
      <w:r w:rsidR="0024587B">
        <w:rPr>
          <w:color w:val="auto"/>
        </w:rPr>
        <w:t>ки, загадки, считалки, потешки.</w:t>
      </w:r>
    </w:p>
    <w:p w14:paraId="50E3775F" w14:textId="2B5B0889" w:rsidR="00D1342A" w:rsidRPr="00DB5564" w:rsidRDefault="00D1342A" w:rsidP="00DB5564">
      <w:pPr>
        <w:pStyle w:val="western"/>
        <w:shd w:val="clear" w:color="auto" w:fill="FFFFFF"/>
        <w:tabs>
          <w:tab w:val="left" w:pos="709"/>
        </w:tabs>
        <w:spacing w:before="0" w:line="360" w:lineRule="auto"/>
        <w:ind w:firstLine="567"/>
        <w:contextualSpacing/>
        <w:jc w:val="both"/>
        <w:rPr>
          <w:b/>
          <w:bCs/>
          <w:color w:val="auto"/>
        </w:rPr>
      </w:pPr>
      <w:r w:rsidRPr="00DB5564">
        <w:rPr>
          <w:b/>
          <w:bCs/>
          <w:color w:val="auto"/>
        </w:rPr>
        <w:t>Навык чтения:</w:t>
      </w:r>
      <w:r w:rsidRPr="00DB5564">
        <w:rPr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</w:t>
      </w:r>
      <w:r w:rsidR="0024587B">
        <w:rPr>
          <w:color w:val="auto"/>
        </w:rPr>
        <w:t>атизация разобранных диалогов).</w:t>
      </w:r>
    </w:p>
    <w:p w14:paraId="41676941" w14:textId="032CE405" w:rsidR="00D1342A" w:rsidRPr="00DB5564" w:rsidRDefault="00D1342A" w:rsidP="00DB5564">
      <w:pPr>
        <w:pStyle w:val="western"/>
        <w:shd w:val="clear" w:color="auto" w:fill="FFFFFF"/>
        <w:tabs>
          <w:tab w:val="left" w:pos="709"/>
        </w:tabs>
        <w:spacing w:before="0" w:line="360" w:lineRule="auto"/>
        <w:ind w:firstLine="567"/>
        <w:contextualSpacing/>
        <w:jc w:val="both"/>
        <w:rPr>
          <w:b/>
          <w:bCs/>
          <w:color w:val="auto"/>
        </w:rPr>
      </w:pPr>
      <w:r w:rsidRPr="00DB5564">
        <w:rPr>
          <w:b/>
          <w:bCs/>
          <w:color w:val="auto"/>
        </w:rPr>
        <w:t>Работа с текстом.</w:t>
      </w:r>
      <w:r w:rsidRPr="00DB5564">
        <w:rPr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</w:t>
      </w:r>
      <w:r w:rsidR="0024587B">
        <w:rPr>
          <w:color w:val="auto"/>
        </w:rPr>
        <w:t>кста по плану и опорным словам.</w:t>
      </w:r>
    </w:p>
    <w:p w14:paraId="373DB21D" w14:textId="3513956A" w:rsidR="00D1342A" w:rsidRPr="00DB5564" w:rsidRDefault="00D1342A" w:rsidP="00DB5564">
      <w:pPr>
        <w:pStyle w:val="western"/>
        <w:shd w:val="clear" w:color="auto" w:fill="FFFFFF"/>
        <w:tabs>
          <w:tab w:val="left" w:pos="709"/>
        </w:tabs>
        <w:spacing w:before="0" w:line="360" w:lineRule="auto"/>
        <w:ind w:firstLine="567"/>
        <w:contextualSpacing/>
        <w:jc w:val="both"/>
        <w:rPr>
          <w:b/>
          <w:color w:val="auto"/>
        </w:rPr>
      </w:pPr>
      <w:r w:rsidRPr="00DB5564">
        <w:rPr>
          <w:b/>
          <w:bCs/>
          <w:color w:val="auto"/>
        </w:rPr>
        <w:t>Внеклассное чтение</w:t>
      </w:r>
      <w:r w:rsidRPr="00DB5564">
        <w:rPr>
          <w:color w:val="auto"/>
        </w:rPr>
        <w:t>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</w:t>
      </w:r>
      <w:r w:rsidR="0024587B">
        <w:rPr>
          <w:color w:val="auto"/>
        </w:rPr>
        <w:t>каз. Отчет о прочитанной книге.</w:t>
      </w:r>
    </w:p>
    <w:p w14:paraId="54E6D1A9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Речевая практика</w:t>
      </w:r>
    </w:p>
    <w:p w14:paraId="3606130B" w14:textId="07CAACED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 xml:space="preserve">Аудирование и понимание речи. </w:t>
      </w:r>
      <w:r w:rsidRPr="00DB5564">
        <w:rPr>
          <w:rFonts w:ascii="Times New Roman" w:hAnsi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</w:t>
      </w:r>
      <w:r w:rsidRPr="00DB5564">
        <w:rPr>
          <w:rFonts w:ascii="Times New Roman" w:hAnsi="Times New Roman"/>
          <w:sz w:val="24"/>
          <w:szCs w:val="24"/>
        </w:rPr>
        <w:lastRenderedPageBreak/>
        <w:t>записанных на аудионосители. Чтение и выполнение словесных инструкций, пр</w:t>
      </w:r>
      <w:r w:rsidR="0024587B">
        <w:rPr>
          <w:rFonts w:ascii="Times New Roman" w:hAnsi="Times New Roman"/>
          <w:sz w:val="24"/>
          <w:szCs w:val="24"/>
        </w:rPr>
        <w:t>едъявленных в письменном виде.</w:t>
      </w:r>
    </w:p>
    <w:p w14:paraId="22154DE3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14:paraId="2659BC7B" w14:textId="0F2D3316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Повторение и воспроизведение по подобию, по памяти отдел</w:t>
      </w:r>
      <w:r w:rsidR="0024587B">
        <w:rPr>
          <w:rFonts w:ascii="Times New Roman" w:hAnsi="Times New Roman"/>
          <w:sz w:val="24"/>
          <w:szCs w:val="24"/>
        </w:rPr>
        <w:t>ьных слогов, слов, предложений.</w:t>
      </w:r>
    </w:p>
    <w:p w14:paraId="5BA08B4E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14:paraId="390D1A42" w14:textId="194885FA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Дикция и выразительность речи.</w:t>
      </w:r>
      <w:r w:rsidRPr="00DB5564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</w:t>
      </w:r>
      <w:r w:rsidR="0024587B">
        <w:rPr>
          <w:rFonts w:ascii="Times New Roman" w:hAnsi="Times New Roman" w:cs="Times New Roman"/>
          <w:sz w:val="24"/>
          <w:szCs w:val="24"/>
        </w:rPr>
        <w:t>ание мимики и жестов в общении.</w:t>
      </w:r>
    </w:p>
    <w:p w14:paraId="46B53788" w14:textId="76FCEDD4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 xml:space="preserve">Общение и его значение в жизни. </w:t>
      </w:r>
      <w:r w:rsidRPr="00DB5564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14:paraId="31204947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радио».</w:t>
      </w:r>
    </w:p>
    <w:p w14:paraId="3EA7FFB6" w14:textId="0F8185F6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Виртуальное общение. Общение в социальных</w:t>
      </w:r>
      <w:r w:rsidR="0024587B">
        <w:rPr>
          <w:rFonts w:ascii="Times New Roman" w:hAnsi="Times New Roman" w:cs="Times New Roman"/>
          <w:sz w:val="24"/>
          <w:szCs w:val="24"/>
        </w:rPr>
        <w:t xml:space="preserve"> сетях.</w:t>
      </w:r>
    </w:p>
    <w:p w14:paraId="4E09B791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14:paraId="65D41655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14:paraId="1469A0DC" w14:textId="5A022769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i/>
          <w:sz w:val="24"/>
          <w:szCs w:val="24"/>
        </w:rPr>
        <w:t>Б</w:t>
      </w:r>
      <w:r w:rsidR="0024587B">
        <w:rPr>
          <w:rFonts w:ascii="Times New Roman" w:hAnsi="Times New Roman"/>
          <w:i/>
          <w:sz w:val="24"/>
          <w:szCs w:val="24"/>
        </w:rPr>
        <w:t>азовые формулы речевого общения</w:t>
      </w:r>
    </w:p>
    <w:p w14:paraId="334CD391" w14:textId="371831D8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F4140">
        <w:rPr>
          <w:rFonts w:ascii="Times New Roman" w:hAnsi="Times New Roman"/>
          <w:sz w:val="24"/>
          <w:szCs w:val="24"/>
          <w:u w:val="single"/>
        </w:rPr>
        <w:t>Обращение, привлечение внимания.</w:t>
      </w:r>
      <w:r w:rsidRPr="00DB5564">
        <w:rPr>
          <w:rFonts w:ascii="Times New Roman" w:hAnsi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</w:t>
      </w:r>
      <w:r w:rsidR="0024587B">
        <w:rPr>
          <w:rFonts w:ascii="Times New Roman" w:hAnsi="Times New Roman"/>
          <w:sz w:val="24"/>
          <w:szCs w:val="24"/>
        </w:rPr>
        <w:t>ме, в поздравительной открытке.</w:t>
      </w:r>
    </w:p>
    <w:p w14:paraId="255D2BA2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Знакомство, представление, приветствие.</w:t>
      </w:r>
      <w:r w:rsidRPr="00DB5564">
        <w:rPr>
          <w:rFonts w:ascii="Times New Roman" w:hAnsi="Times New Roman"/>
          <w:sz w:val="24"/>
          <w:szCs w:val="24"/>
        </w:rPr>
        <w:t xml:space="preserve"> Формулы «Давай познакомимся», «Меня зовут …», «Меня зовут …, а тебя?». </w:t>
      </w:r>
      <w:r w:rsidR="00AE4107" w:rsidRPr="00DB5564">
        <w:rPr>
          <w:rFonts w:ascii="Times New Roman" w:hAnsi="Times New Roman"/>
          <w:sz w:val="24"/>
          <w:szCs w:val="24"/>
        </w:rPr>
        <w:t>Формулы «</w:t>
      </w:r>
      <w:r w:rsidRPr="00DB5564">
        <w:rPr>
          <w:rFonts w:ascii="Times New Roman" w:hAnsi="Times New Roman"/>
          <w:sz w:val="24"/>
          <w:szCs w:val="24"/>
        </w:rPr>
        <w:t>Это …», «Познакомься пожалуйста, это …». Ответные реплики на приглашение познакомиться («Очень приятно!», «Рад познакомиться!»).</w:t>
      </w:r>
    </w:p>
    <w:p w14:paraId="025FA40C" w14:textId="38138762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Приветствие и прощание.</w:t>
      </w:r>
      <w:r w:rsidRPr="00DB5564">
        <w:rPr>
          <w:rFonts w:ascii="Times New Roman" w:hAnsi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</w:t>
      </w:r>
      <w:r w:rsidR="00B67F2D" w:rsidRPr="00DB5564">
        <w:rPr>
          <w:rFonts w:ascii="Times New Roman" w:hAnsi="Times New Roman"/>
          <w:sz w:val="24"/>
          <w:szCs w:val="24"/>
        </w:rPr>
        <w:t xml:space="preserve">Этикетные правила приветствия: </w:t>
      </w:r>
      <w:r w:rsidRPr="00DB5564">
        <w:rPr>
          <w:rFonts w:ascii="Times New Roman" w:hAnsi="Times New Roman"/>
          <w:sz w:val="24"/>
          <w:szCs w:val="24"/>
        </w:rPr>
        <w:t>замедлить шаг или остановитьс</w:t>
      </w:r>
      <w:r w:rsidR="0024587B">
        <w:rPr>
          <w:rFonts w:ascii="Times New Roman" w:hAnsi="Times New Roman"/>
          <w:sz w:val="24"/>
          <w:szCs w:val="24"/>
        </w:rPr>
        <w:t>я, посмотреть в глаза человеку.</w:t>
      </w:r>
    </w:p>
    <w:p w14:paraId="2A250AB2" w14:textId="2AF593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lastRenderedPageBreak/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</w:t>
      </w:r>
      <w:r w:rsidR="0024587B">
        <w:rPr>
          <w:rFonts w:ascii="Times New Roman" w:hAnsi="Times New Roman"/>
          <w:sz w:val="24"/>
          <w:szCs w:val="24"/>
        </w:rPr>
        <w:t>ие формул с помощью обращений.</w:t>
      </w:r>
    </w:p>
    <w:p w14:paraId="6A181A31" w14:textId="16B59E03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«Заходи(те</w:t>
      </w:r>
      <w:r w:rsidR="00A75512">
        <w:rPr>
          <w:rFonts w:ascii="Times New Roman" w:hAnsi="Times New Roman"/>
          <w:sz w:val="24"/>
          <w:szCs w:val="24"/>
        </w:rPr>
        <w:t>)</w:t>
      </w:r>
      <w:r w:rsidR="0024587B">
        <w:rPr>
          <w:rFonts w:ascii="Times New Roman" w:hAnsi="Times New Roman"/>
          <w:sz w:val="24"/>
          <w:szCs w:val="24"/>
        </w:rPr>
        <w:t>», «Звони(те)».</w:t>
      </w:r>
    </w:p>
    <w:p w14:paraId="39B1BE3D" w14:textId="16918275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Приглашение, предложение.</w:t>
      </w:r>
      <w:r w:rsidRPr="00DB5564">
        <w:rPr>
          <w:rFonts w:ascii="Times New Roman" w:hAnsi="Times New Roman"/>
          <w:sz w:val="24"/>
          <w:szCs w:val="24"/>
        </w:rPr>
        <w:t xml:space="preserve"> Приглашение домо</w:t>
      </w:r>
      <w:r w:rsidR="0024587B">
        <w:rPr>
          <w:rFonts w:ascii="Times New Roman" w:hAnsi="Times New Roman"/>
          <w:sz w:val="24"/>
          <w:szCs w:val="24"/>
        </w:rPr>
        <w:t>й. Правила поведения в гостях.</w:t>
      </w:r>
    </w:p>
    <w:p w14:paraId="72DC0E56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Поздравление, пожелание.</w:t>
      </w:r>
      <w:r w:rsidRPr="00DB5564">
        <w:rPr>
          <w:rFonts w:ascii="Times New Roman" w:hAnsi="Times New Roman"/>
          <w:sz w:val="24"/>
          <w:szCs w:val="24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14:paraId="7F1EF3D2" w14:textId="45EA9630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</w:t>
      </w:r>
      <w:r w:rsidR="0024587B">
        <w:rPr>
          <w:rFonts w:ascii="Times New Roman" w:hAnsi="Times New Roman"/>
          <w:sz w:val="24"/>
          <w:szCs w:val="24"/>
        </w:rPr>
        <w:t xml:space="preserve">в связи с разными праздниками. </w:t>
      </w:r>
      <w:r w:rsidRPr="00DB5564">
        <w:rPr>
          <w:rFonts w:ascii="Times New Roman" w:hAnsi="Times New Roman"/>
          <w:sz w:val="24"/>
          <w:szCs w:val="24"/>
        </w:rPr>
        <w:t>Формулы «Желаю тебе …», «Желаю Вам …», «Я хочу пожелать…». Неречевые средства: улыбка, в</w:t>
      </w:r>
      <w:r w:rsidR="0024587B">
        <w:rPr>
          <w:rFonts w:ascii="Times New Roman" w:hAnsi="Times New Roman"/>
          <w:sz w:val="24"/>
          <w:szCs w:val="24"/>
        </w:rPr>
        <w:t>згляд, доброжелательность тона.</w:t>
      </w:r>
    </w:p>
    <w:p w14:paraId="617CC5C9" w14:textId="2E5444A3" w:rsidR="00D1342A" w:rsidRPr="00DB5564" w:rsidRDefault="0024587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Поздравительные открытки.</w:t>
      </w:r>
    </w:p>
    <w:p w14:paraId="0ABC8BA9" w14:textId="7339F09E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</w:rPr>
        <w:t>Формулы, сопровождающие вручение подарка «Это Вам</w:t>
      </w:r>
      <w:r w:rsidR="00225C2B">
        <w:rPr>
          <w:rFonts w:ascii="Times New Roman" w:hAnsi="Times New Roman"/>
          <w:sz w:val="24"/>
          <w:szCs w:val="24"/>
        </w:rPr>
        <w:t xml:space="preserve"> (тебе)», «Я хочу подарить тебе</w:t>
      </w:r>
      <w:r w:rsidRPr="00DB5564">
        <w:rPr>
          <w:rFonts w:ascii="Times New Roman" w:hAnsi="Times New Roman"/>
          <w:sz w:val="24"/>
          <w:szCs w:val="24"/>
        </w:rPr>
        <w:t>…» и др. Этикетные и эмоциональные реакции на поздравления и подарки.</w:t>
      </w:r>
    </w:p>
    <w:p w14:paraId="7E468B7D" w14:textId="730F22E8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Одобрение, комплимент</w:t>
      </w:r>
      <w:r w:rsidRPr="00DB5564">
        <w:rPr>
          <w:rFonts w:ascii="Times New Roman" w:hAnsi="Times New Roman"/>
          <w:sz w:val="24"/>
          <w:szCs w:val="24"/>
        </w:rPr>
        <w:t>. Ф</w:t>
      </w:r>
      <w:r w:rsidR="00225C2B">
        <w:rPr>
          <w:rFonts w:ascii="Times New Roman" w:hAnsi="Times New Roman"/>
          <w:sz w:val="24"/>
          <w:szCs w:val="24"/>
        </w:rPr>
        <w:t>ормулы «Мне очень нравится твой</w:t>
      </w:r>
      <w:r w:rsidRPr="00DB5564">
        <w:rPr>
          <w:rFonts w:ascii="Times New Roman" w:hAnsi="Times New Roman"/>
          <w:sz w:val="24"/>
          <w:szCs w:val="24"/>
        </w:rPr>
        <w:t>…», «Как хор</w:t>
      </w:r>
      <w:r w:rsidR="00225C2B">
        <w:rPr>
          <w:rFonts w:ascii="Times New Roman" w:hAnsi="Times New Roman"/>
          <w:sz w:val="24"/>
          <w:szCs w:val="24"/>
        </w:rPr>
        <w:t>ошо ты</w:t>
      </w:r>
      <w:r w:rsidR="0024587B">
        <w:rPr>
          <w:rFonts w:ascii="Times New Roman" w:hAnsi="Times New Roman"/>
          <w:sz w:val="24"/>
          <w:szCs w:val="24"/>
        </w:rPr>
        <w:t>…», «Как красиво!» и др.</w:t>
      </w:r>
    </w:p>
    <w:p w14:paraId="736223FB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Телефонный разговор.</w:t>
      </w:r>
      <w:r w:rsidRPr="00DB5564">
        <w:rPr>
          <w:rFonts w:ascii="Times New Roman" w:hAnsi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14:paraId="170B51D7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Просьба, совет.</w:t>
      </w:r>
      <w:r w:rsidRPr="00DB5564">
        <w:rPr>
          <w:rFonts w:ascii="Times New Roman" w:hAnsi="Times New Roman"/>
          <w:sz w:val="24"/>
          <w:szCs w:val="24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14:paraId="284F701C" w14:textId="1433498C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Развертывание просьбы с помощью мо</w:t>
      </w:r>
      <w:r w:rsidR="00225C2B">
        <w:rPr>
          <w:rFonts w:ascii="Times New Roman" w:hAnsi="Times New Roman"/>
          <w:sz w:val="24"/>
          <w:szCs w:val="24"/>
        </w:rPr>
        <w:t>тивировки. Формулы «Пожалуйста,…», «Можно</w:t>
      </w:r>
      <w:r w:rsidRPr="00DB5564">
        <w:rPr>
          <w:rFonts w:ascii="Times New Roman" w:hAnsi="Times New Roman"/>
          <w:sz w:val="24"/>
          <w:szCs w:val="24"/>
        </w:rPr>
        <w:t>…, пожалуйста!», «</w:t>
      </w:r>
      <w:r w:rsidR="00142A59" w:rsidRPr="00DB5564">
        <w:rPr>
          <w:rFonts w:ascii="Times New Roman" w:hAnsi="Times New Roman"/>
          <w:sz w:val="24"/>
          <w:szCs w:val="24"/>
        </w:rPr>
        <w:t>Разрешите…</w:t>
      </w:r>
      <w:r w:rsidR="00225C2B">
        <w:rPr>
          <w:rFonts w:ascii="Times New Roman" w:hAnsi="Times New Roman"/>
          <w:sz w:val="24"/>
          <w:szCs w:val="24"/>
        </w:rPr>
        <w:t>», «Можно мне…», «Можно я</w:t>
      </w:r>
      <w:r w:rsidR="0024587B">
        <w:rPr>
          <w:rFonts w:ascii="Times New Roman" w:hAnsi="Times New Roman"/>
          <w:sz w:val="24"/>
          <w:szCs w:val="24"/>
        </w:rPr>
        <w:t>…».</w:t>
      </w:r>
    </w:p>
    <w:p w14:paraId="0A8CB532" w14:textId="2686F99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</w:rPr>
        <w:t>Мотивировка от</w:t>
      </w:r>
      <w:r w:rsidR="00225C2B">
        <w:rPr>
          <w:rFonts w:ascii="Times New Roman" w:hAnsi="Times New Roman"/>
          <w:sz w:val="24"/>
          <w:szCs w:val="24"/>
        </w:rPr>
        <w:t>каза. Формулы «Извините, но</w:t>
      </w:r>
      <w:r w:rsidR="0024587B">
        <w:rPr>
          <w:rFonts w:ascii="Times New Roman" w:hAnsi="Times New Roman"/>
          <w:sz w:val="24"/>
          <w:szCs w:val="24"/>
        </w:rPr>
        <w:t>…».</w:t>
      </w:r>
    </w:p>
    <w:p w14:paraId="530FFC88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Благодарность.</w:t>
      </w:r>
      <w:r w:rsidRPr="00DB5564">
        <w:rPr>
          <w:rFonts w:ascii="Times New Roman" w:hAnsi="Times New Roman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</w:t>
      </w:r>
      <w:r w:rsidRPr="00DB5564">
        <w:rPr>
          <w:rFonts w:ascii="Times New Roman" w:hAnsi="Times New Roman"/>
          <w:sz w:val="24"/>
          <w:szCs w:val="24"/>
        </w:rPr>
        <w:lastRenderedPageBreak/>
        <w:t>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14:paraId="2757BE2E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 xml:space="preserve">Замечание, извинение. </w:t>
      </w:r>
      <w:r w:rsidRPr="00DB5564">
        <w:rPr>
          <w:rFonts w:ascii="Times New Roman" w:hAnsi="Times New Roman"/>
          <w:sz w:val="24"/>
          <w:szCs w:val="24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14:paraId="6C27BD34" w14:textId="6788B331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Сочувствие, утешение.</w:t>
      </w:r>
      <w:r w:rsidRPr="00DB5564">
        <w:rPr>
          <w:rFonts w:ascii="Times New Roman" w:hAnsi="Times New Roman"/>
          <w:sz w:val="24"/>
          <w:szCs w:val="24"/>
        </w:rPr>
        <w:t xml:space="preserve"> Сочувствие заболевшему сверстнику, взросл</w:t>
      </w:r>
      <w:r w:rsidR="0024587B">
        <w:rPr>
          <w:rFonts w:ascii="Times New Roman" w:hAnsi="Times New Roman"/>
          <w:sz w:val="24"/>
          <w:szCs w:val="24"/>
        </w:rPr>
        <w:t>ому. Слова поддержки, утешения.</w:t>
      </w:r>
    </w:p>
    <w:p w14:paraId="4B927391" w14:textId="384DBB9A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  <w:u w:val="single"/>
        </w:rPr>
        <w:t>Одобрение, комплимент.</w:t>
      </w:r>
      <w:r w:rsidRPr="00DB5564">
        <w:rPr>
          <w:rFonts w:ascii="Times New Roman" w:hAnsi="Times New Roman"/>
          <w:sz w:val="24"/>
          <w:szCs w:val="24"/>
        </w:rPr>
        <w:t xml:space="preserve"> Одобрение как реакция на поздравления, подарки: «Молоде</w:t>
      </w:r>
      <w:r w:rsidR="0024587B">
        <w:rPr>
          <w:rFonts w:ascii="Times New Roman" w:hAnsi="Times New Roman"/>
          <w:sz w:val="24"/>
          <w:szCs w:val="24"/>
        </w:rPr>
        <w:t>ц!», «Умница!», «Как красиво!».</w:t>
      </w:r>
    </w:p>
    <w:p w14:paraId="4C686F4C" w14:textId="6B453775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i/>
          <w:sz w:val="24"/>
          <w:szCs w:val="24"/>
        </w:rPr>
        <w:t>Примерные</w:t>
      </w:r>
      <w:r w:rsidR="0024587B">
        <w:rPr>
          <w:rFonts w:ascii="Times New Roman" w:hAnsi="Times New Roman"/>
          <w:i/>
          <w:sz w:val="24"/>
          <w:szCs w:val="24"/>
        </w:rPr>
        <w:t xml:space="preserve"> темы речевых ситуаций</w:t>
      </w:r>
    </w:p>
    <w:p w14:paraId="5D82867B" w14:textId="555AFBA1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«Я – дома» (общение с близкими людьми, прием гостей)</w:t>
      </w:r>
      <w:r w:rsidR="0024587B">
        <w:rPr>
          <w:rFonts w:ascii="Times New Roman" w:hAnsi="Times New Roman"/>
          <w:sz w:val="24"/>
          <w:szCs w:val="24"/>
        </w:rPr>
        <w:t>.</w:t>
      </w:r>
    </w:p>
    <w:p w14:paraId="736E0EA6" w14:textId="7CDD6AE6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  <w:r w:rsidR="0024587B">
        <w:rPr>
          <w:rFonts w:ascii="Times New Roman" w:hAnsi="Times New Roman"/>
          <w:sz w:val="24"/>
          <w:szCs w:val="24"/>
        </w:rPr>
        <w:t>.</w:t>
      </w:r>
    </w:p>
    <w:p w14:paraId="6034DAB5" w14:textId="40D9C16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«Я за порогом дома» (покупка, поездка в транспорте, обращение за помощью (в т.ч. в экстренной ситуации), поведение </w:t>
      </w:r>
      <w:r w:rsidR="00142A59" w:rsidRPr="00DB5564">
        <w:rPr>
          <w:rFonts w:ascii="Times New Roman" w:hAnsi="Times New Roman"/>
          <w:sz w:val="24"/>
          <w:szCs w:val="24"/>
        </w:rPr>
        <w:t>в общественных</w:t>
      </w:r>
      <w:r w:rsidR="0024587B">
        <w:rPr>
          <w:rFonts w:ascii="Times New Roman" w:hAnsi="Times New Roman"/>
          <w:sz w:val="24"/>
          <w:szCs w:val="24"/>
        </w:rPr>
        <w:t xml:space="preserve"> местах (кино, кафе и др.).</w:t>
      </w:r>
    </w:p>
    <w:p w14:paraId="66B73AE0" w14:textId="2DCED8D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«Я в мире природы» (общение с животными, поведение в парке, в лесу)</w:t>
      </w:r>
      <w:r w:rsidR="0024587B">
        <w:rPr>
          <w:rFonts w:ascii="Times New Roman" w:hAnsi="Times New Roman"/>
          <w:sz w:val="24"/>
          <w:szCs w:val="24"/>
        </w:rPr>
        <w:t>.</w:t>
      </w:r>
    </w:p>
    <w:p w14:paraId="1E5A9D83" w14:textId="1E0E8346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</w:t>
      </w:r>
      <w:r w:rsidR="0024587B">
        <w:rPr>
          <w:rFonts w:ascii="Times New Roman" w:hAnsi="Times New Roman"/>
          <w:sz w:val="24"/>
          <w:szCs w:val="24"/>
        </w:rPr>
        <w:t>воре», «Знакомство в гостях».</w:t>
      </w:r>
    </w:p>
    <w:p w14:paraId="155960EA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i/>
          <w:sz w:val="24"/>
          <w:szCs w:val="24"/>
        </w:rPr>
        <w:t>Алгоритм работы над темой речевой ситуации</w:t>
      </w:r>
    </w:p>
    <w:p w14:paraId="20E7BEEF" w14:textId="6DF659E5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Выявление и расширение  представ</w:t>
      </w:r>
      <w:r w:rsidR="0024587B">
        <w:rPr>
          <w:rFonts w:ascii="Times New Roman" w:hAnsi="Times New Roman"/>
          <w:sz w:val="24"/>
          <w:szCs w:val="24"/>
        </w:rPr>
        <w:t>лений по теме речевой ситуации.</w:t>
      </w:r>
    </w:p>
    <w:p w14:paraId="7594AD10" w14:textId="2116FB81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Актуализация, уточнение и расширение сло</w:t>
      </w:r>
      <w:r w:rsidR="0024587B">
        <w:rPr>
          <w:rFonts w:ascii="Times New Roman" w:hAnsi="Times New Roman"/>
          <w:sz w:val="24"/>
          <w:szCs w:val="24"/>
        </w:rPr>
        <w:t>варного запаса о теме ситуации.</w:t>
      </w:r>
    </w:p>
    <w:p w14:paraId="63C041A3" w14:textId="0604F749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Составление предложений по теме ситуации, в т.ч. ответы на вопросы и формулирование во</w:t>
      </w:r>
      <w:r w:rsidR="0024587B">
        <w:rPr>
          <w:rFonts w:ascii="Times New Roman" w:hAnsi="Times New Roman"/>
          <w:sz w:val="24"/>
          <w:szCs w:val="24"/>
        </w:rPr>
        <w:t>просов учителю, одноклассникам.</w:t>
      </w:r>
    </w:p>
    <w:p w14:paraId="61A2E9BF" w14:textId="2F69D47A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Конструирование диалогов, участ</w:t>
      </w:r>
      <w:r w:rsidR="0024587B">
        <w:rPr>
          <w:rFonts w:ascii="Times New Roman" w:hAnsi="Times New Roman"/>
          <w:sz w:val="24"/>
          <w:szCs w:val="24"/>
        </w:rPr>
        <w:t>ие в диалогах по теме ситуации.</w:t>
      </w:r>
    </w:p>
    <w:p w14:paraId="41EE34EE" w14:textId="1C2674A3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Выбор атрибутов к ролевой игре по теме речевой ситуации. Уточнение ролей, с</w:t>
      </w:r>
      <w:r w:rsidR="0024587B">
        <w:rPr>
          <w:rFonts w:ascii="Times New Roman" w:hAnsi="Times New Roman"/>
          <w:sz w:val="24"/>
          <w:szCs w:val="24"/>
        </w:rPr>
        <w:t>южета игры, его вариативности.</w:t>
      </w:r>
    </w:p>
    <w:p w14:paraId="6A71618E" w14:textId="19D09E2D" w:rsidR="00D1342A" w:rsidRPr="00DB5564" w:rsidRDefault="0024587B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речевой ситуации.</w:t>
      </w:r>
    </w:p>
    <w:p w14:paraId="1AB86F49" w14:textId="39A0A57D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Составление устного текста (диалогического или несложного моно</w:t>
      </w:r>
      <w:r w:rsidR="0024587B">
        <w:rPr>
          <w:rFonts w:ascii="Times New Roman" w:hAnsi="Times New Roman"/>
          <w:sz w:val="24"/>
          <w:szCs w:val="24"/>
        </w:rPr>
        <w:t>логического) по теме ситуации.</w:t>
      </w:r>
    </w:p>
    <w:p w14:paraId="3092102C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14:paraId="6E833ADA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B75B95A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14:paraId="2E548AC9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DB5564">
        <w:rPr>
          <w:rFonts w:ascii="Times New Roman" w:hAnsi="Times New Roman" w:cs="Times New Roman"/>
          <w:sz w:val="24"/>
          <w:szCs w:val="24"/>
        </w:rPr>
        <w:t>задачами обучения математике являются:</w:t>
      </w:r>
    </w:p>
    <w:p w14:paraId="7C5D19BB" w14:textId="77777777" w:rsidR="00D1342A" w:rsidRPr="00DB5564" w:rsidRDefault="00A75512" w:rsidP="00DB5564">
      <w:pPr>
        <w:pStyle w:val="a8"/>
        <w:numPr>
          <w:ilvl w:val="0"/>
          <w:numId w:val="1"/>
        </w:numPr>
        <w:tabs>
          <w:tab w:val="left" w:pos="709"/>
          <w:tab w:val="left" w:pos="102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14:paraId="1AB11D89" w14:textId="77777777" w:rsidR="00D1342A" w:rsidRPr="00DB5564" w:rsidRDefault="00A75512" w:rsidP="00DB5564">
      <w:pPr>
        <w:pStyle w:val="a8"/>
        <w:numPr>
          <w:ilvl w:val="0"/>
          <w:numId w:val="1"/>
        </w:numPr>
        <w:tabs>
          <w:tab w:val="left" w:pos="709"/>
          <w:tab w:val="left" w:pos="102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14:paraId="17C6DB53" w14:textId="77777777" w:rsidR="00D1342A" w:rsidRPr="00DB5564" w:rsidRDefault="00A75512" w:rsidP="00DB5564">
      <w:pPr>
        <w:pStyle w:val="a8"/>
        <w:numPr>
          <w:ilvl w:val="0"/>
          <w:numId w:val="1"/>
        </w:numPr>
        <w:tabs>
          <w:tab w:val="left" w:pos="709"/>
          <w:tab w:val="left" w:pos="102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42D8CEBA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  <w:rPr>
          <w:i/>
          <w:iCs/>
        </w:rPr>
      </w:pPr>
      <w:r w:rsidRPr="00DB5564">
        <w:rPr>
          <w:b/>
        </w:rPr>
        <w:t>Пропедевтика</w:t>
      </w:r>
      <w:r w:rsidRPr="00DB5564">
        <w:rPr>
          <w:iCs/>
        </w:rPr>
        <w:t>.</w:t>
      </w:r>
    </w:p>
    <w:p w14:paraId="127F8BAB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rPr>
          <w:i/>
          <w:iCs/>
        </w:rPr>
        <w:t>Свойства предметов</w:t>
      </w:r>
    </w:p>
    <w:p w14:paraId="421DC748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  <w:rPr>
          <w:i/>
          <w:iCs/>
        </w:rPr>
      </w:pPr>
      <w:r w:rsidRPr="00DB5564"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14:paraId="0B72FCC9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rPr>
          <w:i/>
          <w:iCs/>
        </w:rPr>
        <w:t>Сравнение предметов</w:t>
      </w:r>
    </w:p>
    <w:p w14:paraId="55586683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t>Сравнение двух предметов, серии предметов.</w:t>
      </w:r>
    </w:p>
    <w:p w14:paraId="3B6191F9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14:paraId="2929C3E4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14:paraId="424CD1C7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  <w:rPr>
          <w:i/>
          <w:iCs/>
        </w:rPr>
      </w:pPr>
      <w:r w:rsidRPr="00DB5564">
        <w:lastRenderedPageBreak/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легче, самый тяжелый, самый легкий.</w:t>
      </w:r>
    </w:p>
    <w:p w14:paraId="181891DE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rPr>
          <w:i/>
          <w:iCs/>
        </w:rPr>
        <w:t>Сравнение предметных совокупностей по количеству предметов, их составляющих</w:t>
      </w:r>
    </w:p>
    <w:p w14:paraId="01A0AB92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14:paraId="0BE2C32E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t>Сравнение количества предметов одной совокупности до и после изменения количества предметов, ее составляющих.</w:t>
      </w:r>
    </w:p>
    <w:p w14:paraId="1566659A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  <w:rPr>
          <w:i/>
          <w:iCs/>
        </w:rPr>
      </w:pPr>
      <w:r w:rsidRPr="00DB5564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14:paraId="1454722B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rPr>
          <w:i/>
          <w:iCs/>
        </w:rPr>
        <w:t>Сравнение объемов жидкостей, сыпучих веществ</w:t>
      </w:r>
    </w:p>
    <w:p w14:paraId="06AC93B5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t>Сравнение объемов жидкостей, сыпучих веществ в одинаковых емкостях. Слова: больше, меньше, одинаково, равно, столько же.</w:t>
      </w:r>
    </w:p>
    <w:p w14:paraId="25AB4BCD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  <w:rPr>
          <w:i/>
          <w:iCs/>
        </w:rPr>
      </w:pPr>
      <w:r w:rsidRPr="00DB5564">
        <w:t>Сравнение объемов жидкостей, сыпучего вещества в одной емкости до и после изменения объема.</w:t>
      </w:r>
    </w:p>
    <w:p w14:paraId="3787CCC8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rPr>
          <w:i/>
          <w:iCs/>
        </w:rPr>
        <w:t>Положение предметов в пространстве, на плоскости</w:t>
      </w:r>
    </w:p>
    <w:p w14:paraId="6FC7D38E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14:paraId="600BEE43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  <w:rPr>
          <w:i/>
        </w:rPr>
      </w:pPr>
      <w:r w:rsidRPr="00DB5564"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14:paraId="44C06DF6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rPr>
          <w:i/>
        </w:rPr>
        <w:t>Единицы измерения и их соотношения</w:t>
      </w:r>
    </w:p>
    <w:p w14:paraId="2547463E" w14:textId="41F6ACBF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t>Единица времени</w:t>
      </w:r>
      <w:r w:rsidR="00052DA7">
        <w:t xml:space="preserve"> </w:t>
      </w:r>
      <w:r w:rsidR="00BA08FC">
        <w:t>–</w:t>
      </w:r>
      <w:r w:rsidR="00052DA7">
        <w:t xml:space="preserve"> </w:t>
      </w:r>
      <w:r w:rsidRPr="00DB5564">
        <w:t>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14:paraId="3A5E8420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  <w:rPr>
          <w:i/>
        </w:rPr>
      </w:pPr>
      <w:r w:rsidRPr="00DB5564">
        <w:t>Сравнение по возрасту: молодой, старый, моложе, старше.</w:t>
      </w:r>
    </w:p>
    <w:p w14:paraId="56FFA407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</w:pPr>
      <w:r w:rsidRPr="00DB5564">
        <w:rPr>
          <w:i/>
        </w:rPr>
        <w:t>Геометрический материал</w:t>
      </w:r>
    </w:p>
    <w:p w14:paraId="284489AB" w14:textId="77777777" w:rsidR="00D1342A" w:rsidRPr="00DB5564" w:rsidRDefault="00D1342A" w:rsidP="00DB5564">
      <w:pPr>
        <w:pStyle w:val="a7"/>
        <w:tabs>
          <w:tab w:val="left" w:pos="709"/>
        </w:tabs>
        <w:spacing w:before="0" w:after="0"/>
        <w:ind w:firstLine="567"/>
        <w:contextualSpacing/>
        <w:jc w:val="both"/>
        <w:rPr>
          <w:b/>
        </w:rPr>
      </w:pPr>
      <w:r w:rsidRPr="00DB5564">
        <w:t>Круг, квадрат, прямоугольник, треугольник. Шар, куб, брус.</w:t>
      </w:r>
    </w:p>
    <w:p w14:paraId="686238E4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Нумерация</w:t>
      </w:r>
      <w:r w:rsidRPr="00DB5564">
        <w:rPr>
          <w:rFonts w:ascii="Times New Roman" w:hAnsi="Times New Roman" w:cs="Times New Roman"/>
          <w:sz w:val="24"/>
          <w:szCs w:val="24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14:paraId="1B2D5F84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lastRenderedPageBreak/>
        <w:t>Единицы измерения и их соотношения</w:t>
      </w:r>
      <w:r w:rsidRPr="00DB5564">
        <w:rPr>
          <w:rFonts w:ascii="Times New Roman" w:hAnsi="Times New Roman" w:cs="Times New Roman"/>
          <w:sz w:val="24"/>
          <w:szCs w:val="24"/>
        </w:rPr>
        <w:t>. Величины и единицы 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14:paraId="36B618E1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  <w:r w:rsidRPr="00DB5564">
        <w:rPr>
          <w:rFonts w:ascii="Times New Roman" w:hAnsi="Times New Roman" w:cs="Times New Roman"/>
          <w:sz w:val="24"/>
          <w:szCs w:val="24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14:paraId="02E545FC" w14:textId="4D528434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Арифметические задачи</w:t>
      </w:r>
      <w:r w:rsidRPr="00DB5564">
        <w:rPr>
          <w:rFonts w:ascii="Times New Roman" w:hAnsi="Times New Roman" w:cs="Times New Roman"/>
          <w:sz w:val="24"/>
          <w:szCs w:val="24"/>
        </w:rPr>
        <w:t>. Решение текстовых зад</w:t>
      </w:r>
      <w:r w:rsidR="00052DA7">
        <w:rPr>
          <w:rFonts w:ascii="Times New Roman" w:hAnsi="Times New Roman" w:cs="Times New Roman"/>
          <w:sz w:val="24"/>
          <w:szCs w:val="24"/>
        </w:rPr>
        <w:t>ач арифметическим способом. Про</w:t>
      </w:r>
      <w:r w:rsidRPr="00DB5564">
        <w:rPr>
          <w:rFonts w:ascii="Times New Roman" w:hAnsi="Times New Roman" w:cs="Times New Roman"/>
          <w:sz w:val="24"/>
          <w:szCs w:val="24"/>
        </w:rPr>
        <w:t xml:space="preserve">стые арифметические задачи на нахождение суммы и </w:t>
      </w:r>
      <w:r w:rsidR="00052DA7">
        <w:rPr>
          <w:rFonts w:ascii="Times New Roman" w:hAnsi="Times New Roman" w:cs="Times New Roman"/>
          <w:sz w:val="24"/>
          <w:szCs w:val="24"/>
        </w:rPr>
        <w:t>разности (остатка). Простые ари</w:t>
      </w:r>
      <w:r w:rsidRPr="00DB5564">
        <w:rPr>
          <w:rFonts w:ascii="Times New Roman" w:hAnsi="Times New Roman" w:cs="Times New Roman"/>
          <w:sz w:val="24"/>
          <w:szCs w:val="24"/>
        </w:rPr>
        <w:t>фметические задачи на увеличение (уменьшение) чисел н</w:t>
      </w:r>
      <w:r w:rsidR="00052DA7">
        <w:rPr>
          <w:rFonts w:ascii="Times New Roman" w:hAnsi="Times New Roman" w:cs="Times New Roman"/>
          <w:sz w:val="24"/>
          <w:szCs w:val="24"/>
        </w:rPr>
        <w:t>а несколько единиц. Простые ари</w:t>
      </w:r>
      <w:r w:rsidRPr="00DB5564">
        <w:rPr>
          <w:rFonts w:ascii="Times New Roman" w:hAnsi="Times New Roman" w:cs="Times New Roman"/>
          <w:sz w:val="24"/>
          <w:szCs w:val="24"/>
        </w:rPr>
        <w:t>фметические задачи на нахождение произведения, частно</w:t>
      </w:r>
      <w:r w:rsidR="00052DA7">
        <w:rPr>
          <w:rFonts w:ascii="Times New Roman" w:hAnsi="Times New Roman" w:cs="Times New Roman"/>
          <w:sz w:val="24"/>
          <w:szCs w:val="24"/>
        </w:rPr>
        <w:t>го (деление на равные части, де</w:t>
      </w:r>
      <w:r w:rsidRPr="00DB5564">
        <w:rPr>
          <w:rFonts w:ascii="Times New Roman" w:hAnsi="Times New Roman" w:cs="Times New Roman"/>
          <w:sz w:val="24"/>
          <w:szCs w:val="24"/>
        </w:rPr>
        <w:t xml:space="preserve">ление по содержанию); увеличение в несколько раз, </w:t>
      </w:r>
      <w:r w:rsidR="00052DA7">
        <w:rPr>
          <w:rFonts w:ascii="Times New Roman" w:hAnsi="Times New Roman" w:cs="Times New Roman"/>
          <w:sz w:val="24"/>
          <w:szCs w:val="24"/>
        </w:rPr>
        <w:t>уменьшение в несколько раз. Прос</w:t>
      </w:r>
      <w:r w:rsidRPr="00DB5564">
        <w:rPr>
          <w:rFonts w:ascii="Times New Roman" w:hAnsi="Times New Roman" w:cs="Times New Roman"/>
          <w:sz w:val="24"/>
          <w:szCs w:val="24"/>
        </w:rPr>
        <w:t>тые арифметические задачи на нахождение неизвестного сл</w:t>
      </w:r>
      <w:r w:rsidR="00052DA7">
        <w:rPr>
          <w:rFonts w:ascii="Times New Roman" w:hAnsi="Times New Roman" w:cs="Times New Roman"/>
          <w:sz w:val="24"/>
          <w:szCs w:val="24"/>
        </w:rPr>
        <w:t>агаемого. Задачи, содержащие от</w:t>
      </w:r>
      <w:r w:rsidRPr="00DB5564">
        <w:rPr>
          <w:rFonts w:ascii="Times New Roman" w:hAnsi="Times New Roman" w:cs="Times New Roman"/>
          <w:sz w:val="24"/>
          <w:szCs w:val="24"/>
        </w:rPr>
        <w:t>ношения «больше на (в)…», «меньше на (в)…». Задач</w:t>
      </w:r>
      <w:r w:rsidR="00052DA7">
        <w:rPr>
          <w:rFonts w:ascii="Times New Roman" w:hAnsi="Times New Roman" w:cs="Times New Roman"/>
          <w:sz w:val="24"/>
          <w:szCs w:val="24"/>
        </w:rPr>
        <w:t>и на расчет стоимости (цена, количе</w:t>
      </w:r>
      <w:r w:rsidRPr="00DB5564">
        <w:rPr>
          <w:rFonts w:ascii="Times New Roman" w:hAnsi="Times New Roman" w:cs="Times New Roman"/>
          <w:sz w:val="24"/>
          <w:szCs w:val="24"/>
        </w:rPr>
        <w:t>ство, общая стоимость товара). Составные арифметические задачи, решаемые в два дей</w:t>
      </w:r>
      <w:r w:rsidR="00052DA7">
        <w:rPr>
          <w:rFonts w:ascii="Times New Roman" w:hAnsi="Times New Roman" w:cs="Times New Roman"/>
          <w:sz w:val="24"/>
          <w:szCs w:val="24"/>
        </w:rPr>
        <w:t>с</w:t>
      </w:r>
      <w:r w:rsidRPr="00DB5564">
        <w:rPr>
          <w:rFonts w:ascii="Times New Roman" w:hAnsi="Times New Roman" w:cs="Times New Roman"/>
          <w:sz w:val="24"/>
          <w:szCs w:val="24"/>
        </w:rPr>
        <w:t>твия.</w:t>
      </w:r>
    </w:p>
    <w:p w14:paraId="30BA8AA5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Геометрический материал</w:t>
      </w:r>
      <w:r w:rsidRPr="00DB5564">
        <w:rPr>
          <w:rFonts w:ascii="Times New Roman" w:hAnsi="Times New Roman" w:cs="Times New Roman"/>
          <w:sz w:val="24"/>
          <w:szCs w:val="24"/>
        </w:rPr>
        <w:t>. Пространственные отношения. Взаимное расположение предметов в пространстве и на плоскости (выше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>ниже, слева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>справа, сверху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>снизу, ближе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 xml:space="preserve"> дальше, между и пр.).</w:t>
      </w:r>
    </w:p>
    <w:p w14:paraId="7F65BB53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окружность, дуга. Ломаные линии 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 xml:space="preserve"> замкнутая, незамкнутая. Граница многоугольника 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 xml:space="preserve"> замкнутая ломаная линия. Использование чертежных инструментов для выполнения построений. </w:t>
      </w:r>
    </w:p>
    <w:p w14:paraId="7CD058C2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Измерение длины отрезка. Сложение и вычитание отрезков. Измерение отрезков ломаной и вычисление ее длины.</w:t>
      </w:r>
    </w:p>
    <w:p w14:paraId="5FEA032F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(пересечение, точки пересечения).</w:t>
      </w:r>
    </w:p>
    <w:p w14:paraId="2F8913E4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 и называние: куб, шар.</w:t>
      </w:r>
    </w:p>
    <w:p w14:paraId="38CCE84C" w14:textId="77777777" w:rsidR="00D1342A" w:rsidRPr="00DB5564" w:rsidRDefault="00D1342A" w:rsidP="00A75512">
      <w:pPr>
        <w:tabs>
          <w:tab w:val="left" w:pos="709"/>
        </w:tabs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</w:p>
    <w:p w14:paraId="27F8769D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1EB380F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цель предмета </w:t>
      </w:r>
      <w:r w:rsidRPr="00DB5564">
        <w:rPr>
          <w:rFonts w:ascii="Times New Roman" w:hAnsi="Times New Roman" w:cs="Times New Roman"/>
          <w:sz w:val="24"/>
          <w:szCs w:val="24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14:paraId="37D254D1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14:paraId="1B0CA6B4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14:paraId="4F640A87" w14:textId="5C152482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</w:t>
      </w:r>
      <w:r w:rsidR="00052DA7">
        <w:rPr>
          <w:rFonts w:ascii="Times New Roman" w:hAnsi="Times New Roman" w:cs="Times New Roman"/>
          <w:sz w:val="24"/>
          <w:szCs w:val="24"/>
        </w:rPr>
        <w:t>нтеллектуальными нарушениями).</w:t>
      </w:r>
    </w:p>
    <w:p w14:paraId="4BF4AD4A" w14:textId="77777777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B5564">
        <w:rPr>
          <w:rFonts w:ascii="Times New Roman" w:hAnsi="Times New Roman"/>
          <w:color w:val="auto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14:paraId="04A8DE55" w14:textId="3B25DE45" w:rsidR="00D1342A" w:rsidRPr="00DB5564" w:rsidRDefault="00A75512" w:rsidP="00DB5564">
      <w:pPr>
        <w:pStyle w:val="a5"/>
        <w:tabs>
          <w:tab w:val="left" w:pos="709"/>
        </w:tabs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052DA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color w:val="auto"/>
          <w:sz w:val="24"/>
          <w:szCs w:val="24"/>
        </w:rPr>
        <w:t>полис</w:t>
      </w:r>
      <w:r w:rsidR="00052DA7">
        <w:rPr>
          <w:rFonts w:ascii="Times New Roman" w:hAnsi="Times New Roman"/>
          <w:color w:val="auto"/>
          <w:sz w:val="24"/>
          <w:szCs w:val="24"/>
        </w:rPr>
        <w:t>енсорности восприятия объектов;</w:t>
      </w:r>
    </w:p>
    <w:p w14:paraId="5D660C50" w14:textId="7DC797D3" w:rsidR="00D1342A" w:rsidRPr="00DB5564" w:rsidRDefault="00A75512" w:rsidP="00DB5564">
      <w:pPr>
        <w:pStyle w:val="a5"/>
        <w:tabs>
          <w:tab w:val="left" w:pos="709"/>
        </w:tabs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052DA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color w:val="auto"/>
          <w:sz w:val="24"/>
          <w:szCs w:val="24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14:paraId="2EF34410" w14:textId="59B1F7F7" w:rsidR="00D1342A" w:rsidRPr="00DB5564" w:rsidRDefault="00A75512" w:rsidP="00DB5564">
      <w:pPr>
        <w:pStyle w:val="a5"/>
        <w:tabs>
          <w:tab w:val="left" w:pos="709"/>
        </w:tabs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052DA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color w:val="auto"/>
          <w:sz w:val="24"/>
          <w:szCs w:val="24"/>
        </w:rPr>
        <w:t>накопления представлений об объект</w:t>
      </w:r>
      <w:r w:rsidR="00052DA7">
        <w:rPr>
          <w:rFonts w:ascii="Times New Roman" w:hAnsi="Times New Roman"/>
          <w:color w:val="auto"/>
          <w:sz w:val="24"/>
          <w:szCs w:val="24"/>
        </w:rPr>
        <w:t xml:space="preserve">ах и явлениях окружающего мира </w:t>
      </w:r>
      <w:r w:rsidR="00D1342A" w:rsidRPr="00DB5564">
        <w:rPr>
          <w:rFonts w:ascii="Times New Roman" w:hAnsi="Times New Roman"/>
          <w:color w:val="auto"/>
          <w:sz w:val="24"/>
          <w:szCs w:val="24"/>
        </w:rPr>
        <w:t>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14:paraId="4586DBF9" w14:textId="276F8F01" w:rsidR="00D1342A" w:rsidRPr="00DB5564" w:rsidRDefault="00A75512" w:rsidP="00DB5564">
      <w:pPr>
        <w:pStyle w:val="a5"/>
        <w:tabs>
          <w:tab w:val="left" w:pos="709"/>
        </w:tabs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052DA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color w:val="auto"/>
          <w:sz w:val="24"/>
          <w:szCs w:val="24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14:paraId="61B1C834" w14:textId="63DB21DF" w:rsidR="00D1342A" w:rsidRPr="00DB5564" w:rsidRDefault="00A75512" w:rsidP="00DB5564">
      <w:pPr>
        <w:pStyle w:val="a5"/>
        <w:tabs>
          <w:tab w:val="left" w:pos="709"/>
        </w:tabs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052DA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color w:val="auto"/>
          <w:sz w:val="24"/>
          <w:szCs w:val="24"/>
        </w:rPr>
        <w:t xml:space="preserve">постепенного усложнения содержания предмета: расширение характеристик предмета познания, </w:t>
      </w:r>
      <w:r w:rsidR="00052DA7">
        <w:rPr>
          <w:rFonts w:ascii="Times New Roman" w:hAnsi="Times New Roman"/>
          <w:color w:val="auto"/>
          <w:sz w:val="24"/>
          <w:szCs w:val="24"/>
        </w:rPr>
        <w:t>преемственность изучаемых тем.</w:t>
      </w:r>
    </w:p>
    <w:p w14:paraId="7C5A708B" w14:textId="25F08B0F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B5564">
        <w:rPr>
          <w:rFonts w:ascii="Times New Roman" w:hAnsi="Times New Roman"/>
          <w:color w:val="auto"/>
          <w:sz w:val="24"/>
          <w:szCs w:val="24"/>
        </w:rPr>
        <w:t>Основное внимание при изучении курса «Мир природы и человека» уделено фо</w:t>
      </w:r>
      <w:r w:rsidR="00052DA7">
        <w:rPr>
          <w:rFonts w:ascii="Times New Roman" w:hAnsi="Times New Roman"/>
          <w:color w:val="auto"/>
          <w:sz w:val="24"/>
          <w:szCs w:val="24"/>
        </w:rPr>
        <w:t>рмированию  представлений об окружающем мире: жи</w:t>
      </w:r>
      <w:r w:rsidRPr="00DB5564">
        <w:rPr>
          <w:rFonts w:ascii="Times New Roman" w:hAnsi="Times New Roman"/>
          <w:color w:val="auto"/>
          <w:sz w:val="24"/>
          <w:szCs w:val="24"/>
        </w:rPr>
        <w:t>вой и неживой природе, человеке, месте человека в природе,</w:t>
      </w:r>
      <w:r w:rsidR="00052DA7">
        <w:rPr>
          <w:rFonts w:ascii="Times New Roman" w:hAnsi="Times New Roman"/>
          <w:color w:val="auto"/>
          <w:sz w:val="24"/>
          <w:szCs w:val="24"/>
        </w:rPr>
        <w:t xml:space="preserve"> взаимосвязях человека и обще</w:t>
      </w:r>
      <w:r w:rsidRPr="00DB5564">
        <w:rPr>
          <w:rFonts w:ascii="Times New Roman" w:hAnsi="Times New Roman"/>
          <w:color w:val="auto"/>
          <w:sz w:val="24"/>
          <w:szCs w:val="24"/>
        </w:rPr>
        <w:t>ства с природой. Практическая направленность учебного предмета реализуется через</w:t>
      </w:r>
      <w:r w:rsidR="00052DA7">
        <w:rPr>
          <w:rFonts w:ascii="Times New Roman" w:hAnsi="Times New Roman"/>
          <w:color w:val="auto"/>
          <w:sz w:val="24"/>
          <w:szCs w:val="24"/>
        </w:rPr>
        <w:t xml:space="preserve"> развитие способности к исполь</w:t>
      </w:r>
      <w:r w:rsidRPr="00DB5564">
        <w:rPr>
          <w:rFonts w:ascii="Times New Roman" w:hAnsi="Times New Roman"/>
          <w:color w:val="auto"/>
          <w:sz w:val="24"/>
          <w:szCs w:val="24"/>
        </w:rPr>
        <w:t>зовани</w:t>
      </w:r>
      <w:r w:rsidR="00052DA7">
        <w:rPr>
          <w:rFonts w:ascii="Times New Roman" w:hAnsi="Times New Roman"/>
          <w:color w:val="auto"/>
          <w:sz w:val="24"/>
          <w:szCs w:val="24"/>
        </w:rPr>
        <w:t>ю знаний о живой и неживой при</w:t>
      </w:r>
      <w:r w:rsidRPr="00DB5564">
        <w:rPr>
          <w:rFonts w:ascii="Times New Roman" w:hAnsi="Times New Roman"/>
          <w:color w:val="auto"/>
          <w:sz w:val="24"/>
          <w:szCs w:val="24"/>
        </w:rPr>
        <w:t>роде, об особенностях человека как биосоциального существа дл</w:t>
      </w:r>
      <w:r w:rsidR="00052DA7">
        <w:rPr>
          <w:rFonts w:ascii="Times New Roman" w:hAnsi="Times New Roman"/>
          <w:color w:val="auto"/>
          <w:sz w:val="24"/>
          <w:szCs w:val="24"/>
        </w:rPr>
        <w:t>я осмысленной и самостоятельной организации безопасной жи</w:t>
      </w:r>
      <w:r w:rsidRPr="00DB5564">
        <w:rPr>
          <w:rFonts w:ascii="Times New Roman" w:hAnsi="Times New Roman"/>
          <w:color w:val="auto"/>
          <w:sz w:val="24"/>
          <w:szCs w:val="24"/>
        </w:rPr>
        <w:t>зни в конкретных условиях.</w:t>
      </w:r>
    </w:p>
    <w:p w14:paraId="349C75CA" w14:textId="096EFE69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B5564">
        <w:rPr>
          <w:rFonts w:ascii="Times New Roman" w:hAnsi="Times New Roman"/>
          <w:color w:val="auto"/>
          <w:sz w:val="24"/>
          <w:szCs w:val="24"/>
        </w:rPr>
        <w:lastRenderedPageBreak/>
        <w:t>Структура курса представлена следующими разделами: «Сезонные изменения», «Неживая природа», «Живая природа (в том числе человек)», «Безопасное пове</w:t>
      </w:r>
      <w:r w:rsidR="00052DA7">
        <w:rPr>
          <w:rFonts w:ascii="Times New Roman" w:hAnsi="Times New Roman"/>
          <w:color w:val="auto"/>
          <w:sz w:val="24"/>
          <w:szCs w:val="24"/>
        </w:rPr>
        <w:t>дение».</w:t>
      </w:r>
    </w:p>
    <w:p w14:paraId="715F926F" w14:textId="361529B3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DB5564">
        <w:rPr>
          <w:rFonts w:ascii="Times New Roman" w:hAnsi="Times New Roman"/>
          <w:color w:val="auto"/>
          <w:sz w:val="24"/>
          <w:szCs w:val="24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</w:t>
      </w:r>
      <w:r w:rsidR="00052DA7">
        <w:rPr>
          <w:rFonts w:ascii="Times New Roman" w:hAnsi="Times New Roman"/>
          <w:color w:val="auto"/>
          <w:sz w:val="24"/>
          <w:szCs w:val="24"/>
        </w:rPr>
        <w:t>ми.</w:t>
      </w:r>
    </w:p>
    <w:p w14:paraId="7A81942C" w14:textId="77777777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/>
          <w:color w:val="auto"/>
          <w:sz w:val="24"/>
          <w:szCs w:val="24"/>
        </w:rPr>
      </w:pPr>
      <w:r w:rsidRPr="00DB5564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t>Сезонные изменения</w:t>
      </w:r>
    </w:p>
    <w:p w14:paraId="581E52E5" w14:textId="649849DE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B5564">
        <w:rPr>
          <w:rFonts w:ascii="Times New Roman" w:hAnsi="Times New Roman"/>
          <w:bCs/>
          <w:i/>
          <w:color w:val="auto"/>
          <w:sz w:val="24"/>
          <w:szCs w:val="24"/>
        </w:rPr>
        <w:t xml:space="preserve">Временные изменения. 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</w:t>
      </w:r>
      <w:r w:rsidR="00052DA7">
        <w:rPr>
          <w:rFonts w:ascii="Times New Roman" w:hAnsi="Times New Roman"/>
          <w:bCs/>
          <w:color w:val="auto"/>
          <w:sz w:val="24"/>
          <w:szCs w:val="24"/>
        </w:rPr>
        <w:t xml:space="preserve"> выходные дни. Неделя и месяц.</w:t>
      </w:r>
    </w:p>
    <w:p w14:paraId="1E5EFF39" w14:textId="0F41B36B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i/>
          <w:color w:val="auto"/>
          <w:sz w:val="24"/>
          <w:szCs w:val="24"/>
        </w:rPr>
        <w:t>Времена года</w:t>
      </w:r>
      <w:r w:rsidR="00052DA7">
        <w:rPr>
          <w:rFonts w:ascii="Times New Roman" w:hAnsi="Times New Roman"/>
          <w:color w:val="auto"/>
          <w:sz w:val="24"/>
          <w:szCs w:val="24"/>
        </w:rPr>
        <w:t xml:space="preserve">: Осень. Зима. </w:t>
      </w:r>
      <w:r w:rsidRPr="00DB5564">
        <w:rPr>
          <w:rFonts w:ascii="Times New Roman" w:hAnsi="Times New Roman"/>
          <w:color w:val="auto"/>
          <w:sz w:val="24"/>
          <w:szCs w:val="24"/>
        </w:rPr>
        <w:t>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3D71F3FE" w14:textId="77777777" w:rsidR="00D1342A" w:rsidRPr="00DB5564" w:rsidRDefault="00D1342A" w:rsidP="00DB5564">
      <w:pPr>
        <w:pStyle w:val="af1"/>
        <w:tabs>
          <w:tab w:val="clear" w:pos="4677"/>
          <w:tab w:val="clear" w:pos="9355"/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Осень </w:t>
      </w:r>
      <w:r w:rsidR="00BA08FC">
        <w:rPr>
          <w:rFonts w:ascii="Times New Roman" w:hAnsi="Times New Roman"/>
          <w:sz w:val="24"/>
          <w:szCs w:val="24"/>
        </w:rPr>
        <w:t>–</w:t>
      </w:r>
      <w:r w:rsidRPr="00DB5564">
        <w:rPr>
          <w:rFonts w:ascii="Times New Roman" w:hAnsi="Times New Roman"/>
          <w:sz w:val="24"/>
          <w:szCs w:val="24"/>
        </w:rPr>
        <w:t xml:space="preserve"> начальная осень, середина сезона, поздняя осень. Зима </w:t>
      </w:r>
      <w:r w:rsidR="00BA08FC">
        <w:rPr>
          <w:rFonts w:ascii="Times New Roman" w:hAnsi="Times New Roman"/>
          <w:sz w:val="24"/>
          <w:szCs w:val="24"/>
        </w:rPr>
        <w:t>–</w:t>
      </w:r>
      <w:r w:rsidRPr="00DB5564">
        <w:rPr>
          <w:rFonts w:ascii="Times New Roman" w:hAnsi="Times New Roman"/>
          <w:sz w:val="24"/>
          <w:szCs w:val="24"/>
        </w:rPr>
        <w:t xml:space="preserve"> начало, середина, конец зимы. Весна </w:t>
      </w:r>
      <w:r w:rsidR="00BA08FC">
        <w:rPr>
          <w:rFonts w:ascii="Times New Roman" w:hAnsi="Times New Roman"/>
          <w:sz w:val="24"/>
          <w:szCs w:val="24"/>
        </w:rPr>
        <w:t>–</w:t>
      </w:r>
      <w:r w:rsidRPr="00DB5564">
        <w:rPr>
          <w:rFonts w:ascii="Times New Roman" w:hAnsi="Times New Roman"/>
          <w:sz w:val="24"/>
          <w:szCs w:val="24"/>
        </w:rPr>
        <w:t xml:space="preserve">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DB5564">
        <w:rPr>
          <w:rFonts w:ascii="Times New Roman" w:hAnsi="Times New Roman"/>
          <w:sz w:val="24"/>
          <w:szCs w:val="24"/>
        </w:rPr>
        <w:softHyphen/>
        <w:t>нений в неживой и живой природе, жизни людей (в том числе и по результатам наблюдений).</w:t>
      </w:r>
    </w:p>
    <w:p w14:paraId="3398E055" w14:textId="77777777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B5564">
        <w:rPr>
          <w:rFonts w:ascii="Times New Roman" w:hAnsi="Times New Roman"/>
          <w:b/>
          <w:bCs/>
          <w:i/>
          <w:color w:val="auto"/>
          <w:sz w:val="24"/>
          <w:szCs w:val="24"/>
        </w:rPr>
        <w:t>Сезонные изменения в неживой природе</w:t>
      </w:r>
    </w:p>
    <w:p w14:paraId="0AE2FC6B" w14:textId="5F12F7BE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B5564">
        <w:rPr>
          <w:rFonts w:ascii="Times New Roman" w:hAnsi="Times New Roman"/>
          <w:bCs/>
          <w:color w:val="auto"/>
          <w:sz w:val="24"/>
          <w:szCs w:val="24"/>
        </w:rPr>
        <w:t xml:space="preserve"> Изменения, происходящие в природе в разн</w:t>
      </w:r>
      <w:r w:rsidR="00052DA7">
        <w:rPr>
          <w:rFonts w:ascii="Times New Roman" w:hAnsi="Times New Roman"/>
          <w:bCs/>
          <w:color w:val="auto"/>
          <w:sz w:val="24"/>
          <w:szCs w:val="24"/>
        </w:rPr>
        <w:t>ое время года, с постепенным нарастани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>ем подробности описания качественных изменений: температура в</w:t>
      </w:r>
      <w:r w:rsidR="00052DA7">
        <w:rPr>
          <w:rFonts w:ascii="Times New Roman" w:hAnsi="Times New Roman"/>
          <w:bCs/>
          <w:color w:val="auto"/>
          <w:sz w:val="24"/>
          <w:szCs w:val="24"/>
        </w:rPr>
        <w:t>оздуха (тепло – холод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>но, жара, мороз, замеры температуры); осадки (снег – до</w:t>
      </w:r>
      <w:r w:rsidR="00052DA7">
        <w:rPr>
          <w:rFonts w:ascii="Times New Roman" w:hAnsi="Times New Roman"/>
          <w:bCs/>
          <w:color w:val="auto"/>
          <w:sz w:val="24"/>
          <w:szCs w:val="24"/>
        </w:rPr>
        <w:t>ждь, иней, град); ветер (холо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>дный – теплый, направление и сила, на основе наблюдений)</w:t>
      </w:r>
      <w:r w:rsidR="00052DA7">
        <w:rPr>
          <w:rFonts w:ascii="Times New Roman" w:hAnsi="Times New Roman"/>
          <w:bCs/>
          <w:color w:val="auto"/>
          <w:sz w:val="24"/>
          <w:szCs w:val="24"/>
        </w:rPr>
        <w:t>; солнце (яркое – тусклое, большое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 xml:space="preserve"> маленькое, греет, светит) облака (облака, тучи, гроза), состояние водоемов (ручьи, лужи, покрылись льдом, теплая - холодная вода), почвы (су</w:t>
      </w:r>
      <w:r w:rsidR="00052DA7">
        <w:rPr>
          <w:rFonts w:ascii="Times New Roman" w:hAnsi="Times New Roman"/>
          <w:bCs/>
          <w:color w:val="auto"/>
          <w:sz w:val="24"/>
          <w:szCs w:val="24"/>
        </w:rPr>
        <w:t>хая – влажная, заморозки).</w:t>
      </w:r>
    </w:p>
    <w:p w14:paraId="40FA38B0" w14:textId="3EE6ACDF" w:rsidR="00D1342A" w:rsidRPr="00DB5564" w:rsidRDefault="00FC124F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Солнце и изменения в неживой и живой </w:t>
      </w:r>
      <w:r w:rsidR="00D1342A" w:rsidRPr="00DB5564">
        <w:rPr>
          <w:rFonts w:ascii="Times New Roman" w:hAnsi="Times New Roman"/>
          <w:bCs/>
          <w:color w:val="auto"/>
          <w:sz w:val="24"/>
          <w:szCs w:val="24"/>
        </w:rPr>
        <w:t>природе. Долгота дня зимой и летом.</w:t>
      </w:r>
    </w:p>
    <w:p w14:paraId="5A5D8B08" w14:textId="77777777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B5564">
        <w:rPr>
          <w:rFonts w:ascii="Times New Roman" w:hAnsi="Times New Roman"/>
          <w:b/>
          <w:bCs/>
          <w:i/>
          <w:color w:val="auto"/>
          <w:sz w:val="24"/>
          <w:szCs w:val="24"/>
        </w:rPr>
        <w:t>Растения и животные в разное время года</w:t>
      </w:r>
    </w:p>
    <w:p w14:paraId="51AB9C9A" w14:textId="1419173D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B5564">
        <w:rPr>
          <w:rFonts w:ascii="Times New Roman" w:hAnsi="Times New Roman"/>
          <w:bCs/>
          <w:color w:val="auto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</w:t>
      </w:r>
      <w:r w:rsidR="00052DA7">
        <w:rPr>
          <w:rFonts w:ascii="Times New Roman" w:hAnsi="Times New Roman"/>
          <w:bCs/>
          <w:color w:val="auto"/>
          <w:sz w:val="24"/>
          <w:szCs w:val="24"/>
        </w:rPr>
        <w:t>ования птиц.</w:t>
      </w:r>
    </w:p>
    <w:p w14:paraId="3FA3B2F6" w14:textId="77777777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DB5564">
        <w:rPr>
          <w:rFonts w:ascii="Times New Roman" w:hAnsi="Times New Roman"/>
          <w:bCs/>
          <w:color w:val="auto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14:paraId="06155A3E" w14:textId="77777777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B5564">
        <w:rPr>
          <w:rFonts w:ascii="Times New Roman" w:hAnsi="Times New Roman"/>
          <w:b/>
          <w:bCs/>
          <w:i/>
          <w:color w:val="auto"/>
          <w:sz w:val="24"/>
          <w:szCs w:val="24"/>
        </w:rPr>
        <w:t>Одежда людей, игры детей, труд людей в разное время года</w:t>
      </w:r>
    </w:p>
    <w:p w14:paraId="7C33ABF3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Cs/>
          <w:sz w:val="24"/>
          <w:szCs w:val="24"/>
        </w:rPr>
        <w:t xml:space="preserve">Одежда людей в разное время года. </w:t>
      </w:r>
      <w:r w:rsidRPr="00DB5564">
        <w:rPr>
          <w:rFonts w:ascii="Times New Roman" w:hAnsi="Times New Roman" w:cs="Times New Roman"/>
          <w:sz w:val="24"/>
          <w:szCs w:val="24"/>
        </w:rPr>
        <w:t>Одевание на прогулку. Учет времени года, погоды, предполагаемых занятий (игры, наблюдения, спортивные занятия).</w:t>
      </w:r>
    </w:p>
    <w:p w14:paraId="655888A7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Игры детей в разные сезоны года.</w:t>
      </w:r>
    </w:p>
    <w:p w14:paraId="107F66C8" w14:textId="4FBB4006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DB5564">
        <w:rPr>
          <w:rFonts w:ascii="Times New Roman" w:hAnsi="Times New Roman"/>
          <w:bCs/>
          <w:color w:val="auto"/>
          <w:sz w:val="24"/>
          <w:szCs w:val="24"/>
        </w:rPr>
        <w:lastRenderedPageBreak/>
        <w:t>Т</w:t>
      </w:r>
      <w:r w:rsidR="00052DA7">
        <w:rPr>
          <w:rFonts w:ascii="Times New Roman" w:hAnsi="Times New Roman"/>
          <w:bCs/>
          <w:color w:val="auto"/>
          <w:sz w:val="24"/>
          <w:szCs w:val="24"/>
        </w:rPr>
        <w:t xml:space="preserve">руд людей в сельской местности 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>и городе в разное время года. Предупреждение  простудных заболеваний, гриппа, травм в связи с сезонными особенностями (похолодание, гололе</w:t>
      </w:r>
      <w:r w:rsidR="00052DA7">
        <w:rPr>
          <w:rFonts w:ascii="Times New Roman" w:hAnsi="Times New Roman"/>
          <w:bCs/>
          <w:color w:val="auto"/>
          <w:sz w:val="24"/>
          <w:szCs w:val="24"/>
        </w:rPr>
        <w:t>д, жара и пр.).</w:t>
      </w:r>
    </w:p>
    <w:p w14:paraId="0296C0A8" w14:textId="77777777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B5564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t>Неживая природа</w:t>
      </w:r>
    </w:p>
    <w:p w14:paraId="6C6990C5" w14:textId="53418790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DB5564">
        <w:rPr>
          <w:rFonts w:ascii="Times New Roman" w:hAnsi="Times New Roman"/>
          <w:i/>
          <w:iCs/>
          <w:color w:val="auto"/>
          <w:sz w:val="24"/>
          <w:szCs w:val="24"/>
        </w:rPr>
        <w:t>Солнце, облака, луна, звезды. Воздух. Земля: песок, глина, камни</w:t>
      </w:r>
      <w:r w:rsidRPr="00DB5564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DB5564">
        <w:rPr>
          <w:rFonts w:ascii="Times New Roman" w:hAnsi="Times New Roman"/>
          <w:i/>
          <w:color w:val="auto"/>
          <w:sz w:val="24"/>
          <w:szCs w:val="24"/>
        </w:rPr>
        <w:t xml:space="preserve">Почва. Вода. </w:t>
      </w:r>
      <w:r w:rsidRPr="00DB5564">
        <w:rPr>
          <w:rFonts w:ascii="Times New Roman" w:hAnsi="Times New Roman"/>
          <w:color w:val="auto"/>
          <w:sz w:val="24"/>
          <w:szCs w:val="24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</w:t>
      </w:r>
      <w:r w:rsidR="00052DA7">
        <w:rPr>
          <w:rFonts w:ascii="Times New Roman" w:hAnsi="Times New Roman"/>
          <w:color w:val="auto"/>
          <w:sz w:val="24"/>
          <w:szCs w:val="24"/>
        </w:rPr>
        <w:t xml:space="preserve">едения о Земле, как планете, и </w:t>
      </w:r>
      <w:r w:rsidRPr="00DB5564">
        <w:rPr>
          <w:rFonts w:ascii="Times New Roman" w:hAnsi="Times New Roman"/>
          <w:color w:val="auto"/>
          <w:sz w:val="24"/>
          <w:szCs w:val="24"/>
        </w:rPr>
        <w:t>Солнце – звезде, вокруг которой в космосе двигается Земля.</w:t>
      </w:r>
    </w:p>
    <w:p w14:paraId="28E3C810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  <w:u w:val="single"/>
        </w:rPr>
        <w:t>Живая природа</w:t>
      </w:r>
    </w:p>
    <w:p w14:paraId="457EC6FC" w14:textId="3A17BE31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Растения</w:t>
      </w:r>
    </w:p>
    <w:p w14:paraId="2BA47BBA" w14:textId="34B5B619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B5564">
        <w:rPr>
          <w:rFonts w:ascii="Times New Roman" w:hAnsi="Times New Roman"/>
          <w:i/>
          <w:color w:val="auto"/>
          <w:sz w:val="24"/>
          <w:szCs w:val="24"/>
        </w:rPr>
        <w:t xml:space="preserve">Растения культурные. </w:t>
      </w:r>
      <w:r w:rsidRPr="00DB5564">
        <w:rPr>
          <w:rFonts w:ascii="Times New Roman" w:hAnsi="Times New Roman"/>
          <w:color w:val="auto"/>
          <w:sz w:val="24"/>
          <w:szCs w:val="24"/>
        </w:rPr>
        <w:t>Овощи. Фрукты.</w:t>
      </w:r>
      <w:r w:rsidRPr="00DB5564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DB5564">
        <w:rPr>
          <w:rFonts w:ascii="Times New Roman" w:hAnsi="Times New Roman"/>
          <w:iCs/>
          <w:color w:val="auto"/>
          <w:sz w:val="24"/>
          <w:szCs w:val="24"/>
        </w:rPr>
        <w:t>Ягоды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>. Арбуз, дыня, тыква. Зерновые культуры. Внешний вид, место произрастания, использование. Значение для жизни</w:t>
      </w:r>
      <w:r w:rsidR="00052DA7">
        <w:rPr>
          <w:rFonts w:ascii="Times New Roman" w:hAnsi="Times New Roman"/>
          <w:bCs/>
          <w:color w:val="auto"/>
          <w:sz w:val="24"/>
          <w:szCs w:val="24"/>
        </w:rPr>
        <w:t xml:space="preserve"> человека. Употребление в пищу.</w:t>
      </w:r>
    </w:p>
    <w:p w14:paraId="602B61AA" w14:textId="5EF3686F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DB5564">
        <w:rPr>
          <w:rFonts w:ascii="Times New Roman" w:hAnsi="Times New Roman"/>
          <w:i/>
          <w:iCs/>
          <w:color w:val="auto"/>
          <w:sz w:val="24"/>
          <w:szCs w:val="24"/>
        </w:rPr>
        <w:t xml:space="preserve">Растения комнатные. </w:t>
      </w:r>
      <w:r w:rsidRPr="00DB5564">
        <w:rPr>
          <w:rFonts w:ascii="Times New Roman" w:hAnsi="Times New Roman"/>
          <w:color w:val="auto"/>
          <w:sz w:val="24"/>
          <w:szCs w:val="24"/>
        </w:rPr>
        <w:t xml:space="preserve">Название. Внешнее строение (корень, стебель, лист). Уход. </w:t>
      </w:r>
      <w:r w:rsidRPr="00DB5564">
        <w:rPr>
          <w:rFonts w:ascii="Times New Roman" w:hAnsi="Times New Roman"/>
          <w:i/>
          <w:color w:val="auto"/>
          <w:sz w:val="24"/>
          <w:szCs w:val="24"/>
        </w:rPr>
        <w:t>Растения дикорастущие.</w:t>
      </w:r>
      <w:r w:rsidRPr="00DB5564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DB5564">
        <w:rPr>
          <w:rFonts w:ascii="Times New Roman" w:hAnsi="Times New Roman"/>
          <w:iCs/>
          <w:color w:val="auto"/>
          <w:sz w:val="24"/>
          <w:szCs w:val="24"/>
        </w:rPr>
        <w:t>Деревья. Кустарники. Травянистые растения. К</w:t>
      </w:r>
      <w:r w:rsidRPr="00DB5564">
        <w:rPr>
          <w:rFonts w:ascii="Times New Roman" w:hAnsi="Times New Roman"/>
          <w:color w:val="auto"/>
          <w:sz w:val="24"/>
          <w:szCs w:val="24"/>
        </w:rPr>
        <w:t>орень, стебель</w:t>
      </w:r>
      <w:r w:rsidR="00FC124F">
        <w:rPr>
          <w:rFonts w:ascii="Times New Roman" w:hAnsi="Times New Roman"/>
          <w:color w:val="auto"/>
          <w:sz w:val="24"/>
          <w:szCs w:val="24"/>
        </w:rPr>
        <w:t xml:space="preserve">, лист, цветок, плод и семена. </w:t>
      </w:r>
      <w:r w:rsidRPr="00DB5564">
        <w:rPr>
          <w:rFonts w:ascii="Times New Roman" w:hAnsi="Times New Roman"/>
          <w:color w:val="auto"/>
          <w:sz w:val="24"/>
          <w:szCs w:val="24"/>
        </w:rPr>
        <w:t>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7B4EA174" w14:textId="69E039F9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iCs/>
          <w:sz w:val="24"/>
          <w:szCs w:val="24"/>
        </w:rPr>
        <w:t>Гр</w:t>
      </w:r>
      <w:r w:rsidR="00052DA7">
        <w:rPr>
          <w:rFonts w:ascii="Times New Roman" w:hAnsi="Times New Roman" w:cs="Times New Roman"/>
          <w:b/>
          <w:i/>
          <w:iCs/>
          <w:sz w:val="24"/>
          <w:szCs w:val="24"/>
        </w:rPr>
        <w:t>ибы</w:t>
      </w:r>
    </w:p>
    <w:p w14:paraId="1294D229" w14:textId="4E92FBE3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Шляпочные грибы: съедобные и не съедобные. Название. Место произрастания. Внешний вид. Значение в пр</w:t>
      </w:r>
      <w:r w:rsidR="00052DA7">
        <w:rPr>
          <w:rFonts w:ascii="Times New Roman" w:hAnsi="Times New Roman" w:cs="Times New Roman"/>
          <w:sz w:val="24"/>
          <w:szCs w:val="24"/>
        </w:rPr>
        <w:t>ироде. Использование человеком.</w:t>
      </w:r>
    </w:p>
    <w:p w14:paraId="724F1B79" w14:textId="216CEFBF" w:rsidR="00D1342A" w:rsidRPr="00DB5564" w:rsidRDefault="00052DA7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Животные</w:t>
      </w:r>
    </w:p>
    <w:p w14:paraId="5FDDF414" w14:textId="430A4EB3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B5564">
        <w:rPr>
          <w:rFonts w:ascii="Times New Roman" w:hAnsi="Times New Roman"/>
          <w:i/>
          <w:iCs/>
          <w:color w:val="auto"/>
          <w:sz w:val="24"/>
          <w:szCs w:val="24"/>
        </w:rPr>
        <w:t xml:space="preserve">Животные домашние. </w:t>
      </w:r>
      <w:r w:rsidRPr="00DB5564">
        <w:rPr>
          <w:rFonts w:ascii="Times New Roman" w:hAnsi="Times New Roman"/>
          <w:iCs/>
          <w:color w:val="auto"/>
          <w:sz w:val="24"/>
          <w:szCs w:val="24"/>
        </w:rPr>
        <w:t>Звери.</w:t>
      </w:r>
      <w:r w:rsidRPr="00DB5564">
        <w:rPr>
          <w:rFonts w:ascii="Times New Roman" w:hAnsi="Times New Roman"/>
          <w:color w:val="auto"/>
          <w:sz w:val="24"/>
          <w:szCs w:val="24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</w:t>
      </w:r>
      <w:r w:rsidR="00052DA7">
        <w:rPr>
          <w:rFonts w:ascii="Times New Roman" w:hAnsi="Times New Roman"/>
          <w:color w:val="auto"/>
          <w:sz w:val="24"/>
          <w:szCs w:val="24"/>
        </w:rPr>
        <w:t>. Скотный двор, птичник, ферма.</w:t>
      </w:r>
    </w:p>
    <w:p w14:paraId="60E99EAC" w14:textId="333D164B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B5564">
        <w:rPr>
          <w:rFonts w:ascii="Times New Roman" w:hAnsi="Times New Roman"/>
          <w:i/>
          <w:color w:val="auto"/>
          <w:sz w:val="24"/>
          <w:szCs w:val="24"/>
        </w:rPr>
        <w:t xml:space="preserve">Животные дикие. </w:t>
      </w:r>
      <w:r w:rsidRPr="00DB5564">
        <w:rPr>
          <w:rFonts w:ascii="Times New Roman" w:hAnsi="Times New Roman"/>
          <w:color w:val="auto"/>
          <w:sz w:val="24"/>
          <w:szCs w:val="24"/>
        </w:rPr>
        <w:t xml:space="preserve">Звери. </w:t>
      </w:r>
      <w:r w:rsidRPr="00DB5564">
        <w:rPr>
          <w:rFonts w:ascii="Times New Roman" w:hAnsi="Times New Roman"/>
          <w:iCs/>
          <w:color w:val="auto"/>
          <w:sz w:val="24"/>
          <w:szCs w:val="24"/>
        </w:rPr>
        <w:t>Птицы.</w:t>
      </w:r>
      <w:r w:rsidRPr="00DB556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5564">
        <w:rPr>
          <w:rFonts w:ascii="Times New Roman" w:hAnsi="Times New Roman"/>
          <w:iCs/>
          <w:color w:val="auto"/>
          <w:sz w:val="24"/>
          <w:szCs w:val="24"/>
        </w:rPr>
        <w:t>Змеи</w:t>
      </w:r>
      <w:r w:rsidRPr="00DB5564">
        <w:rPr>
          <w:rFonts w:ascii="Times New Roman" w:hAnsi="Times New Roman"/>
          <w:color w:val="auto"/>
          <w:sz w:val="24"/>
          <w:szCs w:val="24"/>
        </w:rPr>
        <w:t xml:space="preserve">. Лягушка. </w:t>
      </w:r>
      <w:r w:rsidRPr="00DB5564">
        <w:rPr>
          <w:rFonts w:ascii="Times New Roman" w:hAnsi="Times New Roman"/>
          <w:bCs/>
          <w:iCs/>
          <w:color w:val="auto"/>
          <w:sz w:val="24"/>
          <w:szCs w:val="24"/>
        </w:rPr>
        <w:t>Рыбы. Насекомые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 xml:space="preserve">. Названия. </w:t>
      </w:r>
      <w:r w:rsidRPr="00DB5564">
        <w:rPr>
          <w:rFonts w:ascii="Times New Roman" w:hAnsi="Times New Roman"/>
          <w:color w:val="auto"/>
          <w:sz w:val="24"/>
          <w:szCs w:val="24"/>
        </w:rPr>
        <w:t>Внешнее строение: названия частей тела. Место обитания, питание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>, образ жизни</w:t>
      </w:r>
      <w:r w:rsidRPr="00DB5564">
        <w:rPr>
          <w:rFonts w:ascii="Times New Roman" w:hAnsi="Times New Roman"/>
          <w:color w:val="auto"/>
          <w:sz w:val="24"/>
          <w:szCs w:val="24"/>
        </w:rPr>
        <w:t>. Роль в при</w:t>
      </w:r>
      <w:r w:rsidRPr="00DB5564">
        <w:rPr>
          <w:rFonts w:ascii="Times New Roman" w:hAnsi="Times New Roman"/>
          <w:color w:val="auto"/>
          <w:sz w:val="24"/>
          <w:szCs w:val="24"/>
        </w:rPr>
        <w:softHyphen/>
        <w:t xml:space="preserve">роде. 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>Помощь птицам зимой (подкормка, изготовление кормушек) и весной в период гнездования (сбор вето</w:t>
      </w:r>
      <w:r w:rsidR="00052DA7">
        <w:rPr>
          <w:rFonts w:ascii="Times New Roman" w:hAnsi="Times New Roman"/>
          <w:bCs/>
          <w:color w:val="auto"/>
          <w:sz w:val="24"/>
          <w:szCs w:val="24"/>
        </w:rPr>
        <w:t xml:space="preserve">к для гнезд, соблюдение тишины 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>и уединенности птиц на природе).</w:t>
      </w:r>
    </w:p>
    <w:p w14:paraId="7D790C8A" w14:textId="63D042AD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i/>
          <w:sz w:val="24"/>
          <w:szCs w:val="24"/>
        </w:rPr>
        <w:t xml:space="preserve">Охрана природы: </w:t>
      </w:r>
      <w:r w:rsidRPr="00DB5564">
        <w:rPr>
          <w:rFonts w:ascii="Times New Roman" w:hAnsi="Times New Roman" w:cs="Times New Roman"/>
          <w:sz w:val="24"/>
          <w:szCs w:val="24"/>
        </w:rPr>
        <w:t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</w:t>
      </w:r>
      <w:r w:rsidR="00052DA7">
        <w:rPr>
          <w:rFonts w:ascii="Times New Roman" w:hAnsi="Times New Roman" w:cs="Times New Roman"/>
          <w:sz w:val="24"/>
          <w:szCs w:val="24"/>
        </w:rPr>
        <w:t>и помощи диким животным, и т.п.</w:t>
      </w:r>
    </w:p>
    <w:p w14:paraId="27E30518" w14:textId="479ADC56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lastRenderedPageBreak/>
        <w:t>Человек</w:t>
      </w:r>
    </w:p>
    <w:p w14:paraId="4B47200B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Мальчик и девочка. Возрастные группы (малыш, школьник, молодой человек, взрослый, пожилой). </w:t>
      </w:r>
    </w:p>
    <w:p w14:paraId="02A513ED" w14:textId="3AFA44C3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</w:t>
      </w:r>
      <w:r w:rsidR="00052DA7">
        <w:rPr>
          <w:rFonts w:ascii="Times New Roman" w:hAnsi="Times New Roman" w:cs="Times New Roman"/>
          <w:sz w:val="24"/>
          <w:szCs w:val="24"/>
        </w:rPr>
        <w:t>ги и руки (конечности). Ориенти</w:t>
      </w:r>
      <w:r w:rsidRPr="00DB5564">
        <w:rPr>
          <w:rFonts w:ascii="Times New Roman" w:hAnsi="Times New Roman" w:cs="Times New Roman"/>
          <w:sz w:val="24"/>
          <w:szCs w:val="24"/>
        </w:rPr>
        <w:t xml:space="preserve">ровка в схеме тела на картинке и на себе. Голова, лицо: глаза, нос, рот, уши. Покровы тела: кожа, ногти, волосы. </w:t>
      </w:r>
    </w:p>
    <w:p w14:paraId="11FA1AFB" w14:textId="083062FB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</w:t>
      </w:r>
      <w:r w:rsidR="00052DA7">
        <w:rPr>
          <w:rFonts w:ascii="Times New Roman" w:hAnsi="Times New Roman" w:cs="Times New Roman"/>
          <w:sz w:val="24"/>
          <w:szCs w:val="24"/>
        </w:rPr>
        <w:t xml:space="preserve">е, обстригание). Зубы. Гигиена </w:t>
      </w:r>
      <w:r w:rsidRPr="00DB5564">
        <w:rPr>
          <w:rFonts w:ascii="Times New Roman" w:hAnsi="Times New Roman" w:cs="Times New Roman"/>
          <w:sz w:val="24"/>
          <w:szCs w:val="24"/>
        </w:rPr>
        <w:t>полости рта (чистка зубов, полоскание). Гигиена рук (мытье). Органы чувств человека</w:t>
      </w:r>
      <w:r w:rsidR="00FC124F">
        <w:rPr>
          <w:rFonts w:ascii="Times New Roman" w:hAnsi="Times New Roman" w:cs="Times New Roman"/>
          <w:sz w:val="24"/>
          <w:szCs w:val="24"/>
        </w:rPr>
        <w:t xml:space="preserve"> (глаза, уши, нос, язык, кожа).</w:t>
      </w:r>
      <w:r w:rsidRPr="00DB5564">
        <w:rPr>
          <w:rFonts w:ascii="Times New Roman" w:hAnsi="Times New Roman" w:cs="Times New Roman"/>
          <w:sz w:val="24"/>
          <w:szCs w:val="24"/>
        </w:rPr>
        <w:t xml:space="preserve"> Значение в жизни человека (ознакомление с жизнью вокруг, получени</w:t>
      </w:r>
      <w:r w:rsidR="00052DA7">
        <w:rPr>
          <w:rFonts w:ascii="Times New Roman" w:hAnsi="Times New Roman" w:cs="Times New Roman"/>
          <w:sz w:val="24"/>
          <w:szCs w:val="24"/>
        </w:rPr>
        <w:t xml:space="preserve">е новых  впечатлений). Гигиена </w:t>
      </w:r>
      <w:r w:rsidRPr="00DB5564">
        <w:rPr>
          <w:rFonts w:ascii="Times New Roman" w:hAnsi="Times New Roman" w:cs="Times New Roman"/>
          <w:sz w:val="24"/>
          <w:szCs w:val="24"/>
        </w:rPr>
        <w:t>органов чувств. Бережное отношение к себе, соблюдение правил охраны орг</w:t>
      </w:r>
      <w:r w:rsidR="00052DA7">
        <w:rPr>
          <w:rFonts w:ascii="Times New Roman" w:hAnsi="Times New Roman" w:cs="Times New Roman"/>
          <w:sz w:val="24"/>
          <w:szCs w:val="24"/>
        </w:rPr>
        <w:t>анов  чувств, соблюдение режима</w:t>
      </w:r>
      <w:r w:rsidRPr="00DB5564">
        <w:rPr>
          <w:rFonts w:ascii="Times New Roman" w:hAnsi="Times New Roman" w:cs="Times New Roman"/>
          <w:sz w:val="24"/>
          <w:szCs w:val="24"/>
        </w:rPr>
        <w:t xml:space="preserve"> работы и отдыха. Первичное ознакомление с внутренним строением тела человека (внутренние органы).</w:t>
      </w:r>
    </w:p>
    <w:p w14:paraId="42E9C549" w14:textId="730A82CA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</w:t>
      </w:r>
      <w:r w:rsidR="00780D24" w:rsidRPr="00DB5564">
        <w:rPr>
          <w:rFonts w:ascii="Times New Roman" w:hAnsi="Times New Roman" w:cs="Times New Roman"/>
          <w:sz w:val="24"/>
          <w:szCs w:val="24"/>
        </w:rPr>
        <w:t>.</w:t>
      </w:r>
    </w:p>
    <w:p w14:paraId="1D42518C" w14:textId="375995F1" w:rsidR="00D1342A" w:rsidRPr="00DB5564" w:rsidRDefault="00780D24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Человек – член общества, </w:t>
      </w:r>
      <w:r w:rsidR="00D1342A" w:rsidRPr="00DB5564">
        <w:rPr>
          <w:rFonts w:ascii="Times New Roman" w:hAnsi="Times New Roman"/>
          <w:color w:val="auto"/>
          <w:sz w:val="24"/>
          <w:szCs w:val="24"/>
        </w:rPr>
        <w:t>член семьи,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ученик, одноклассник, друг.</w:t>
      </w:r>
      <w:r w:rsidR="00D1342A" w:rsidRPr="00DB5564">
        <w:rPr>
          <w:rFonts w:ascii="Times New Roman" w:hAnsi="Times New Roman"/>
          <w:iCs/>
          <w:color w:val="auto"/>
          <w:sz w:val="24"/>
          <w:szCs w:val="24"/>
        </w:rPr>
        <w:t xml:space="preserve"> Личные вещи ребенка:</w:t>
      </w:r>
      <w:r w:rsidR="00D1342A" w:rsidRPr="00DB5564">
        <w:rPr>
          <w:rFonts w:ascii="Times New Roman" w:hAnsi="Times New Roman"/>
          <w:color w:val="auto"/>
          <w:sz w:val="24"/>
          <w:szCs w:val="24"/>
        </w:rPr>
        <w:t xml:space="preserve"> гигиенические принадлежности, и</w:t>
      </w:r>
      <w:r w:rsidR="00D1342A" w:rsidRPr="00DB5564">
        <w:rPr>
          <w:rFonts w:ascii="Times New Roman" w:hAnsi="Times New Roman"/>
          <w:bCs/>
          <w:iCs/>
          <w:color w:val="auto"/>
          <w:sz w:val="24"/>
          <w:szCs w:val="24"/>
        </w:rPr>
        <w:t>грушки,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bCs/>
          <w:iCs/>
          <w:color w:val="auto"/>
          <w:sz w:val="24"/>
          <w:szCs w:val="24"/>
        </w:rPr>
        <w:t>учебные вещи, о</w:t>
      </w:r>
      <w:r w:rsidR="00D1342A" w:rsidRPr="00DB5564">
        <w:rPr>
          <w:rFonts w:ascii="Times New Roman" w:hAnsi="Times New Roman"/>
          <w:bCs/>
          <w:color w:val="auto"/>
          <w:sz w:val="24"/>
          <w:szCs w:val="24"/>
        </w:rPr>
        <w:t>дежда, об</w:t>
      </w:r>
      <w:r w:rsidR="00FC124F">
        <w:rPr>
          <w:rFonts w:ascii="Times New Roman" w:hAnsi="Times New Roman"/>
          <w:bCs/>
          <w:color w:val="auto"/>
          <w:sz w:val="24"/>
          <w:szCs w:val="24"/>
        </w:rPr>
        <w:t xml:space="preserve">увь. Вещи мальчиков и девочек. </w:t>
      </w:r>
      <w:r w:rsidR="00D1342A" w:rsidRPr="00DB5564">
        <w:rPr>
          <w:rFonts w:ascii="Times New Roman" w:hAnsi="Times New Roman"/>
          <w:iCs/>
          <w:color w:val="auto"/>
          <w:sz w:val="24"/>
          <w:szCs w:val="24"/>
        </w:rPr>
        <w:t>Профессии людей ближайшего окружения ребенка</w:t>
      </w:r>
      <w:r w:rsidR="00052DA7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143F1B0A" w14:textId="12FE223E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B5564">
        <w:rPr>
          <w:rFonts w:ascii="Times New Roman" w:hAnsi="Times New Roman"/>
          <w:color w:val="auto"/>
          <w:sz w:val="24"/>
          <w:szCs w:val="24"/>
        </w:rPr>
        <w:t>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</w:t>
      </w:r>
      <w:r w:rsidR="00FC124F">
        <w:rPr>
          <w:rFonts w:ascii="Times New Roman" w:hAnsi="Times New Roman"/>
          <w:color w:val="auto"/>
          <w:sz w:val="24"/>
          <w:szCs w:val="24"/>
        </w:rPr>
        <w:t>ные профессии людей, работающих</w:t>
      </w:r>
      <w:r w:rsidRPr="00DB5564">
        <w:rPr>
          <w:rFonts w:ascii="Times New Roman" w:hAnsi="Times New Roman"/>
          <w:color w:val="auto"/>
          <w:sz w:val="24"/>
          <w:szCs w:val="24"/>
        </w:rPr>
        <w:t xml:space="preserve"> в учреждении</w:t>
      </w:r>
      <w:r w:rsidR="00052DA7">
        <w:rPr>
          <w:rFonts w:ascii="Times New Roman" w:hAnsi="Times New Roman"/>
          <w:color w:val="auto"/>
          <w:sz w:val="24"/>
          <w:szCs w:val="24"/>
        </w:rPr>
        <w:t>. Правила поведения в магазине.</w:t>
      </w:r>
    </w:p>
    <w:p w14:paraId="53FD046E" w14:textId="566F07B8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DB5564">
        <w:rPr>
          <w:rFonts w:ascii="Times New Roman" w:hAnsi="Times New Roman"/>
          <w:color w:val="auto"/>
          <w:sz w:val="24"/>
          <w:szCs w:val="24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</w:t>
      </w:r>
      <w:r w:rsidR="00052DA7">
        <w:rPr>
          <w:rFonts w:ascii="Times New Roman" w:hAnsi="Times New Roman"/>
          <w:color w:val="auto"/>
          <w:sz w:val="24"/>
          <w:szCs w:val="24"/>
        </w:rPr>
        <w:t xml:space="preserve"> аэропорты.  Правила поведения.</w:t>
      </w:r>
    </w:p>
    <w:p w14:paraId="2C9FD9D6" w14:textId="6A9459EA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B5564">
        <w:rPr>
          <w:rFonts w:ascii="Times New Roman" w:hAnsi="Times New Roman"/>
          <w:iCs/>
          <w:color w:val="auto"/>
          <w:sz w:val="24"/>
          <w:szCs w:val="24"/>
        </w:rPr>
        <w:t xml:space="preserve">Наша Родина </w:t>
      </w:r>
      <w:r w:rsidR="00BA08FC">
        <w:rPr>
          <w:rFonts w:ascii="Times New Roman" w:hAnsi="Times New Roman"/>
          <w:sz w:val="24"/>
          <w:szCs w:val="24"/>
        </w:rPr>
        <w:t>–</w:t>
      </w:r>
      <w:r w:rsidRPr="00DB5564">
        <w:rPr>
          <w:rFonts w:ascii="Times New Roman" w:hAnsi="Times New Roman"/>
          <w:iCs/>
          <w:color w:val="auto"/>
          <w:sz w:val="24"/>
          <w:szCs w:val="24"/>
        </w:rPr>
        <w:t xml:space="preserve"> Россия.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 xml:space="preserve"> Наш город. </w:t>
      </w:r>
      <w:r w:rsidRPr="00DB5564">
        <w:rPr>
          <w:rFonts w:ascii="Times New Roman" w:hAnsi="Times New Roman"/>
          <w:iCs/>
          <w:color w:val="auto"/>
          <w:sz w:val="24"/>
          <w:szCs w:val="24"/>
        </w:rPr>
        <w:t xml:space="preserve">Населенные пункты. Столица. </w:t>
      </w:r>
      <w:r w:rsidRPr="00DB5564">
        <w:rPr>
          <w:rFonts w:ascii="Times New Roman" w:hAnsi="Times New Roman"/>
          <w:color w:val="auto"/>
          <w:sz w:val="24"/>
          <w:szCs w:val="24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="00FC124F">
        <w:rPr>
          <w:rFonts w:ascii="Times New Roman" w:hAnsi="Times New Roman"/>
          <w:bCs/>
          <w:color w:val="auto"/>
          <w:sz w:val="24"/>
          <w:szCs w:val="24"/>
        </w:rPr>
        <w:t>Праздники нашей страны.</w:t>
      </w:r>
      <w:r w:rsidRPr="00DB5564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B5564">
        <w:rPr>
          <w:rFonts w:ascii="Times New Roman" w:hAnsi="Times New Roman"/>
          <w:color w:val="auto"/>
          <w:sz w:val="24"/>
          <w:szCs w:val="24"/>
        </w:rPr>
        <w:t>Достижение нашей страны в науке и искусствах.</w:t>
      </w:r>
      <w:r w:rsidR="00FC124F">
        <w:rPr>
          <w:rFonts w:ascii="Times New Roman" w:hAnsi="Times New Roman"/>
          <w:color w:val="auto"/>
          <w:sz w:val="24"/>
          <w:szCs w:val="24"/>
        </w:rPr>
        <w:t xml:space="preserve"> Великие люди страны или края. </w:t>
      </w:r>
      <w:r w:rsidRPr="00DB5564">
        <w:rPr>
          <w:rFonts w:ascii="Times New Roman" w:hAnsi="Times New Roman"/>
          <w:color w:val="auto"/>
          <w:sz w:val="24"/>
          <w:szCs w:val="24"/>
        </w:rPr>
        <w:t>Деньги нашей страны. Получение и расходование денег.</w:t>
      </w:r>
    </w:p>
    <w:p w14:paraId="0B74B379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  <w:u w:val="single"/>
        </w:rPr>
        <w:t>Безопасное поведение</w:t>
      </w:r>
    </w:p>
    <w:p w14:paraId="1715DC70" w14:textId="055C9002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iCs/>
          <w:sz w:val="24"/>
          <w:szCs w:val="24"/>
        </w:rPr>
        <w:t>Предупреждение заболеваний и травм.</w:t>
      </w:r>
    </w:p>
    <w:p w14:paraId="3CB65FFF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</w:t>
      </w:r>
      <w:r w:rsidRPr="00DB5564">
        <w:rPr>
          <w:rFonts w:ascii="Times New Roman" w:hAnsi="Times New Roman" w:cs="Times New Roman"/>
          <w:sz w:val="24"/>
          <w:szCs w:val="24"/>
        </w:rPr>
        <w:lastRenderedPageBreak/>
        <w:t>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14:paraId="3B8D9307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14:paraId="414E41C5" w14:textId="63D88B15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iCs/>
          <w:sz w:val="24"/>
          <w:szCs w:val="24"/>
        </w:rPr>
        <w:t>Безопасное поведение в природе.</w:t>
      </w:r>
    </w:p>
    <w:p w14:paraId="723DEE51" w14:textId="01A2F689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Правила поведения человека при контакте с домашним животным. Правила поведения человека с  диким жи</w:t>
      </w:r>
      <w:r w:rsidR="00052DA7">
        <w:rPr>
          <w:rFonts w:ascii="Times New Roman" w:hAnsi="Times New Roman" w:cs="Times New Roman"/>
          <w:sz w:val="24"/>
          <w:szCs w:val="24"/>
        </w:rPr>
        <w:t>вотным  в зоопарке, в природе.</w:t>
      </w:r>
    </w:p>
    <w:p w14:paraId="4CEC8BC4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29BABF3D" w14:textId="1FB75D41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Правила поведения с незнаком</w:t>
      </w:r>
      <w:r w:rsidR="00052DA7">
        <w:rPr>
          <w:rFonts w:ascii="Times New Roman" w:hAnsi="Times New Roman" w:cs="Times New Roman"/>
          <w:sz w:val="24"/>
          <w:szCs w:val="24"/>
        </w:rPr>
        <w:t>ыми людьми, в незнакомом месте.</w:t>
      </w:r>
    </w:p>
    <w:p w14:paraId="7C474340" w14:textId="77777777" w:rsidR="00D1342A" w:rsidRPr="00DB5564" w:rsidRDefault="00D1342A" w:rsidP="00DB5564">
      <w:pPr>
        <w:pStyle w:val="a5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B5564">
        <w:rPr>
          <w:rFonts w:ascii="Times New Roman" w:hAnsi="Times New Roman"/>
          <w:color w:val="auto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54EBE203" w14:textId="431ABEE3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Правила безопасного использование учебных при</w:t>
      </w:r>
      <w:r w:rsidR="00052DA7">
        <w:rPr>
          <w:rFonts w:ascii="Times New Roman" w:hAnsi="Times New Roman" w:cs="Times New Roman"/>
          <w:sz w:val="24"/>
          <w:szCs w:val="24"/>
        </w:rPr>
        <w:t xml:space="preserve">надлежностей, инструментов для </w:t>
      </w:r>
      <w:r w:rsidRPr="00DB5564">
        <w:rPr>
          <w:rFonts w:ascii="Times New Roman" w:hAnsi="Times New Roman" w:cs="Times New Roman"/>
          <w:sz w:val="24"/>
          <w:szCs w:val="24"/>
        </w:rPr>
        <w:t>практических работ и опытов, с</w:t>
      </w:r>
      <w:r w:rsidR="00052DA7">
        <w:rPr>
          <w:rFonts w:ascii="Times New Roman" w:hAnsi="Times New Roman" w:cs="Times New Roman"/>
          <w:sz w:val="24"/>
          <w:szCs w:val="24"/>
        </w:rPr>
        <w:t xml:space="preserve"> инвентарем для уборки класса. </w:t>
      </w:r>
      <w:r w:rsidRPr="00DB5564">
        <w:rPr>
          <w:rFonts w:ascii="Times New Roman" w:hAnsi="Times New Roman" w:cs="Times New Roman"/>
          <w:sz w:val="24"/>
          <w:szCs w:val="24"/>
        </w:rPr>
        <w:t>Правила обращения с горячей водой (в кране, в чайнике), электричеством, газом (на кухне).</w:t>
      </w:r>
    </w:p>
    <w:p w14:paraId="784A7F5A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</w:t>
      </w:r>
      <w:r w:rsidR="00BA08FC">
        <w:rPr>
          <w:rFonts w:ascii="Times New Roman" w:hAnsi="Times New Roman" w:cs="Times New Roman"/>
          <w:sz w:val="24"/>
          <w:szCs w:val="24"/>
        </w:rPr>
        <w:t>лужб.</w:t>
      </w:r>
    </w:p>
    <w:p w14:paraId="5D049FF9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</w:p>
    <w:p w14:paraId="1579EC1A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163505B" w14:textId="1ECBFF25" w:rsidR="00D1342A" w:rsidRPr="00DB5564" w:rsidRDefault="00A7551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«Музыка» </w:t>
      </w:r>
      <w:r w:rsidR="00BA08FC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Style w:val="apple-style-span"/>
          <w:rFonts w:ascii="Times New Roman" w:hAnsi="Times New Roman" w:cs="Times New Roman"/>
          <w:sz w:val="24"/>
          <w:szCs w:val="24"/>
        </w:rPr>
        <w:t>учебный предмет, предназначенный для формирования у обу</w:t>
      </w:r>
      <w:r w:rsidR="00052DA7">
        <w:rPr>
          <w:rStyle w:val="apple-style-span"/>
          <w:rFonts w:ascii="Times New Roman" w:hAnsi="Times New Roman" w:cs="Times New Roman"/>
          <w:sz w:val="24"/>
          <w:szCs w:val="24"/>
        </w:rPr>
        <w:t>чающих</w:t>
      </w:r>
      <w:r w:rsidR="00D1342A" w:rsidRPr="00DB5564">
        <w:rPr>
          <w:rStyle w:val="apple-style-span"/>
          <w:rFonts w:ascii="Times New Roman" w:hAnsi="Times New Roman" w:cs="Times New Roman"/>
          <w:sz w:val="24"/>
          <w:szCs w:val="24"/>
        </w:rPr>
        <w:t>ся с умственной отсталостью (интеллектуальными наруше</w:t>
      </w:r>
      <w:r w:rsidR="00052DA7">
        <w:rPr>
          <w:rStyle w:val="apple-style-span"/>
          <w:rFonts w:ascii="Times New Roman" w:hAnsi="Times New Roman" w:cs="Times New Roman"/>
          <w:sz w:val="24"/>
          <w:szCs w:val="24"/>
        </w:rPr>
        <w:t>ниями) элементарных знаний, уме</w:t>
      </w:r>
      <w:r w:rsidR="00D1342A" w:rsidRPr="00DB5564">
        <w:rPr>
          <w:rStyle w:val="apple-style-span"/>
          <w:rFonts w:ascii="Times New Roman" w:hAnsi="Times New Roman" w:cs="Times New Roman"/>
          <w:sz w:val="24"/>
          <w:szCs w:val="24"/>
        </w:rPr>
        <w:t>ний и навыков в области музыкального искусства, развития их музыкальных спо</w:t>
      </w:r>
      <w:r w:rsidR="00D1342A" w:rsidRPr="00DB5564">
        <w:rPr>
          <w:rStyle w:val="apple-style-span"/>
          <w:rFonts w:ascii="Times New Roman" w:hAnsi="Times New Roman" w:cs="Times New Roman"/>
          <w:sz w:val="24"/>
          <w:szCs w:val="24"/>
        </w:rPr>
        <w:softHyphen/>
        <w:t>собностей, мотивации к музыкальной деятельности</w:t>
      </w:r>
      <w:r w:rsidR="00D1342A" w:rsidRPr="00DB55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0E5B4B" w14:textId="77777777" w:rsidR="00D1342A" w:rsidRPr="00DB5564" w:rsidRDefault="00A7551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="00D1342A" w:rsidRPr="00DB5564">
        <w:rPr>
          <w:rFonts w:ascii="Times New Roman" w:hAnsi="Times New Roman" w:cs="Times New Roman"/>
          <w:sz w:val="24"/>
          <w:szCs w:val="24"/>
        </w:rPr>
        <w:t>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14:paraId="73D13AD7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B5564">
        <w:rPr>
          <w:rStyle w:val="apple-style-span"/>
          <w:rFonts w:ascii="Times New Roman" w:hAnsi="Times New Roman" w:cs="Times New Roman"/>
          <w:sz w:val="24"/>
          <w:szCs w:val="24"/>
        </w:rPr>
        <w:t>Задачи учебного предмета «Музыка»:</w:t>
      </w:r>
    </w:p>
    <w:p w14:paraId="3CCB334E" w14:textId="0668E0C8" w:rsidR="00D1342A" w:rsidRPr="00DB5564" w:rsidRDefault="00A75512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 w:rsidR="00052D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Style w:val="apple-style-span"/>
          <w:rFonts w:ascii="Times New Roman" w:hAnsi="Times New Roman"/>
          <w:sz w:val="24"/>
          <w:szCs w:val="24"/>
        </w:rPr>
        <w:t>н</w:t>
      </w:r>
      <w:r w:rsidR="00D1342A" w:rsidRPr="00DB5564">
        <w:rPr>
          <w:rFonts w:ascii="Times New Roman" w:hAnsi="Times New Roman"/>
          <w:sz w:val="24"/>
          <w:szCs w:val="24"/>
        </w:rPr>
        <w:t>акопление первоначальных впечатлений от музыкального искусства и получение доступного опыта (</w:t>
      </w:r>
      <w:r w:rsidR="00D1342A" w:rsidRPr="00DB5564">
        <w:rPr>
          <w:rStyle w:val="apple-style-span"/>
          <w:rFonts w:ascii="Times New Roman" w:hAnsi="Times New Roman"/>
          <w:sz w:val="24"/>
          <w:szCs w:val="24"/>
        </w:rPr>
        <w:t>овладение элементарными музыкальными знаниями, слушательскими и доступными исполнительскими умениями)</w:t>
      </w:r>
      <w:r w:rsidR="00D1342A" w:rsidRPr="00DB5564">
        <w:rPr>
          <w:rFonts w:ascii="Times New Roman" w:hAnsi="Times New Roman"/>
          <w:sz w:val="24"/>
          <w:szCs w:val="24"/>
        </w:rPr>
        <w:t>.</w:t>
      </w:r>
    </w:p>
    <w:p w14:paraId="5A7C1213" w14:textId="74CE151D" w:rsidR="00D1342A" w:rsidRPr="00DB5564" w:rsidRDefault="00A75512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–</w:t>
      </w:r>
      <w:r w:rsidR="00052D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Style w:val="apple-style-span"/>
          <w:rFonts w:ascii="Times New Roman" w:hAnsi="Times New Roman"/>
          <w:sz w:val="24"/>
          <w:szCs w:val="24"/>
        </w:rPr>
        <w:t>п</w:t>
      </w:r>
      <w:r w:rsidR="00D1342A" w:rsidRPr="00DB5564">
        <w:rPr>
          <w:rFonts w:ascii="Times New Roman" w:hAnsi="Times New Roman"/>
          <w:sz w:val="24"/>
          <w:szCs w:val="24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="00D1342A" w:rsidRPr="00DB5564">
        <w:rPr>
          <w:rStyle w:val="apple-style-span"/>
          <w:rFonts w:ascii="Times New Roman" w:hAnsi="Times New Roman"/>
          <w:sz w:val="24"/>
          <w:szCs w:val="24"/>
        </w:rPr>
        <w:t>самостоятельной музыкальной деятельности</w:t>
      </w:r>
      <w:r w:rsidR="00D1342A" w:rsidRPr="00DB5564">
        <w:rPr>
          <w:rFonts w:ascii="Times New Roman" w:hAnsi="Times New Roman"/>
          <w:sz w:val="24"/>
          <w:szCs w:val="24"/>
        </w:rPr>
        <w:t xml:space="preserve"> и др.</w:t>
      </w:r>
    </w:p>
    <w:p w14:paraId="64CE3B77" w14:textId="6B81AA06" w:rsidR="00D1342A" w:rsidRPr="00DB5564" w:rsidRDefault="00A75512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 w:rsidR="00052D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Style w:val="apple-style-span"/>
          <w:rFonts w:ascii="Times New Roman" w:hAnsi="Times New Roman"/>
          <w:sz w:val="24"/>
          <w:szCs w:val="24"/>
        </w:rPr>
        <w:t>р</w:t>
      </w:r>
      <w:r w:rsidR="00D1342A" w:rsidRPr="00DB5564">
        <w:rPr>
          <w:rFonts w:ascii="Times New Roman" w:hAnsi="Times New Roman"/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="00D1342A" w:rsidRPr="00DB5564">
        <w:rPr>
          <w:rStyle w:val="apple-style-span"/>
          <w:rFonts w:ascii="Times New Roman" w:hAnsi="Times New Roman"/>
          <w:sz w:val="24"/>
          <w:szCs w:val="24"/>
        </w:rPr>
        <w:t xml:space="preserve"> приобретение опыта самостоятельной музыкально деятельности</w:t>
      </w:r>
      <w:r w:rsidR="00D1342A" w:rsidRPr="00DB5564">
        <w:rPr>
          <w:rFonts w:ascii="Times New Roman" w:hAnsi="Times New Roman"/>
          <w:sz w:val="24"/>
          <w:szCs w:val="24"/>
        </w:rPr>
        <w:t>.</w:t>
      </w:r>
    </w:p>
    <w:p w14:paraId="56CC38E5" w14:textId="019B82CA" w:rsidR="00D1342A" w:rsidRPr="00DB5564" w:rsidRDefault="00A75512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 w:rsidR="00052D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Style w:val="apple-style-span"/>
          <w:rFonts w:ascii="Times New Roman" w:hAnsi="Times New Roman"/>
          <w:sz w:val="24"/>
          <w:szCs w:val="24"/>
        </w:rPr>
        <w:t>ф</w:t>
      </w:r>
      <w:r w:rsidR="00D1342A" w:rsidRPr="00DB5564">
        <w:rPr>
          <w:rFonts w:ascii="Times New Roman" w:hAnsi="Times New Roman"/>
          <w:sz w:val="24"/>
          <w:szCs w:val="24"/>
        </w:rPr>
        <w:t>ормирование простейших эстетических ориентиров и их использование в организации обыденной жизни и праздника.</w:t>
      </w:r>
    </w:p>
    <w:p w14:paraId="73AF7BE9" w14:textId="057491E6" w:rsidR="00D1342A" w:rsidRPr="00DB5564" w:rsidRDefault="00A75512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 w:rsidR="00052DA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Style w:val="apple-style-span"/>
          <w:rFonts w:ascii="Times New Roman" w:hAnsi="Times New Roman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14:paraId="2E3187DE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Коррекционная направленность учебного предмета «Музыка» обеспечивается композиционностъю, игровой направленностью, эмоциональной дополнительностью используемых методов. М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14:paraId="5D42275D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4DECFE11" w14:textId="34DEE9BA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 содержание программы входит овладен</w:t>
      </w:r>
      <w:r w:rsidR="00052DA7">
        <w:rPr>
          <w:rFonts w:ascii="Times New Roman" w:hAnsi="Times New Roman" w:cs="Times New Roman"/>
          <w:sz w:val="24"/>
          <w:szCs w:val="24"/>
        </w:rPr>
        <w:t>ие обучающимися с умственной отсталос</w:t>
      </w:r>
      <w:r w:rsidRPr="00DB5564">
        <w:rPr>
          <w:rFonts w:ascii="Times New Roman" w:hAnsi="Times New Roman" w:cs="Times New Roman"/>
          <w:sz w:val="24"/>
          <w:szCs w:val="24"/>
        </w:rPr>
        <w:t>тью (инте</w:t>
      </w:r>
      <w:r w:rsidR="00052DA7">
        <w:rPr>
          <w:rFonts w:ascii="Times New Roman" w:hAnsi="Times New Roman" w:cs="Times New Roman"/>
          <w:sz w:val="24"/>
          <w:szCs w:val="24"/>
        </w:rPr>
        <w:t>ллектуальными нарушениями) в до</w:t>
      </w:r>
      <w:r w:rsidRPr="00DB5564">
        <w:rPr>
          <w:rFonts w:ascii="Times New Roman" w:hAnsi="Times New Roman" w:cs="Times New Roman"/>
          <w:sz w:val="24"/>
          <w:szCs w:val="24"/>
        </w:rPr>
        <w:t>сту</w:t>
      </w:r>
      <w:r w:rsidR="00052DA7">
        <w:rPr>
          <w:rFonts w:ascii="Times New Roman" w:hAnsi="Times New Roman" w:cs="Times New Roman"/>
          <w:sz w:val="24"/>
          <w:szCs w:val="24"/>
        </w:rPr>
        <w:t>пной для них форме и объеме следующи</w:t>
      </w:r>
      <w:r w:rsidRPr="00DB5564">
        <w:rPr>
          <w:rFonts w:ascii="Times New Roman" w:hAnsi="Times New Roman" w:cs="Times New Roman"/>
          <w:sz w:val="24"/>
          <w:szCs w:val="24"/>
        </w:rPr>
        <w:t xml:space="preserve">ми видами музыкальной деятельности: восприятие музыки, </w:t>
      </w:r>
      <w:r w:rsidR="00052DA7">
        <w:rPr>
          <w:rFonts w:ascii="Times New Roman" w:hAnsi="Times New Roman" w:cs="Times New Roman"/>
          <w:sz w:val="24"/>
          <w:szCs w:val="24"/>
        </w:rPr>
        <w:t>хоровое пение, элементы музы</w:t>
      </w:r>
      <w:r w:rsidRPr="00DB5564">
        <w:rPr>
          <w:rFonts w:ascii="Times New Roman" w:hAnsi="Times New Roman" w:cs="Times New Roman"/>
          <w:sz w:val="24"/>
          <w:szCs w:val="24"/>
        </w:rPr>
        <w:t>кальной грамоты, игра на музыкальных инструментах детского оркестра.</w:t>
      </w:r>
      <w:r w:rsidR="00052DA7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программного материала уро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ков состоит из </w:t>
      </w:r>
      <w:r w:rsidR="00052DA7">
        <w:rPr>
          <w:rFonts w:ascii="Times New Roman" w:hAnsi="Times New Roman" w:cs="Times New Roman"/>
          <w:color w:val="000000"/>
          <w:sz w:val="24"/>
          <w:szCs w:val="24"/>
        </w:rPr>
        <w:t>элементарного теоретического материала, доступных видов музыкаль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ной деятельности, музы</w:t>
      </w:r>
      <w:r w:rsidR="00052DA7">
        <w:rPr>
          <w:rFonts w:ascii="Times New Roman" w:hAnsi="Times New Roman" w:cs="Times New Roman"/>
          <w:color w:val="000000"/>
          <w:sz w:val="24"/>
          <w:szCs w:val="24"/>
        </w:rPr>
        <w:t>кальных произведений для слушания и исполнения, вокаль</w:t>
      </w:r>
      <w:r w:rsidR="00FC124F">
        <w:rPr>
          <w:rFonts w:ascii="Times New Roman" w:hAnsi="Times New Roman" w:cs="Times New Roman"/>
          <w:color w:val="000000"/>
          <w:sz w:val="24"/>
          <w:szCs w:val="24"/>
        </w:rPr>
        <w:t>ных упражнений.</w:t>
      </w:r>
    </w:p>
    <w:p w14:paraId="17DB9F81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Восприятие музыки</w:t>
      </w:r>
    </w:p>
    <w:p w14:paraId="5F82DCB9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Репертуар для слушания</w:t>
      </w:r>
      <w:r w:rsidRPr="00DB5564">
        <w:rPr>
          <w:rFonts w:ascii="Times New Roman" w:hAnsi="Times New Roman" w:cs="Times New Roman"/>
          <w:sz w:val="24"/>
          <w:szCs w:val="24"/>
        </w:rPr>
        <w:t xml:space="preserve">: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14:paraId="3A5A7C46" w14:textId="5A603698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DB5564">
        <w:rPr>
          <w:rFonts w:ascii="Times New Roman" w:hAnsi="Times New Roman" w:cs="Times New Roman"/>
          <w:sz w:val="24"/>
          <w:szCs w:val="24"/>
        </w:rPr>
        <w:t>: о природе, труде, профессиях, общественных явлениях, детстве, школьн</w:t>
      </w:r>
      <w:r w:rsidR="00052DA7">
        <w:rPr>
          <w:rFonts w:ascii="Times New Roman" w:hAnsi="Times New Roman" w:cs="Times New Roman"/>
          <w:sz w:val="24"/>
          <w:szCs w:val="24"/>
        </w:rPr>
        <w:t>ой жизни и т.д.</w:t>
      </w:r>
    </w:p>
    <w:p w14:paraId="3C5E65D1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DB5564">
        <w:rPr>
          <w:rFonts w:ascii="Times New Roman" w:hAnsi="Times New Roman" w:cs="Times New Roman"/>
          <w:sz w:val="24"/>
          <w:szCs w:val="24"/>
        </w:rPr>
        <w:t>: праздничная, маршевая, колыбельная песни и пр.</w:t>
      </w:r>
    </w:p>
    <w:p w14:paraId="0C74DB58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Слушание музыки:</w:t>
      </w:r>
    </w:p>
    <w:p w14:paraId="7A0F7F54" w14:textId="216E353F" w:rsidR="00D1342A" w:rsidRPr="00DB5564" w:rsidRDefault="00A7551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735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14:paraId="3F94BAD8" w14:textId="65233B90" w:rsidR="00D1342A" w:rsidRPr="00DB5564" w:rsidRDefault="00A7551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–</w:t>
      </w:r>
      <w:r w:rsidR="001735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развитие эмоциональной отзывчивости и эмоционального реагирования на произведения различных музыкальных жанро</w:t>
      </w:r>
      <w:r w:rsidR="001735B6">
        <w:rPr>
          <w:rFonts w:ascii="Times New Roman" w:hAnsi="Times New Roman" w:cs="Times New Roman"/>
          <w:sz w:val="24"/>
          <w:szCs w:val="24"/>
        </w:rPr>
        <w:t>в и разных по своему характеру;</w:t>
      </w:r>
    </w:p>
    <w:p w14:paraId="47D0B7BA" w14:textId="71158313" w:rsidR="00D1342A" w:rsidRPr="00DB5564" w:rsidRDefault="00A7551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735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14:paraId="2D252A72" w14:textId="49583BD8" w:rsidR="00D1342A" w:rsidRPr="00DB5564" w:rsidRDefault="00A7551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735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14:paraId="05DA2305" w14:textId="6FBB3B93" w:rsidR="00D1342A" w:rsidRPr="00DB5564" w:rsidRDefault="00A7551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C124F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14:paraId="1C7E34DC" w14:textId="51009A00" w:rsidR="00D1342A" w:rsidRPr="00DB5564" w:rsidRDefault="00A7551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735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развитие умения различать части песни (запев, припев, проигрыш, окончание);</w:t>
      </w:r>
    </w:p>
    <w:p w14:paraId="30BE9EAF" w14:textId="54559CE6" w:rsidR="00D1342A" w:rsidRPr="00DB5564" w:rsidRDefault="00A7551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735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14:paraId="1BDA7359" w14:textId="4EC51F6E" w:rsidR="00D1342A" w:rsidRPr="00DB5564" w:rsidRDefault="00A7551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735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  <w:r w:rsidR="001735B6">
        <w:rPr>
          <w:rFonts w:ascii="Times New Roman" w:hAnsi="Times New Roman" w:cs="Times New Roman"/>
          <w:sz w:val="24"/>
          <w:szCs w:val="24"/>
        </w:rPr>
        <w:t>.</w:t>
      </w:r>
    </w:p>
    <w:p w14:paraId="2687D3A8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14:paraId="43CFA1F5" w14:textId="0BA8E5BB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Песенный репертуар</w:t>
      </w:r>
      <w:r w:rsidRPr="00DB5564">
        <w:rPr>
          <w:rFonts w:ascii="Times New Roman" w:hAnsi="Times New Roman" w:cs="Times New Roman"/>
          <w:sz w:val="24"/>
          <w:szCs w:val="24"/>
        </w:rPr>
        <w:t xml:space="preserve">: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</w:t>
      </w:r>
      <w:r w:rsidR="001735B6">
        <w:rPr>
          <w:rFonts w:ascii="Times New Roman" w:hAnsi="Times New Roman" w:cs="Times New Roman"/>
          <w:color w:val="000000"/>
          <w:sz w:val="24"/>
          <w:szCs w:val="24"/>
        </w:rPr>
        <w:t>венной музыкальной культуры; музы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ка народная и композиторская; детская, классическая, современная. Используемый пе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softHyphen/>
        <w:t>сенный материал должен быть доступным по смысл</w:t>
      </w:r>
      <w:r w:rsidR="001735B6">
        <w:rPr>
          <w:rFonts w:ascii="Times New Roman" w:hAnsi="Times New Roman" w:cs="Times New Roman"/>
          <w:color w:val="000000"/>
          <w:sz w:val="24"/>
          <w:szCs w:val="24"/>
        </w:rPr>
        <w:t>у, отражать знакомые образы, со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бытия и явления, иметь простой ритмическ</w:t>
      </w:r>
      <w:r w:rsidR="001735B6">
        <w:rPr>
          <w:rFonts w:ascii="Times New Roman" w:hAnsi="Times New Roman" w:cs="Times New Roman"/>
          <w:color w:val="000000"/>
          <w:sz w:val="24"/>
          <w:szCs w:val="24"/>
        </w:rPr>
        <w:t>ий рисунок мелодии, короткие музыкаль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ные фразы, соответствовать требованиям ор</w:t>
      </w:r>
      <w:r w:rsidR="001735B6">
        <w:rPr>
          <w:rFonts w:ascii="Times New Roman" w:hAnsi="Times New Roman" w:cs="Times New Roman"/>
          <w:color w:val="000000"/>
          <w:sz w:val="24"/>
          <w:szCs w:val="24"/>
        </w:rPr>
        <w:t>ганизации щадящего режима по отноше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нию к детскому голосу</w:t>
      </w:r>
      <w:r w:rsidR="001735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850A40" w14:textId="1C94F02F" w:rsidR="00BA08FC" w:rsidRDefault="00D1342A" w:rsidP="00BA08FC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DB5564">
        <w:rPr>
          <w:rFonts w:ascii="Times New Roman" w:hAnsi="Times New Roman" w:cs="Times New Roman"/>
          <w:sz w:val="24"/>
          <w:szCs w:val="24"/>
        </w:rPr>
        <w:t>: о природе, труде, профессиях, общественных явлениях,</w:t>
      </w:r>
      <w:r w:rsidR="001735B6">
        <w:rPr>
          <w:rFonts w:ascii="Times New Roman" w:hAnsi="Times New Roman" w:cs="Times New Roman"/>
          <w:sz w:val="24"/>
          <w:szCs w:val="24"/>
        </w:rPr>
        <w:t xml:space="preserve"> детстве, школьной жизни и т.д.</w:t>
      </w:r>
    </w:p>
    <w:p w14:paraId="7DE6EF58" w14:textId="77777777" w:rsidR="00D1342A" w:rsidRPr="00DB5564" w:rsidRDefault="00D1342A" w:rsidP="00BA08FC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DB5564">
        <w:rPr>
          <w:rFonts w:ascii="Times New Roman" w:hAnsi="Times New Roman" w:cs="Times New Roman"/>
          <w:sz w:val="24"/>
          <w:szCs w:val="24"/>
        </w:rPr>
        <w:t>: игровые песни, песни-прибаутки, трудовые песни, колыбельные песни и пр.</w:t>
      </w:r>
    </w:p>
    <w:p w14:paraId="1F7908B8" w14:textId="77777777" w:rsidR="00D1342A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Навык пения</w:t>
      </w:r>
      <w:r w:rsidRPr="00DB5564">
        <w:rPr>
          <w:rFonts w:ascii="Times New Roman" w:hAnsi="Times New Roman" w:cs="Times New Roman"/>
          <w:sz w:val="24"/>
          <w:szCs w:val="24"/>
        </w:rPr>
        <w:t>:</w:t>
      </w:r>
    </w:p>
    <w:p w14:paraId="0150372A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обучение певческой установке: непринужденное, но подтянутое положение корпуса с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расправленными спиной и плечами, прямое свободное положение головы, устойчивая опора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</w:t>
      </w:r>
      <w:r w:rsidRPr="00F51D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обе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ноги, свободные</w:t>
      </w:r>
      <w:r w:rsidRPr="00F51D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руки;</w:t>
      </w:r>
    </w:p>
    <w:p w14:paraId="7D610232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работа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над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певческим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дыханием: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умения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бесшумного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глубокого,</w:t>
      </w:r>
      <w:r w:rsidRPr="00F51D2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одновременного вдоха, соответствующего характеру и темпу песни; формирование умения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брать дыхание перед началом музыкальной фразы; отработка навыков экономного выдоха,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удерживания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дыхания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более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длинных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фразах;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умения</w:t>
      </w:r>
      <w:r w:rsidRPr="00F51D22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быстрой,</w:t>
      </w:r>
      <w:r w:rsidRPr="00F51D22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спокойной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смены дыхания при исполнении песен, не имеющих пауз между фразами; развитие умения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распределять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дыхание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при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исполнении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напевных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песен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различными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динамическими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оттенками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(при</w:t>
      </w:r>
      <w:r w:rsidRPr="00F51D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усилении и ослаблении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дыхания);</w:t>
      </w:r>
    </w:p>
    <w:p w14:paraId="0D9E445C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пение</w:t>
      </w:r>
      <w:r w:rsidRPr="00F51D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коротких</w:t>
      </w:r>
      <w:r w:rsidRPr="00F51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попевок</w:t>
      </w:r>
      <w:r w:rsidRPr="00F51D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</w:t>
      </w:r>
      <w:r w:rsidRPr="00F51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одном</w:t>
      </w:r>
      <w:r w:rsidRPr="00F51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дыхании;</w:t>
      </w:r>
    </w:p>
    <w:p w14:paraId="0BB136BF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формирование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устойчивого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навыка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естественного,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ненапряженного</w:t>
      </w:r>
      <w:r w:rsidRPr="00F51D22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звучания;</w:t>
      </w:r>
      <w:r w:rsidRPr="00F51D2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 xml:space="preserve">развитие </w:t>
      </w:r>
      <w:r w:rsidRPr="00F51D22">
        <w:rPr>
          <w:rFonts w:ascii="Times New Roman" w:hAnsi="Times New Roman"/>
          <w:sz w:val="24"/>
          <w:szCs w:val="24"/>
        </w:rPr>
        <w:lastRenderedPageBreak/>
        <w:t>умения правильно формировать гласные и отчетливо произносить согласные звуки,</w:t>
      </w:r>
      <w:r w:rsidRPr="00F51D2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интонационно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выделять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гласные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звуки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зависимости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от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смысла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текста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песни;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умения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правильно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формировать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гласные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при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пении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двух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звуков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один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слог;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умения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отчетливого</w:t>
      </w:r>
      <w:r w:rsidRPr="00F51D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произнесения</w:t>
      </w:r>
      <w:r w:rsidRPr="00F51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текста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темпе</w:t>
      </w:r>
      <w:r w:rsidRPr="00F51D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исполняемого произведения;</w:t>
      </w:r>
    </w:p>
    <w:p w14:paraId="288DEF24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умения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мягкого,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напевного,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легкого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(работа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над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кантиленой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-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способностью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певческого голоса</w:t>
      </w:r>
      <w:r w:rsidRPr="00F51D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к напевному</w:t>
      </w:r>
      <w:r w:rsidRPr="00F51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исполнению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мелодии);</w:t>
      </w:r>
    </w:p>
    <w:p w14:paraId="681C02EE" w14:textId="77777777" w:rsidR="00F51D22" w:rsidRPr="00F51D22" w:rsidRDefault="00F51D22" w:rsidP="00F51D22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активизация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внимания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к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единой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правильной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интонации;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точного</w:t>
      </w:r>
      <w:r w:rsidRPr="00F51D2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интонирования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мотива</w:t>
      </w:r>
      <w:r w:rsidRPr="00F51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выученных песен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составе</w:t>
      </w:r>
      <w:r w:rsidRPr="00F51D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группы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индивидуально;</w:t>
      </w:r>
    </w:p>
    <w:p w14:paraId="15A94FE9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умения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четко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выдерживать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ритмический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рисунок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произведения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без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сопровождения учителя и инструмента (</w:t>
      </w:r>
      <w:r w:rsidRPr="00F51D22">
        <w:rPr>
          <w:rFonts w:ascii="Times New Roman" w:hAnsi="Times New Roman"/>
          <w:i/>
          <w:sz w:val="24"/>
          <w:szCs w:val="24"/>
        </w:rPr>
        <w:t>а капелла</w:t>
      </w:r>
      <w:r w:rsidRPr="00F51D22">
        <w:rPr>
          <w:rFonts w:ascii="Times New Roman" w:hAnsi="Times New Roman"/>
          <w:sz w:val="24"/>
          <w:szCs w:val="24"/>
        </w:rPr>
        <w:t>); работа над чистотой интонирования 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выравнивание</w:t>
      </w:r>
      <w:r w:rsidRPr="00F51D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звучания на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всем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диапазоне;</w:t>
      </w:r>
    </w:p>
    <w:p w14:paraId="1B6B6341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слухового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внимания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чувства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ритма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ходе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специальных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ритмических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упражнений;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умения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воспроизводить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куплет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хорошо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знакомой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песни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путем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беззвучной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артикуляции в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сопровождении</w:t>
      </w:r>
      <w:r w:rsidRPr="00F51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инструмента;</w:t>
      </w:r>
    </w:p>
    <w:p w14:paraId="01CB84A4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дифференцирование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звуков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по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высоте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направлению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движения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мелодии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(звуки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высокие, средние, низкие; восходящее, нисходящее движение мелодии, на одной высоте);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развитие умения показа рукой направления мелодии (сверху вниз или снизу вверх); развитие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умения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определять сильную долю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слух;</w:t>
      </w:r>
    </w:p>
    <w:p w14:paraId="77AC3AC0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развитие понимания содержания песни на основе характера ее мелодии (веселого,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грустного, спокойного) и текста; выразительно-эмоциональное исполнение выученных песен</w:t>
      </w:r>
      <w:r w:rsidRPr="00F51D2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простейшими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элементами динамических</w:t>
      </w:r>
      <w:r w:rsidRPr="00F51D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оттенков;</w:t>
      </w:r>
    </w:p>
    <w:p w14:paraId="2556DA48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формирование понимания дирижерских жестов (внимание, вдох, начало и окончание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пения);</w:t>
      </w:r>
    </w:p>
    <w:p w14:paraId="1000B062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развитие умения слышать вступление и правильно начинать пение вместе с педагогом</w:t>
      </w:r>
      <w:r w:rsidRPr="00F51D2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без него,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прислушиваться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к пению одноклассников;</w:t>
      </w:r>
    </w:p>
    <w:p w14:paraId="057B6A3C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унисон;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устойчивости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унисона;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обучение</w:t>
      </w:r>
      <w:r w:rsidRPr="00F51D22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пению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выученных песен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ритмично, выразительно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сохранением</w:t>
      </w:r>
      <w:r w:rsidRPr="00F51D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строя и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ансамбля;</w:t>
      </w:r>
    </w:p>
    <w:p w14:paraId="6AA72FF9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развитие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умения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использовать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разнообразные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музыкальные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средства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(темп,</w:t>
      </w:r>
      <w:r w:rsidRPr="00F51D2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динамические</w:t>
      </w:r>
      <w:r w:rsidRPr="00F51D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оттенки)</w:t>
      </w:r>
      <w:r w:rsidRPr="00F51D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для работы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над выразительностью</w:t>
      </w:r>
      <w:r w:rsidRPr="00F51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исполнения</w:t>
      </w:r>
      <w:r w:rsidRPr="00F51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песен;</w:t>
      </w:r>
    </w:p>
    <w:p w14:paraId="2AE85BCB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пение спокойное, умеренное по темпу, ненапряженное и плавное в пределах mezzo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piano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(умеренно тихо)</w:t>
      </w:r>
      <w:r w:rsidRPr="00F51D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 mezzo</w:t>
      </w:r>
      <w:r w:rsidRPr="00F51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forte (умеренно громко);</w:t>
      </w:r>
    </w:p>
    <w:p w14:paraId="2F1649A6" w14:textId="77777777" w:rsidR="00F51D22" w:rsidRPr="00F51D22" w:rsidRDefault="00F51D22" w:rsidP="00F51D22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укрепление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и</w:t>
      </w:r>
      <w:r w:rsidRPr="00F51D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постепенное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расширение</w:t>
      </w:r>
      <w:r w:rsidRPr="00F51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певческого</w:t>
      </w:r>
      <w:r w:rsidRPr="00F51D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диапазона</w:t>
      </w:r>
      <w:r w:rsidRPr="00F51D2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51D22">
        <w:rPr>
          <w:rFonts w:ascii="Times New Roman" w:hAnsi="Times New Roman"/>
          <w:i/>
          <w:sz w:val="24"/>
          <w:szCs w:val="24"/>
        </w:rPr>
        <w:t>ми1</w:t>
      </w:r>
      <w:r w:rsidRPr="00F51D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F51D22">
        <w:rPr>
          <w:rFonts w:ascii="Times New Roman" w:hAnsi="Times New Roman"/>
          <w:i/>
          <w:sz w:val="24"/>
          <w:szCs w:val="24"/>
        </w:rPr>
        <w:t>–</w:t>
      </w:r>
      <w:r w:rsidRPr="00F51D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F51D22">
        <w:rPr>
          <w:rFonts w:ascii="Times New Roman" w:hAnsi="Times New Roman"/>
          <w:i/>
          <w:sz w:val="24"/>
          <w:szCs w:val="24"/>
        </w:rPr>
        <w:t>ля1,</w:t>
      </w:r>
      <w:r w:rsidRPr="00F51D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F51D22">
        <w:rPr>
          <w:rFonts w:ascii="Times New Roman" w:hAnsi="Times New Roman"/>
          <w:i/>
          <w:sz w:val="24"/>
          <w:szCs w:val="24"/>
        </w:rPr>
        <w:t>ре1</w:t>
      </w:r>
      <w:r w:rsidRPr="00F51D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F51D22">
        <w:rPr>
          <w:rFonts w:ascii="Times New Roman" w:hAnsi="Times New Roman"/>
          <w:i/>
          <w:sz w:val="24"/>
          <w:szCs w:val="24"/>
        </w:rPr>
        <w:t>–</w:t>
      </w:r>
      <w:r w:rsidRPr="00F51D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F51D22">
        <w:rPr>
          <w:rFonts w:ascii="Times New Roman" w:hAnsi="Times New Roman"/>
          <w:i/>
          <w:sz w:val="24"/>
          <w:szCs w:val="24"/>
        </w:rPr>
        <w:t>си1,</w:t>
      </w:r>
      <w:r w:rsidRPr="00F51D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F51D22">
        <w:rPr>
          <w:rFonts w:ascii="Times New Roman" w:hAnsi="Times New Roman"/>
          <w:i/>
          <w:sz w:val="24"/>
          <w:szCs w:val="24"/>
        </w:rPr>
        <w:t>до1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F51D22">
        <w:rPr>
          <w:rFonts w:ascii="Times New Roman" w:hAnsi="Times New Roman"/>
          <w:i/>
          <w:sz w:val="24"/>
          <w:szCs w:val="24"/>
        </w:rPr>
        <w:t>до2;</w:t>
      </w:r>
    </w:p>
    <w:p w14:paraId="0514230D" w14:textId="77777777" w:rsidR="00F51D22" w:rsidRPr="00F51D22" w:rsidRDefault="00F51D22" w:rsidP="00F51D22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D22">
        <w:rPr>
          <w:rFonts w:ascii="Times New Roman" w:hAnsi="Times New Roman"/>
          <w:sz w:val="24"/>
          <w:szCs w:val="24"/>
        </w:rPr>
        <w:t>получение</w:t>
      </w:r>
      <w:r w:rsidRPr="00F51D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эстетического</w:t>
      </w:r>
      <w:r w:rsidRPr="00F51D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наслаждения</w:t>
      </w:r>
      <w:r w:rsidRPr="00F51D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от</w:t>
      </w:r>
      <w:r w:rsidRPr="00F51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собственного</w:t>
      </w:r>
      <w:r w:rsidRPr="00F51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1D22">
        <w:rPr>
          <w:rFonts w:ascii="Times New Roman" w:hAnsi="Times New Roman"/>
          <w:sz w:val="24"/>
          <w:szCs w:val="24"/>
        </w:rPr>
        <w:t>пения.</w:t>
      </w:r>
    </w:p>
    <w:p w14:paraId="7091509C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lastRenderedPageBreak/>
        <w:t>Элементы музыкальной грамоты</w:t>
      </w:r>
    </w:p>
    <w:p w14:paraId="11CE54EE" w14:textId="1182F172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="001735B6">
        <w:rPr>
          <w:rFonts w:ascii="Times New Roman" w:hAnsi="Times New Roman" w:cs="Times New Roman"/>
          <w:sz w:val="24"/>
          <w:szCs w:val="24"/>
        </w:rPr>
        <w:t>:</w:t>
      </w:r>
    </w:p>
    <w:p w14:paraId="339CE370" w14:textId="7C31C5B1" w:rsidR="00D1342A" w:rsidRPr="00DB5564" w:rsidRDefault="00F51D22" w:rsidP="00F51D22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ознакомление с высотой звука (высокие, средние, низкие);</w:t>
      </w:r>
    </w:p>
    <w:p w14:paraId="24CE0346" w14:textId="7F0D3119" w:rsidR="00D1342A" w:rsidRPr="00DB5564" w:rsidRDefault="00F51D2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BA08F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forte</w:t>
      </w:r>
      <w:r w:rsidR="00D1342A" w:rsidRPr="00DB5564">
        <w:rPr>
          <w:rFonts w:ascii="Times New Roman" w:hAnsi="Times New Roman" w:cs="Times New Roman"/>
          <w:sz w:val="24"/>
          <w:szCs w:val="24"/>
        </w:rPr>
        <w:t xml:space="preserve">, тихая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BA08FC">
        <w:rPr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piano</w:t>
      </w:r>
      <w:r w:rsidR="00D1342A" w:rsidRPr="00DB5564">
        <w:rPr>
          <w:rFonts w:ascii="Times New Roman" w:hAnsi="Times New Roman" w:cs="Times New Roman"/>
          <w:sz w:val="24"/>
          <w:szCs w:val="24"/>
        </w:rPr>
        <w:t>);</w:t>
      </w:r>
    </w:p>
    <w:p w14:paraId="0E606821" w14:textId="5538BBC1" w:rsidR="00D1342A" w:rsidRPr="00DB5564" w:rsidRDefault="00F51D22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развитие умения различать звук по длительности (долгие, короткие):</w:t>
      </w:r>
    </w:p>
    <w:p w14:paraId="23876958" w14:textId="1F78DAAF" w:rsidR="006A3AF2" w:rsidRPr="00F51D22" w:rsidRDefault="00F51D22" w:rsidP="00F51D22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r w:rsidR="00D1342A" w:rsidRPr="00DB5564">
        <w:rPr>
          <w:rFonts w:ascii="Times New Roman" w:hAnsi="Times New Roman" w:cs="Times New Roman"/>
          <w:i/>
          <w:sz w:val="24"/>
          <w:szCs w:val="24"/>
        </w:rPr>
        <w:t>до мажор</w:t>
      </w:r>
      <w:r w:rsidR="00D1342A" w:rsidRPr="00DB5564">
        <w:rPr>
          <w:rFonts w:ascii="Times New Roman" w:hAnsi="Times New Roman" w:cs="Times New Roman"/>
          <w:sz w:val="24"/>
          <w:szCs w:val="24"/>
        </w:rPr>
        <w:t>).</w:t>
      </w:r>
    </w:p>
    <w:p w14:paraId="1CE12705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</w:t>
      </w:r>
    </w:p>
    <w:p w14:paraId="04A29A53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D071BC5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DB556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B5564">
        <w:rPr>
          <w:rFonts w:ascii="Times New Roman" w:hAnsi="Times New Roman" w:cs="Times New Roman"/>
          <w:sz w:val="24"/>
          <w:szCs w:val="24"/>
        </w:rPr>
        <w:t>изучения предмета</w:t>
      </w:r>
      <w:r w:rsidRPr="00DB5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14:paraId="44C1488E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>Основные задачи изучения предмета:</w:t>
      </w:r>
    </w:p>
    <w:p w14:paraId="46095051" w14:textId="26951086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Воспитание интерес</w:t>
      </w:r>
      <w:r w:rsidR="001735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 к изобразительному искусству.</w:t>
      </w:r>
    </w:p>
    <w:p w14:paraId="6E5B205E" w14:textId="13457E27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282B" w:rsidRPr="00DB5564">
        <w:rPr>
          <w:rFonts w:ascii="Times New Roman" w:hAnsi="Times New Roman"/>
          <w:sz w:val="24"/>
          <w:szCs w:val="24"/>
        </w:rPr>
        <w:t>Раскрытие значения</w:t>
      </w:r>
      <w:r w:rsidR="00D1342A" w:rsidRPr="00DB5564">
        <w:rPr>
          <w:rFonts w:ascii="Times New Roman" w:hAnsi="Times New Roman"/>
          <w:sz w:val="24"/>
          <w:szCs w:val="24"/>
        </w:rPr>
        <w:t xml:space="preserve"> изобразитель</w:t>
      </w:r>
      <w:r w:rsidR="001735B6">
        <w:rPr>
          <w:rFonts w:ascii="Times New Roman" w:hAnsi="Times New Roman"/>
          <w:sz w:val="24"/>
          <w:szCs w:val="24"/>
        </w:rPr>
        <w:t>ного искусства в жизни человека</w:t>
      </w:r>
    </w:p>
    <w:p w14:paraId="38F5BA66" w14:textId="60BE85D9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Воспитание в детях эстетического чувства и понимания красоты окружающе</w:t>
      </w:r>
      <w:r w:rsidR="001735B6">
        <w:rPr>
          <w:rFonts w:ascii="Times New Roman" w:hAnsi="Times New Roman"/>
          <w:sz w:val="24"/>
          <w:szCs w:val="24"/>
        </w:rPr>
        <w:t>го мира, художественного вкуса.</w:t>
      </w:r>
    </w:p>
    <w:p w14:paraId="45FCA575" w14:textId="1E012D02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элементарных знаний о видах и жанрах изобразительного искусства искусствах. Расширение художес</w:t>
      </w:r>
      <w:r w:rsidR="001735B6">
        <w:rPr>
          <w:rFonts w:ascii="Times New Roman" w:hAnsi="Times New Roman"/>
          <w:sz w:val="24"/>
          <w:szCs w:val="24"/>
        </w:rPr>
        <w:t>твенно-эстетического кругозора;</w:t>
      </w:r>
    </w:p>
    <w:p w14:paraId="08646182" w14:textId="77777777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 xml:space="preserve">Развитие эмоционального восприятия произведений искусства, умения анализировать </w:t>
      </w:r>
      <w:r w:rsidR="00D3282B" w:rsidRPr="00DB5564">
        <w:rPr>
          <w:rFonts w:ascii="Times New Roman" w:hAnsi="Times New Roman"/>
          <w:sz w:val="24"/>
          <w:szCs w:val="24"/>
        </w:rPr>
        <w:t>их содержание</w:t>
      </w:r>
      <w:r w:rsidR="00D1342A" w:rsidRPr="00DB5564">
        <w:rPr>
          <w:rFonts w:ascii="Times New Roman" w:hAnsi="Times New Roman"/>
          <w:sz w:val="24"/>
          <w:szCs w:val="24"/>
        </w:rPr>
        <w:t xml:space="preserve"> и формулировать своего мнения о них.</w:t>
      </w:r>
    </w:p>
    <w:p w14:paraId="0DFD7034" w14:textId="77777777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знаний элементарных основ реалистического рисунка.</w:t>
      </w:r>
    </w:p>
    <w:p w14:paraId="4EC6224D" w14:textId="77777777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14:paraId="221ED2A5" w14:textId="77777777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14:paraId="1383C249" w14:textId="22C7884C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 xml:space="preserve">Обучение </w:t>
      </w:r>
      <w:r w:rsidR="00D3282B" w:rsidRPr="00DB5564">
        <w:rPr>
          <w:rFonts w:ascii="Times New Roman" w:hAnsi="Times New Roman"/>
          <w:sz w:val="24"/>
          <w:szCs w:val="24"/>
        </w:rPr>
        <w:t>правилам и</w:t>
      </w:r>
      <w:r w:rsidR="00D1342A" w:rsidRPr="00DB5564">
        <w:rPr>
          <w:rFonts w:ascii="Times New Roman" w:hAnsi="Times New Roman"/>
          <w:sz w:val="24"/>
          <w:szCs w:val="24"/>
        </w:rPr>
        <w:t xml:space="preserve"> законам композиции, цветоведения, построения орнамента и др., применяемых в разных вида</w:t>
      </w:r>
      <w:r w:rsidR="001735B6">
        <w:rPr>
          <w:rFonts w:ascii="Times New Roman" w:hAnsi="Times New Roman"/>
          <w:sz w:val="24"/>
          <w:szCs w:val="24"/>
        </w:rPr>
        <w:t>х изобразительной деятельности.</w:t>
      </w:r>
    </w:p>
    <w:p w14:paraId="40C122CA" w14:textId="53E01E5D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умения создавать простейшие художественные образы с натуры и по образцу, по памят</w:t>
      </w:r>
      <w:r w:rsidR="001735B6">
        <w:rPr>
          <w:rFonts w:ascii="Times New Roman" w:hAnsi="Times New Roman"/>
          <w:sz w:val="24"/>
          <w:szCs w:val="24"/>
        </w:rPr>
        <w:t>и, представлению и воображению.</w:t>
      </w:r>
    </w:p>
    <w:p w14:paraId="4C608908" w14:textId="77777777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Развитие умения выполнять тематические и декоративные композиции.</w:t>
      </w:r>
    </w:p>
    <w:p w14:paraId="2E75D618" w14:textId="77777777" w:rsidR="00D1342A" w:rsidRPr="00DB5564" w:rsidRDefault="006714F1" w:rsidP="00612D5F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14:paraId="79A3168E" w14:textId="0739CD0A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B5564">
        <w:rPr>
          <w:rFonts w:ascii="Times New Roman" w:hAnsi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</w:t>
      </w:r>
      <w:r w:rsidR="001735B6">
        <w:rPr>
          <w:rFonts w:ascii="Times New Roman" w:hAnsi="Times New Roman"/>
          <w:sz w:val="24"/>
          <w:szCs w:val="24"/>
        </w:rPr>
        <w:t>ем:</w:t>
      </w:r>
    </w:p>
    <w:p w14:paraId="00A53C80" w14:textId="5BAB5CF7" w:rsidR="00D1342A" w:rsidRPr="00DB5564" w:rsidRDefault="006714F1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14:paraId="5E0EB82A" w14:textId="2FFD9386" w:rsidR="00D1342A" w:rsidRPr="00DB5564" w:rsidRDefault="006714F1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14:paraId="75BC0FE7" w14:textId="69EB0269" w:rsidR="00D1342A" w:rsidRPr="00DB5564" w:rsidRDefault="006714F1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</w:t>
      </w:r>
      <w:r w:rsidR="001735B6">
        <w:rPr>
          <w:rFonts w:ascii="Times New Roman" w:hAnsi="Times New Roman"/>
          <w:sz w:val="24"/>
          <w:szCs w:val="24"/>
        </w:rPr>
        <w:t xml:space="preserve"> лепки и выполнения аппликации.</w:t>
      </w:r>
    </w:p>
    <w:p w14:paraId="4ABB04C2" w14:textId="6EFE0FFA" w:rsidR="000D4CF8" w:rsidRPr="00DB5564" w:rsidRDefault="006714F1" w:rsidP="006714F1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1342A" w:rsidRPr="00DB5564">
        <w:rPr>
          <w:rFonts w:ascii="Times New Roman" w:hAnsi="Times New Roman" w:cs="Times New Roman"/>
          <w:sz w:val="24"/>
          <w:szCs w:val="24"/>
        </w:rPr>
        <w:t>азвитие зрительной памяти, внимания, наблюдательности, образного мышлени</w:t>
      </w:r>
      <w:r w:rsidR="001735B6">
        <w:rPr>
          <w:rFonts w:ascii="Times New Roman" w:hAnsi="Times New Roman" w:cs="Times New Roman"/>
          <w:sz w:val="24"/>
          <w:szCs w:val="24"/>
        </w:rPr>
        <w:t>я, представления и воображения.</w:t>
      </w:r>
    </w:p>
    <w:p w14:paraId="03B2596D" w14:textId="77777777" w:rsidR="00D633EE" w:rsidRPr="006714F1" w:rsidRDefault="006714F1" w:rsidP="006714F1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содержание предмета</w:t>
      </w:r>
    </w:p>
    <w:p w14:paraId="6C1D60FE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14:paraId="3E1EEB88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Программой </w:t>
      </w:r>
      <w:r w:rsidR="00D633EE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предусматриваются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виды работы:</w:t>
      </w:r>
    </w:p>
    <w:p w14:paraId="433E929A" w14:textId="154A1D9C" w:rsidR="00D1342A" w:rsidRPr="00DB5564" w:rsidRDefault="006714F1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14:paraId="528B01C0" w14:textId="7150A1FA" w:rsidR="00D1342A" w:rsidRPr="00DB5564" w:rsidRDefault="006714F1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14:paraId="39CEFA7E" w14:textId="69A04ACD" w:rsidR="00D1342A" w:rsidRPr="00DB5564" w:rsidRDefault="006714F1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выполнение плоскостной и полуобъ</w:t>
      </w:r>
      <w:r w:rsidR="00780D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ё</w:t>
      </w:r>
      <w:r w:rsidR="00D1342A" w:rsidRPr="00DB55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мной аппликаций (без фиксации деталей на изобразительной поверхности («подвижная аппликация») и с фиксацией деталей на </w:t>
      </w:r>
      <w:r w:rsidR="00D1342A" w:rsidRPr="00DB55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14:paraId="546C8226" w14:textId="62573ABA" w:rsidR="00D1342A" w:rsidRPr="00DB5564" w:rsidRDefault="006714F1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14:paraId="61C9C57E" w14:textId="52BA1F18" w:rsidR="00D1342A" w:rsidRPr="00DB5564" w:rsidRDefault="001735B6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Введение</w:t>
      </w:r>
    </w:p>
    <w:p w14:paraId="14AA5CE0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5564">
        <w:rPr>
          <w:rFonts w:ascii="Times New Roman" w:hAnsi="Times New Roman" w:cs="Times New Roman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14:paraId="66B9B8A4" w14:textId="3B354B62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="001735B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одготовительный период обучения</w:t>
      </w:r>
    </w:p>
    <w:p w14:paraId="7DED5F6A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Формирование организационных умений: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сидеть,</w:t>
      </w: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14:paraId="16725EAB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Сенсорное воспитание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14:paraId="3CA69505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моторики рук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14:paraId="5DAFC4EB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Обучение приемам работы в изобразительной деятельности 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(лепке, выполнении аппликации, рисовании):</w:t>
      </w:r>
    </w:p>
    <w:p w14:paraId="3B225EFC" w14:textId="4A8DF121" w:rsidR="00D1342A" w:rsidRPr="00DB5564" w:rsidRDefault="001735B6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лепки:</w:t>
      </w:r>
    </w:p>
    <w:p w14:paraId="30A2CDCD" w14:textId="6CECDF76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отщипывание кусков от целого куска пластилина и разминание;</w:t>
      </w:r>
    </w:p>
    <w:p w14:paraId="70BE0CA8" w14:textId="46B0BBCC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размазывание по картону;</w:t>
      </w:r>
    </w:p>
    <w:p w14:paraId="45F88B68" w14:textId="62BCBA66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скатывание, раскатывание, сплющивание;</w:t>
      </w:r>
    </w:p>
    <w:p w14:paraId="6B08F0B7" w14:textId="6B16B5B9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примазывание частей при составлении целого объемного изображения.</w:t>
      </w:r>
    </w:p>
    <w:p w14:paraId="510797D0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работы с «подвижной аппликацией»</w:t>
      </w: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развития целостного восприятия объекта при подготовке детей к рисованию:</w:t>
      </w:r>
    </w:p>
    <w:p w14:paraId="2B57DFCE" w14:textId="422F9B67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складывание целого изображения из его деталей без фиксации на плоскости листа;</w:t>
      </w:r>
    </w:p>
    <w:p w14:paraId="6531A21F" w14:textId="775C32D6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14:paraId="3C25799F" w14:textId="4A160820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14:paraId="04B793FE" w14:textId="789FB77B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составление по образцу композиции из нескольких объектов б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ез фиксации на плоскости листа.</w:t>
      </w:r>
    </w:p>
    <w:p w14:paraId="11B538D7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выполнения аппликации из бумаги:</w:t>
      </w:r>
    </w:p>
    <w:p w14:paraId="7052411B" w14:textId="66481FC5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приемы работы ножницами;</w:t>
      </w:r>
    </w:p>
    <w:p w14:paraId="1E98A112" w14:textId="010504A0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r w:rsidR="00D3282B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над, под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справа от …, слева от …, посередине;</w:t>
      </w:r>
    </w:p>
    <w:p w14:paraId="6067F78B" w14:textId="17877C07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приемы соединения деталей аппликации с изобразительной поверхностью с помощью пластилина.</w:t>
      </w:r>
    </w:p>
    <w:p w14:paraId="0F907EB1" w14:textId="350F557F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приемы наклеивания деталей аппликации на изобразительную поверхность с помощью клея.</w:t>
      </w:r>
    </w:p>
    <w:p w14:paraId="3559150F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14:paraId="3589A23D" w14:textId="3499AED5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рисование с использованием точки (рисование точкой; рисование по заранее расставленным точкам предмет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ов несложной формы по образцу).</w:t>
      </w:r>
    </w:p>
    <w:p w14:paraId="7C21C411" w14:textId="5C32A25F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14:paraId="366BAC13" w14:textId="2958B850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14:paraId="5BB51DF5" w14:textId="4864B773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14:paraId="4E4B1DAA" w14:textId="2E098B5B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рисование карандашом линий и предметов несложной формы двумя руками.</w:t>
      </w:r>
    </w:p>
    <w:p w14:paraId="32BDDE8C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работы красками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90F67E4" w14:textId="57BFA37F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рисования руками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14:paraId="1F11772A" w14:textId="3156F37C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трафаретной печати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печать тампоном, карандашной резинкой, см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ятой бумагой, трубочкой и т.п.;</w:t>
      </w:r>
    </w:p>
    <w:p w14:paraId="7C1537DB" w14:textId="77777777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– </w:t>
      </w:r>
      <w:r w:rsidR="00D1342A"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кистевого письма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1342A"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примакивание кистью; наращивание массы; рисование сухой кистью; рисование по мокрому листу и т.д.</w:t>
      </w:r>
    </w:p>
    <w:p w14:paraId="550CD633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действиям с шаблонами и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трафаретами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882564A" w14:textId="57B01D6A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правила обведения шаблонов;</w:t>
      </w:r>
    </w:p>
    <w:p w14:paraId="6B354712" w14:textId="7EEC9E4E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обведение шаблонов геометрических фигур, реальных предметов несложных форм, букв, цифр.</w:t>
      </w:r>
    </w:p>
    <w:p w14:paraId="75F476D8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Обучение композиционной деятельности</w:t>
      </w:r>
    </w:p>
    <w:p w14:paraId="3E803FAB" w14:textId="77777777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14:paraId="59175F0F" w14:textId="77777777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Cs/>
          <w:sz w:val="24"/>
          <w:szCs w:val="24"/>
        </w:rPr>
        <w:t>Формирование понятий:</w:t>
      </w:r>
      <w:r w:rsidRPr="00DB55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bCs/>
          <w:sz w:val="24"/>
          <w:szCs w:val="24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A6976A" w14:textId="77777777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14:paraId="420BBCF6" w14:textId="3829E070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Обследование предметов, выделение их признаков и свойств, необходимых для передачи в рисунке, ап</w:t>
      </w:r>
      <w:r w:rsidR="001735B6">
        <w:rPr>
          <w:rFonts w:ascii="Times New Roman" w:hAnsi="Times New Roman" w:cs="Times New Roman"/>
          <w:sz w:val="24"/>
          <w:szCs w:val="24"/>
        </w:rPr>
        <w:t>пликации, лепке предмета.</w:t>
      </w:r>
    </w:p>
    <w:p w14:paraId="575D0228" w14:textId="77777777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14:paraId="26289BBD" w14:textId="77777777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Передача пропорций предметов. Строение тела человека, животных и др.</w:t>
      </w:r>
    </w:p>
    <w:p w14:paraId="7EEB6804" w14:textId="77777777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14:paraId="280250CC" w14:textId="058AD0AD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</w:t>
      </w:r>
      <w:r w:rsidR="001735B6">
        <w:rPr>
          <w:rFonts w:ascii="Times New Roman" w:hAnsi="Times New Roman" w:cs="Times New Roman"/>
          <w:sz w:val="24"/>
          <w:szCs w:val="24"/>
        </w:rPr>
        <w:t>о</w:t>
      </w:r>
      <w:r w:rsidRPr="00DB5564">
        <w:rPr>
          <w:rFonts w:ascii="Times New Roman" w:hAnsi="Times New Roman" w:cs="Times New Roman"/>
          <w:sz w:val="24"/>
          <w:szCs w:val="24"/>
        </w:rPr>
        <w:t>рисовывание, обведение шаблонов,</w:t>
      </w:r>
      <w:r w:rsidR="001735B6">
        <w:rPr>
          <w:rFonts w:ascii="Times New Roman" w:hAnsi="Times New Roman" w:cs="Times New Roman"/>
          <w:sz w:val="24"/>
          <w:szCs w:val="24"/>
        </w:rPr>
        <w:t xml:space="preserve"> рисование по клеткам, самостоятель</w:t>
      </w:r>
      <w:r w:rsidRPr="00DB5564">
        <w:rPr>
          <w:rFonts w:ascii="Times New Roman" w:hAnsi="Times New Roman" w:cs="Times New Roman"/>
          <w:sz w:val="24"/>
          <w:szCs w:val="24"/>
        </w:rPr>
        <w:t>ное рисование формы объекта и т.п.</w:t>
      </w:r>
    </w:p>
    <w:p w14:paraId="7BE278F3" w14:textId="77777777" w:rsidR="00D1342A" w:rsidRPr="00DB5564" w:rsidRDefault="00D1342A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Сходство и различия орнамента и узора. В</w:t>
      </w:r>
      <w:r w:rsidRPr="00DB5564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14:paraId="3A46F01F" w14:textId="77777777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5564">
        <w:rPr>
          <w:rFonts w:ascii="Times New Roman" w:hAnsi="Times New Roman" w:cs="Times New Roman"/>
          <w:sz w:val="24"/>
          <w:szCs w:val="24"/>
        </w:rPr>
        <w:t>Практическое применение приемов и способов передачи графических образов в лепке, аппликации, рисунке.</w:t>
      </w:r>
    </w:p>
    <w:p w14:paraId="4E76BA31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14:paraId="3BD1B6FA" w14:textId="2C4B75F6" w:rsidR="00D1342A" w:rsidRPr="00DB5564" w:rsidRDefault="00D1342A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t>Понятия:</w:t>
      </w:r>
      <w:r w:rsidRPr="00B51421">
        <w:rPr>
          <w:rFonts w:ascii="Times New Roman" w:hAnsi="Times New Roman"/>
          <w:bCs/>
          <w:sz w:val="24"/>
          <w:szCs w:val="24"/>
        </w:rPr>
        <w:t xml:space="preserve"> </w:t>
      </w:r>
      <w:r w:rsidRPr="00DB5564">
        <w:rPr>
          <w:rFonts w:ascii="Times New Roman" w:hAnsi="Times New Roman"/>
          <w:bCs/>
          <w:sz w:val="24"/>
          <w:szCs w:val="24"/>
        </w:rPr>
        <w:t>«цвет», «спектр», «краски», «акварель», «гуашь», «</w:t>
      </w:r>
      <w:r w:rsidR="00D3282B" w:rsidRPr="00DB5564">
        <w:rPr>
          <w:rFonts w:ascii="Times New Roman" w:hAnsi="Times New Roman"/>
          <w:bCs/>
          <w:sz w:val="24"/>
          <w:szCs w:val="24"/>
        </w:rPr>
        <w:t>живопись» и</w:t>
      </w:r>
      <w:r w:rsidR="001735B6">
        <w:rPr>
          <w:rFonts w:ascii="Times New Roman" w:hAnsi="Times New Roman"/>
          <w:bCs/>
          <w:sz w:val="24"/>
          <w:szCs w:val="24"/>
        </w:rPr>
        <w:t xml:space="preserve"> т.д.</w:t>
      </w:r>
    </w:p>
    <w:p w14:paraId="7765721A" w14:textId="6CDF16BC" w:rsidR="00D1342A" w:rsidRPr="00DB5564" w:rsidRDefault="00D1342A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DB5564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</w:t>
      </w:r>
      <w:r w:rsidR="001735B6">
        <w:rPr>
          <w:rFonts w:ascii="Times New Roman" w:hAnsi="Times New Roman"/>
          <w:sz w:val="24"/>
          <w:szCs w:val="24"/>
        </w:rPr>
        <w:t>владение основами цветоведения.</w:t>
      </w:r>
    </w:p>
    <w:p w14:paraId="09D7551F" w14:textId="77777777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Различение и обозначением словом, некоторых ясно различимых оттенков цветов.</w:t>
      </w:r>
    </w:p>
    <w:p w14:paraId="24E93B8A" w14:textId="77777777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 и т.д.).</w:t>
      </w:r>
    </w:p>
    <w:p w14:paraId="229DD63B" w14:textId="77777777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Fonts w:ascii="Times New Roman" w:hAnsi="Times New Roman" w:cs="Times New Roman"/>
          <w:sz w:val="24"/>
          <w:szCs w:val="24"/>
        </w:rPr>
        <w:lastRenderedPageBreak/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14:paraId="1C3058A6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Приемы работы акварельными красками: кистевое письмо </w:t>
      </w:r>
      <w:r w:rsidR="00E0495C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примакивание кистью; рисование сухой кистью; рисование по мокрому листу (</w:t>
      </w:r>
      <w:r w:rsidR="00780D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лла прима), послойная живопись (лессировка) и т.д.</w:t>
      </w:r>
    </w:p>
    <w:p w14:paraId="05C58929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DB5564">
        <w:rPr>
          <w:rFonts w:ascii="Times New Roman" w:hAnsi="Times New Roman" w:cs="Times New Roman"/>
          <w:sz w:val="24"/>
          <w:szCs w:val="24"/>
        </w:rPr>
        <w:t>графических образов в рисовании с натуры или по образцу, тематическом и декоративном рисовании, аппликации.</w:t>
      </w:r>
    </w:p>
    <w:p w14:paraId="062BADDC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восприятию произведений искусства</w:t>
      </w:r>
    </w:p>
    <w:p w14:paraId="54B97ABB" w14:textId="74220F72" w:rsidR="00D1342A" w:rsidRPr="00DB5564" w:rsidRDefault="001735B6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Примерные темы бесед:</w:t>
      </w:r>
    </w:p>
    <w:p w14:paraId="6AA63F68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«И</w:t>
      </w:r>
      <w:r w:rsidRPr="00DB5564">
        <w:rPr>
          <w:rFonts w:ascii="Times New Roman" w:hAnsi="Times New Roman" w:cs="Times New Roman"/>
          <w:sz w:val="24"/>
          <w:szCs w:val="24"/>
        </w:rPr>
        <w:t>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14:paraId="06DB7311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Fonts w:ascii="Times New Roman" w:hAnsi="Times New Roman" w:cs="Times New Roman"/>
          <w:sz w:val="24"/>
          <w:szCs w:val="24"/>
        </w:rPr>
        <w:t>«</w:t>
      </w:r>
      <w:r w:rsidRPr="00DB5564">
        <w:rPr>
          <w:rFonts w:ascii="Times New Roman" w:hAnsi="Times New Roman" w:cs="Times New Roman"/>
          <w:bCs/>
          <w:sz w:val="24"/>
          <w:szCs w:val="24"/>
        </w:rPr>
        <w:t>Виды изобразительного искусства». Рисунок, живопись, скульптура, декоративно-прикладное искусства, архитектура, дизайн.</w:t>
      </w:r>
    </w:p>
    <w:p w14:paraId="2BDA1770" w14:textId="041B881B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DB5564">
        <w:rPr>
          <w:rFonts w:ascii="Times New Roman" w:hAnsi="Times New Roman" w:cs="Times New Roman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Художники создали произведения живописи и графики: И. Билибин, В. Васнецов, Ю. Васнецов, В. Канашевич, А. Куинджи, А Саврасов, </w:t>
      </w:r>
      <w:r w:rsidR="00D3282B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И. Остроухова, А.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Пластов, В. Поленов, И Левитан, К. Юон, М. Сарьян, П. Сезан, И. </w:t>
      </w:r>
      <w:r w:rsidR="00D3282B"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Шишкин и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т.д.</w:t>
      </w:r>
    </w:p>
    <w:p w14:paraId="68C1E95E" w14:textId="77777777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DB5564">
        <w:rPr>
          <w:rFonts w:ascii="Times New Roman" w:hAnsi="Times New Roman" w:cs="Times New Roman"/>
          <w:sz w:val="24"/>
          <w:szCs w:val="24"/>
        </w:rPr>
        <w:t>Объем – основа языка скульптуры. Красота человека, животных, выраженная средствами скульптуры.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Скульпторы создали произведения скульптуры: В.</w:t>
      </w:r>
      <w:r w:rsidR="009D5F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Ватагин, А.</w:t>
      </w:r>
      <w:r w:rsidR="009D5F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Опекушина, В.</w:t>
      </w:r>
      <w:r w:rsidR="009D5F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Мухина и т.д.</w:t>
      </w:r>
    </w:p>
    <w:p w14:paraId="7222B880" w14:textId="16C1F53C" w:rsidR="00D1342A" w:rsidRPr="00DB5564" w:rsidRDefault="00D1342A" w:rsidP="00DB5564">
      <w:pPr>
        <w:tabs>
          <w:tab w:val="left" w:pos="709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DB5564">
        <w:rPr>
          <w:rFonts w:ascii="Times New Roman" w:hAnsi="Times New Roman" w:cs="Times New Roman"/>
          <w:sz w:val="24"/>
          <w:szCs w:val="24"/>
        </w:rPr>
        <w:t xml:space="preserve">Истоки этого искусства и его роль в жизни человека (украшение жилища, предметов быта, орудий труда, костюмы). 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Pr="00DB5564">
        <w:rPr>
          <w:rFonts w:ascii="Times New Roman" w:hAnsi="Times New Roman" w:cs="Times New Roman"/>
          <w:sz w:val="24"/>
          <w:szCs w:val="24"/>
        </w:rPr>
        <w:t xml:space="preserve">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Произведения мастеров расписных промыслов (хохломская, городецкая, гжельска</w:t>
      </w:r>
      <w:r w:rsidR="0017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я, жостовская роспись и т.д.).</w:t>
      </w:r>
    </w:p>
    <w:p w14:paraId="390D0248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ФИЗИЧЕСКАЯ КУЛЬТУРА</w:t>
      </w:r>
    </w:p>
    <w:p w14:paraId="431D60B1" w14:textId="77777777" w:rsidR="00D1342A" w:rsidRPr="00DB5564" w:rsidRDefault="00D1342A" w:rsidP="00DB5564">
      <w:pPr>
        <w:pStyle w:val="13"/>
        <w:tabs>
          <w:tab w:val="left" w:pos="709"/>
        </w:tabs>
        <w:ind w:left="0" w:firstLine="567"/>
        <w:contextualSpacing/>
        <w:jc w:val="both"/>
      </w:pPr>
      <w:r w:rsidRPr="00DB5564">
        <w:rPr>
          <w:b/>
        </w:rPr>
        <w:t>Пояснительная записка</w:t>
      </w:r>
    </w:p>
    <w:p w14:paraId="59134CA7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14:paraId="54708127" w14:textId="16E8DA7A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DB5564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</w:t>
      </w:r>
      <w:r w:rsidR="001735B6">
        <w:rPr>
          <w:rFonts w:ascii="Times New Roman" w:hAnsi="Times New Roman" w:cs="Times New Roman"/>
          <w:sz w:val="24"/>
          <w:szCs w:val="24"/>
        </w:rPr>
        <w:t>стей, социальной ада</w:t>
      </w:r>
      <w:r w:rsidRPr="00DB5564">
        <w:rPr>
          <w:rFonts w:ascii="Times New Roman" w:hAnsi="Times New Roman" w:cs="Times New Roman"/>
          <w:sz w:val="24"/>
          <w:szCs w:val="24"/>
        </w:rPr>
        <w:t>птации.</w:t>
      </w:r>
    </w:p>
    <w:p w14:paraId="7B1790E0" w14:textId="392B6E0A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>Осн</w:t>
      </w:r>
      <w:r w:rsidR="001735B6">
        <w:rPr>
          <w:rFonts w:ascii="Times New Roman" w:hAnsi="Times New Roman" w:cs="Times New Roman"/>
          <w:b/>
          <w:bCs/>
          <w:sz w:val="24"/>
          <w:szCs w:val="24"/>
        </w:rPr>
        <w:t>овные задачи изучения предмета:</w:t>
      </w:r>
    </w:p>
    <w:p w14:paraId="521DEE2A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14:paraId="6146A6C9" w14:textId="48BBBCDB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коррекция нарушений физического развития;</w:t>
      </w:r>
    </w:p>
    <w:p w14:paraId="6E794B94" w14:textId="4729D565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формирование двигательных умений и навыков;</w:t>
      </w:r>
    </w:p>
    <w:p w14:paraId="3E554F72" w14:textId="77777777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– </w:t>
      </w:r>
      <w:r w:rsidR="00D1342A" w:rsidRPr="00DB5564">
        <w:rPr>
          <w:rFonts w:ascii="Times New Roman" w:hAnsi="Times New Roman" w:cs="Times New Roman"/>
          <w:sz w:val="24"/>
          <w:szCs w:val="24"/>
        </w:rPr>
        <w:t>развитие двигательных способностей в процессе обучения;</w:t>
      </w:r>
    </w:p>
    <w:p w14:paraId="69D5AACB" w14:textId="229D38AF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укрепление здоровья и закаливание организма, формирование правильной осанки;</w:t>
      </w:r>
    </w:p>
    <w:p w14:paraId="45061A8B" w14:textId="226DC2F5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14:paraId="16351673" w14:textId="23CBE6E2" w:rsidR="00D1342A" w:rsidRPr="00DB5564" w:rsidRDefault="006714F1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="001735B6">
        <w:rPr>
          <w:rFonts w:ascii="Times New Roman" w:hAnsi="Times New Roman" w:cs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 w:cs="Times New Roman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14:paraId="0DAAE5FD" w14:textId="2EB4E737" w:rsidR="00D1342A" w:rsidRPr="00DB5564" w:rsidRDefault="00C74A5F" w:rsidP="00DB5564">
      <w:pPr>
        <w:pStyle w:val="a5"/>
        <w:tabs>
          <w:tab w:val="left" w:pos="454"/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7045D4D4" w14:textId="2E705B02" w:rsidR="00D1342A" w:rsidRPr="00DB5564" w:rsidRDefault="00C74A5F" w:rsidP="00DB5564">
      <w:pPr>
        <w:pStyle w:val="a5"/>
        <w:tabs>
          <w:tab w:val="left" w:pos="454"/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поддержание устойчивой физической работоспособности на достигнутом уровне;</w:t>
      </w:r>
    </w:p>
    <w:p w14:paraId="4202B284" w14:textId="4C340E02" w:rsidR="00D1342A" w:rsidRPr="00DB5564" w:rsidRDefault="00C74A5F" w:rsidP="00DB5564">
      <w:pPr>
        <w:pStyle w:val="a5"/>
        <w:tabs>
          <w:tab w:val="left" w:pos="454"/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 xml:space="preserve">формирование познавательных интересов, сообщение </w:t>
      </w:r>
      <w:r w:rsidR="00D3282B" w:rsidRPr="00DB5564">
        <w:rPr>
          <w:rFonts w:ascii="Times New Roman" w:hAnsi="Times New Roman"/>
          <w:sz w:val="24"/>
          <w:szCs w:val="24"/>
        </w:rPr>
        <w:t>доступных теоретических</w:t>
      </w:r>
      <w:r w:rsidR="00D1342A" w:rsidRPr="00DB5564">
        <w:rPr>
          <w:rFonts w:ascii="Times New Roman" w:hAnsi="Times New Roman"/>
          <w:sz w:val="24"/>
          <w:szCs w:val="24"/>
        </w:rPr>
        <w:t xml:space="preserve"> сведений по физической культуре;</w:t>
      </w:r>
    </w:p>
    <w:p w14:paraId="7C874233" w14:textId="293F661E" w:rsidR="00D1342A" w:rsidRPr="00DB5564" w:rsidRDefault="00C74A5F" w:rsidP="00DB5564">
      <w:pPr>
        <w:pStyle w:val="a5"/>
        <w:tabs>
          <w:tab w:val="left" w:pos="454"/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14:paraId="6C038CF8" w14:textId="179FE84A" w:rsidR="00D1342A" w:rsidRPr="00DB5564" w:rsidRDefault="00C74A5F" w:rsidP="00DB5564">
      <w:pPr>
        <w:pStyle w:val="a5"/>
        <w:tabs>
          <w:tab w:val="left" w:pos="454"/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воспитание нравственных, морально-волевых качеств (настойчивости, смелости),</w:t>
      </w:r>
      <w:r w:rsidR="001735B6">
        <w:rPr>
          <w:rFonts w:ascii="Times New Roman" w:hAnsi="Times New Roman"/>
          <w:sz w:val="24"/>
          <w:szCs w:val="24"/>
        </w:rPr>
        <w:t xml:space="preserve"> навыков культурного поведения;</w:t>
      </w:r>
    </w:p>
    <w:p w14:paraId="5F43FC67" w14:textId="119A24BA" w:rsidR="00D1342A" w:rsidRPr="00DB5564" w:rsidRDefault="00D1342A" w:rsidP="00DB5564">
      <w:pPr>
        <w:pStyle w:val="a5"/>
        <w:tabs>
          <w:tab w:val="left" w:pos="454"/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lastRenderedPageBreak/>
        <w:t>Коррекция недостатков психического и физического развития с учетом возрастных особенносте</w:t>
      </w:r>
      <w:r w:rsidR="001735B6">
        <w:rPr>
          <w:rFonts w:ascii="Times New Roman" w:hAnsi="Times New Roman"/>
          <w:sz w:val="24"/>
          <w:szCs w:val="24"/>
        </w:rPr>
        <w:t>й обучающихся, предусматривает:</w:t>
      </w:r>
    </w:p>
    <w:p w14:paraId="4E36F46D" w14:textId="2EF8B54C" w:rsidR="00D1342A" w:rsidRPr="00DB5564" w:rsidRDefault="00C74A5F" w:rsidP="00DB5564">
      <w:pPr>
        <w:pStyle w:val="af"/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обогащение чувственного опыта;</w:t>
      </w:r>
    </w:p>
    <w:p w14:paraId="2D4BE0DA" w14:textId="0C55C735" w:rsidR="00D1342A" w:rsidRPr="00DB5564" w:rsidRDefault="00C74A5F" w:rsidP="00DB5564">
      <w:pPr>
        <w:pStyle w:val="af"/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коррекцию и развитие сенсомоторной сферы;</w:t>
      </w:r>
    </w:p>
    <w:p w14:paraId="52FDCA36" w14:textId="7E6FC8A9" w:rsidR="00D1342A" w:rsidRPr="00DB5564" w:rsidRDefault="00C74A5F" w:rsidP="00DB5564">
      <w:pPr>
        <w:pStyle w:val="af"/>
        <w:tabs>
          <w:tab w:val="left" w:pos="709"/>
        </w:tabs>
        <w:spacing w:line="360" w:lineRule="auto"/>
        <w:ind w:firstLine="567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– </w:t>
      </w:r>
      <w:r w:rsidR="00D1342A" w:rsidRPr="00DB5564">
        <w:rPr>
          <w:rFonts w:ascii="Times New Roman" w:hAnsi="Times New Roman"/>
          <w:sz w:val="24"/>
          <w:szCs w:val="24"/>
        </w:rPr>
        <w:t>формирование навыков общения, предметно-практической</w:t>
      </w:r>
      <w:r w:rsidR="001735B6">
        <w:rPr>
          <w:rFonts w:ascii="Times New Roman" w:hAnsi="Times New Roman"/>
          <w:sz w:val="24"/>
          <w:szCs w:val="24"/>
        </w:rPr>
        <w:t xml:space="preserve"> и познавательной деятельности.</w:t>
      </w:r>
    </w:p>
    <w:p w14:paraId="6D434A3D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«Знания о физической культуре», «Ги</w:t>
      </w: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14:paraId="4983F115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14:paraId="65C49442" w14:textId="4F7DF238" w:rsidR="00D1342A" w:rsidRPr="00DB5564" w:rsidRDefault="00C74A5F" w:rsidP="00DB5564">
      <w:pPr>
        <w:pStyle w:val="13"/>
        <w:tabs>
          <w:tab w:val="left" w:pos="709"/>
        </w:tabs>
        <w:ind w:left="0" w:firstLine="567"/>
        <w:contextualSpacing/>
        <w:jc w:val="both"/>
        <w:rPr>
          <w:rStyle w:val="apple-converted-space"/>
          <w:shd w:val="clear" w:color="auto" w:fill="FFFFFF"/>
        </w:rPr>
      </w:pPr>
      <w:r>
        <w:rPr>
          <w:rStyle w:val="apple-style-span"/>
        </w:rPr>
        <w:t>–</w:t>
      </w:r>
      <w:r w:rsidR="001735B6">
        <w:rPr>
          <w:rStyle w:val="apple-converted-space"/>
          <w:shd w:val="clear" w:color="auto" w:fill="FFFFFF"/>
        </w:rPr>
        <w:t xml:space="preserve"> </w:t>
      </w:r>
      <w:r w:rsidR="00D1342A" w:rsidRPr="00DB5564">
        <w:rPr>
          <w:rStyle w:val="apple-converted-space"/>
          <w:shd w:val="clear" w:color="auto" w:fill="FFFFFF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41789BD1" w14:textId="52512D68" w:rsidR="00D1342A" w:rsidRPr="00DB5564" w:rsidRDefault="00C74A5F" w:rsidP="00DB5564">
      <w:pPr>
        <w:pStyle w:val="13"/>
        <w:tabs>
          <w:tab w:val="left" w:pos="709"/>
        </w:tabs>
        <w:ind w:left="0" w:firstLine="567"/>
        <w:contextualSpacing/>
        <w:jc w:val="both"/>
        <w:rPr>
          <w:rStyle w:val="apple-converted-space"/>
          <w:shd w:val="clear" w:color="auto" w:fill="FFFFFF"/>
        </w:rPr>
      </w:pPr>
      <w:r>
        <w:rPr>
          <w:rStyle w:val="apple-style-span"/>
        </w:rPr>
        <w:t>–</w:t>
      </w:r>
      <w:r w:rsidR="001735B6">
        <w:rPr>
          <w:rStyle w:val="apple-converted-space"/>
          <w:shd w:val="clear" w:color="auto" w:fill="FFFFFF"/>
        </w:rPr>
        <w:t xml:space="preserve"> </w:t>
      </w:r>
      <w:r w:rsidR="00D1342A" w:rsidRPr="00DB5564">
        <w:rPr>
          <w:rStyle w:val="apple-converted-space"/>
          <w:shd w:val="clear" w:color="auto" w:fill="FFFFFF"/>
        </w:rPr>
        <w:t>выполнение физических упражнений на основе показа учителя;</w:t>
      </w:r>
    </w:p>
    <w:p w14:paraId="4AFE73B9" w14:textId="7E9874C7" w:rsidR="00D1342A" w:rsidRPr="00DB5564" w:rsidRDefault="00C74A5F" w:rsidP="00DB5564">
      <w:pPr>
        <w:pStyle w:val="13"/>
        <w:tabs>
          <w:tab w:val="left" w:pos="709"/>
        </w:tabs>
        <w:ind w:left="0" w:firstLine="567"/>
        <w:contextualSpacing/>
        <w:jc w:val="both"/>
        <w:rPr>
          <w:rStyle w:val="apple-converted-space"/>
          <w:shd w:val="clear" w:color="auto" w:fill="FFFFFF"/>
        </w:rPr>
      </w:pPr>
      <w:r>
        <w:rPr>
          <w:rStyle w:val="apple-style-span"/>
        </w:rPr>
        <w:t>–</w:t>
      </w:r>
      <w:r w:rsidR="001735B6">
        <w:rPr>
          <w:rStyle w:val="apple-converted-space"/>
          <w:shd w:val="clear" w:color="auto" w:fill="FFFFFF"/>
        </w:rPr>
        <w:t xml:space="preserve"> </w:t>
      </w:r>
      <w:r w:rsidR="00D1342A" w:rsidRPr="00DB5564">
        <w:rPr>
          <w:rStyle w:val="apple-converted-space"/>
          <w:shd w:val="clear" w:color="auto" w:fill="FFFFFF"/>
        </w:rPr>
        <w:t>выполнение физических упражнений без зрительного сопровождения, под словесную инструкцию учителя;</w:t>
      </w:r>
    </w:p>
    <w:p w14:paraId="1EAA4F09" w14:textId="7C1DEA2D" w:rsidR="00D1342A" w:rsidRPr="00DB5564" w:rsidRDefault="00C74A5F" w:rsidP="00DB5564">
      <w:pPr>
        <w:pStyle w:val="13"/>
        <w:tabs>
          <w:tab w:val="left" w:pos="709"/>
        </w:tabs>
        <w:ind w:left="0" w:firstLine="567"/>
        <w:contextualSpacing/>
        <w:jc w:val="both"/>
        <w:rPr>
          <w:rStyle w:val="apple-converted-space"/>
          <w:shd w:val="clear" w:color="auto" w:fill="FFFFFF"/>
        </w:rPr>
      </w:pPr>
      <w:r>
        <w:rPr>
          <w:rStyle w:val="apple-style-span"/>
        </w:rPr>
        <w:t>–</w:t>
      </w:r>
      <w:r w:rsidR="001735B6">
        <w:rPr>
          <w:rStyle w:val="apple-converted-space"/>
          <w:shd w:val="clear" w:color="auto" w:fill="FFFFFF"/>
        </w:rPr>
        <w:t xml:space="preserve"> </w:t>
      </w:r>
      <w:r w:rsidR="00D1342A" w:rsidRPr="00DB5564">
        <w:rPr>
          <w:rStyle w:val="apple-converted-space"/>
          <w:shd w:val="clear" w:color="auto" w:fill="FFFFFF"/>
        </w:rPr>
        <w:t>самостоятельное выполнение упражнений;</w:t>
      </w:r>
    </w:p>
    <w:p w14:paraId="06A6C30C" w14:textId="4571EBFD" w:rsidR="00D1342A" w:rsidRPr="00DB5564" w:rsidRDefault="00C74A5F" w:rsidP="00DB5564">
      <w:pPr>
        <w:pStyle w:val="13"/>
        <w:tabs>
          <w:tab w:val="left" w:pos="709"/>
        </w:tabs>
        <w:ind w:left="0" w:firstLine="567"/>
        <w:contextualSpacing/>
        <w:jc w:val="both"/>
        <w:rPr>
          <w:rStyle w:val="apple-converted-space"/>
          <w:shd w:val="clear" w:color="auto" w:fill="FFFFFF"/>
        </w:rPr>
      </w:pPr>
      <w:r>
        <w:rPr>
          <w:rStyle w:val="apple-style-span"/>
        </w:rPr>
        <w:t>–</w:t>
      </w:r>
      <w:r w:rsidR="001735B6">
        <w:rPr>
          <w:rStyle w:val="apple-converted-space"/>
          <w:shd w:val="clear" w:color="auto" w:fill="FFFFFF"/>
        </w:rPr>
        <w:t xml:space="preserve"> </w:t>
      </w:r>
      <w:r w:rsidR="00D1342A" w:rsidRPr="00DB5564">
        <w:rPr>
          <w:rStyle w:val="apple-converted-space"/>
          <w:shd w:val="clear" w:color="auto" w:fill="FFFFFF"/>
        </w:rPr>
        <w:t>занятия в тренирующем режиме;</w:t>
      </w:r>
    </w:p>
    <w:p w14:paraId="46954E5E" w14:textId="23104929" w:rsidR="00D1342A" w:rsidRPr="00DB5564" w:rsidRDefault="00C74A5F" w:rsidP="00DB5564">
      <w:pPr>
        <w:pStyle w:val="13"/>
        <w:tabs>
          <w:tab w:val="left" w:pos="709"/>
        </w:tabs>
        <w:ind w:left="0" w:firstLine="567"/>
        <w:contextualSpacing/>
        <w:jc w:val="both"/>
        <w:rPr>
          <w:b/>
          <w:bCs/>
          <w:i/>
          <w:iCs/>
        </w:rPr>
      </w:pPr>
      <w:r>
        <w:rPr>
          <w:rStyle w:val="apple-style-span"/>
        </w:rPr>
        <w:t>–</w:t>
      </w:r>
      <w:r w:rsidR="001735B6">
        <w:rPr>
          <w:rStyle w:val="apple-converted-space"/>
          <w:shd w:val="clear" w:color="auto" w:fill="FFFFFF"/>
        </w:rPr>
        <w:t xml:space="preserve"> </w:t>
      </w:r>
      <w:r w:rsidR="00D1342A" w:rsidRPr="00DB5564">
        <w:rPr>
          <w:rStyle w:val="apple-converted-space"/>
          <w:shd w:val="clear" w:color="auto" w:fill="FFFFFF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14:paraId="68EC5007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14:paraId="4CC6FB40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B5564">
        <w:rPr>
          <w:rFonts w:ascii="Times New Roman" w:hAnsi="Times New Roman" w:cs="Times New Roman"/>
          <w:color w:val="000000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14:paraId="08A1B6DF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5564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Гимнастика</w:t>
      </w:r>
    </w:p>
    <w:p w14:paraId="3EF13CB6" w14:textId="77777777" w:rsidR="009D5FD8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сведения.</w:t>
      </w:r>
    </w:p>
    <w:p w14:paraId="47B2F8B2" w14:textId="404794E1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color w:val="000000"/>
          <w:sz w:val="24"/>
          <w:szCs w:val="24"/>
        </w:rPr>
        <w:t>Одежда и обувь гимнаста.</w:t>
      </w:r>
      <w:r w:rsidRPr="00DB5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Элементарные сведения о гимнастиче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</w:t>
      </w:r>
      <w:r w:rsidR="001735B6">
        <w:rPr>
          <w:rFonts w:ascii="Times New Roman" w:hAnsi="Times New Roman" w:cs="Times New Roman"/>
          <w:color w:val="000000"/>
          <w:sz w:val="24"/>
          <w:szCs w:val="24"/>
        </w:rPr>
        <w:t>тарные сведения о скорости, рит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14:paraId="37FB91B1" w14:textId="4A87DA2F" w:rsidR="00D1342A" w:rsidRPr="00DB5564" w:rsidRDefault="001735B6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Практический материал.</w:t>
      </w:r>
    </w:p>
    <w:p w14:paraId="491102A6" w14:textId="5D1FD232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B556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="001735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C9F81DB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780D24" w:rsidRPr="00DB55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корригирующие</w:t>
      </w:r>
      <w:r w:rsidRPr="00DB556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общеразвивающие упражнения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14:paraId="7E458971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положения и движения рук, ног, головы, туловища;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14:paraId="4CB6C0EA" w14:textId="4330BAF2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Упражнения с предметами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1A13BD6F" w14:textId="4661F69B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>с гимнастическими палками;</w:t>
      </w:r>
      <w:r w:rsidRPr="00DB5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>флажками; малыми обручами; малыми мячами; большим мячом; набивными мячами (вес 2 кг); упражнения на равновесие; лазанье и перелезание;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точности движений</w:t>
      </w:r>
      <w:r w:rsidRPr="00DB5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>переноска грузов и передача предметов</w:t>
      </w:r>
      <w:r w:rsidRPr="00DB5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="00B51421">
        <w:rPr>
          <w:rFonts w:ascii="Times New Roman" w:hAnsi="Times New Roman" w:cs="Times New Roman"/>
          <w:bCs/>
          <w:color w:val="000000"/>
          <w:sz w:val="24"/>
          <w:szCs w:val="24"/>
        </w:rPr>
        <w:t>прыжки.</w:t>
      </w:r>
    </w:p>
    <w:p w14:paraId="0256F86F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Легкая атлетика</w:t>
      </w:r>
    </w:p>
    <w:p w14:paraId="5D857B23" w14:textId="26DEE8A8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</w:t>
      </w:r>
      <w:r w:rsidR="001735B6">
        <w:rPr>
          <w:rFonts w:ascii="Times New Roman" w:hAnsi="Times New Roman" w:cs="Times New Roman"/>
          <w:color w:val="000000"/>
          <w:sz w:val="24"/>
          <w:szCs w:val="24"/>
        </w:rPr>
        <w:t>ие о начале ходьбы и бега; озна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качеств средствами легкой атлетики.</w:t>
      </w:r>
    </w:p>
    <w:p w14:paraId="64D1CC20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Практический материал:</w:t>
      </w:r>
    </w:p>
    <w:p w14:paraId="5F90D35F" w14:textId="628A5B54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Ходьба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B556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r w:rsidRPr="00DB5564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умеренном темпе в колонне по одному в обход зала за учителем. Ходь</w:t>
      </w:r>
      <w:r w:rsidRPr="00DB556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ба по прямой линии, ходьба на носках, на пятках, на внутреннем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и внешнем своде стопы. Ходьба с сохранением правильной осанки. </w:t>
      </w:r>
      <w:r w:rsidRPr="00DB556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Ходьба в чередовании с бегом. </w:t>
      </w:r>
      <w:r w:rsidRPr="00DB5564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Ходьба с изменением ск</w:t>
      </w:r>
      <w:r w:rsidR="001735B6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орости. Ходьба с различным поло</w:t>
      </w:r>
      <w:r w:rsidRPr="00DB5564">
        <w:rPr>
          <w:rFonts w:ascii="Times New Roman" w:hAnsi="Times New Roman" w:cs="Times New Roman"/>
          <w:color w:val="000000"/>
          <w:spacing w:val="-5"/>
          <w:sz w:val="24"/>
          <w:szCs w:val="24"/>
        </w:rPr>
        <w:t>жением рук: на пояс, к плечам, перед грудью, за голову. Ходьба с изме</w:t>
      </w:r>
      <w:r w:rsidRPr="00DB556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нением направлений по ориентирам и командам учителя. Ходьба с пе</w:t>
      </w:r>
      <w:r w:rsidRPr="00DB55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решагиванием через большие мячи с высоким подниманием бедра. </w:t>
      </w:r>
      <w:r w:rsidRPr="00DB55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Ходьба в медленном, среднем и быстром темпе. Ходьба </w:t>
      </w:r>
      <w:r w:rsidRPr="00DB5564">
        <w:rPr>
          <w:rFonts w:ascii="Times New Roman" w:hAnsi="Times New Roman" w:cs="Times New Roman"/>
          <w:color w:val="000000"/>
          <w:spacing w:val="-5"/>
          <w:sz w:val="24"/>
          <w:szCs w:val="24"/>
        </w:rPr>
        <w:t>с выполнением упражнений для рук в чередовании с другим</w:t>
      </w:r>
      <w:r w:rsidR="001735B6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движени</w:t>
      </w:r>
      <w:r w:rsidRPr="00DB556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ями; со сменой положений рук: вперед, вверх, с хлопками и т. д. Ходьба </w:t>
      </w:r>
      <w:r w:rsidRPr="00DB5564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шеренгой с открытыми и с закрытыми глазами.</w:t>
      </w:r>
    </w:p>
    <w:p w14:paraId="5209C4FE" w14:textId="504FE8B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Бег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Перебежки группами и по одному 15</w:t>
      </w:r>
      <w:r w:rsidR="00C74A5F"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20 м. Медленный бег </w:t>
      </w:r>
      <w:r w:rsidRPr="00DB556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DB5564">
        <w:rPr>
          <w:rFonts w:ascii="Times New Roman" w:hAnsi="Times New Roman" w:cs="Times New Roman"/>
          <w:color w:val="000000"/>
          <w:spacing w:val="-9"/>
          <w:sz w:val="24"/>
          <w:szCs w:val="24"/>
        </w:rPr>
        <w:t>Б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DB5564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Бег с высоким поднима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нием бедра и захлестыванием голени назад. Бег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с преодолением простейших препятствий (канавки, подлезание под </w:t>
      </w:r>
      <w:r w:rsidRPr="00DB556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сетку, обегание стойки и т. д.). Быстрый бег на скорость. Мед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ленный бег.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Чередование бега и ходьбы</w:t>
      </w:r>
      <w:r w:rsidRPr="00DB556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DB556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Высокий старт. Бег прямолинейный 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DB55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Специальные </w:t>
      </w:r>
      <w:r w:rsidRPr="00DB5564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беговые упражнения: бег с подниманием бедра, с захлест</w:t>
      </w:r>
      <w:r w:rsidR="001735B6">
        <w:rPr>
          <w:rFonts w:ascii="Times New Roman" w:hAnsi="Times New Roman" w:cs="Times New Roman"/>
          <w:color w:val="000000"/>
          <w:spacing w:val="-5"/>
          <w:sz w:val="24"/>
          <w:szCs w:val="24"/>
        </w:rPr>
        <w:t>ыванием голе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 назад, семенящий бег. Челночный бег.</w:t>
      </w:r>
    </w:p>
    <w:p w14:paraId="5BD72A2D" w14:textId="2C5C052C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Прыжки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Прыжки на двух нога</w:t>
      </w:r>
      <w:r w:rsidR="001735B6">
        <w:rPr>
          <w:rFonts w:ascii="Times New Roman" w:hAnsi="Times New Roman" w:cs="Times New Roman"/>
          <w:color w:val="000000"/>
          <w:spacing w:val="-4"/>
          <w:sz w:val="24"/>
          <w:szCs w:val="24"/>
        </w:rPr>
        <w:t>х на месте и с продвижением впе</w:t>
      </w:r>
      <w:r w:rsidRPr="00DB556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t>шнур, набивной мяч. Прыжки с ноги на ногу на отрезках до. Под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556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прыгивание вверх на месте с захватом или касанием висящего предмета </w:t>
      </w:r>
      <w:r w:rsidRPr="00DB55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(мяча). Прыжки в длину с места. </w:t>
      </w:r>
      <w:r w:rsidRPr="00DB556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Прыжки на одной ноге на месте, с продвижением вперед, </w:t>
      </w:r>
      <w:r w:rsidRPr="00DB55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Прыжки в длину и высоту с шага. Прыжки с небольшого разбега в дли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55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ну. Прыжки с прямого разбега в длину. </w:t>
      </w:r>
      <w:r w:rsidRPr="00DB5564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DB556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14:paraId="6879DB62" w14:textId="77777777" w:rsidR="006A3AF2" w:rsidRPr="00DB5564" w:rsidRDefault="00D1342A" w:rsidP="00C74A5F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Метание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B556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DB55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DB5564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DB55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DB55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левой рукой. </w:t>
      </w:r>
      <w:r w:rsidRPr="00DB55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DB55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снизу с места в стену. Броски набивного мяча (1 кг) сидя двумя руками из-за головы. Метание теннисного мяча с места одной рукой в стену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и на дальность. </w:t>
      </w:r>
      <w:r w:rsidRPr="00DB556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DB556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отскока от баскетбольного щита. Метание теннисного мяча на даль</w:t>
      </w:r>
      <w:r w:rsidRPr="00DB556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14:paraId="25E2330B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Лыжная подготовка</w:t>
      </w:r>
    </w:p>
    <w:p w14:paraId="71CCEACF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</w:p>
    <w:p w14:paraId="5D5901C8" w14:textId="7589B6F8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Элементарные понятия о ходьбе и передвижении на лыжах. Одежда и обувь лыжника.</w:t>
      </w:r>
      <w:r w:rsidRPr="00DB5564">
        <w:rPr>
          <w:rFonts w:ascii="Times New Roman" w:hAnsi="Times New Roman" w:cs="Times New Roman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Подготовка к занятиям на лыжах. Правила поведения на уроках лыжной подготовки.</w:t>
      </w:r>
      <w:r w:rsidRPr="00DB5564">
        <w:rPr>
          <w:rFonts w:ascii="Times New Roman" w:hAnsi="Times New Roman" w:cs="Times New Roman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735B6">
        <w:rPr>
          <w:rFonts w:ascii="Times New Roman" w:hAnsi="Times New Roman" w:cs="Times New Roman"/>
          <w:color w:val="000000"/>
          <w:sz w:val="24"/>
          <w:szCs w:val="24"/>
        </w:rPr>
        <w:t>ыжный инвентарь; выбор лыж и па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лок. Одежда и обувь лыжника. Правила поведения на уроках лыжной подготовки. Правильное техническое выполнение попеременного двухшажного хода. Виды подъемов и спусков. Предупреждение травм и обморожений.</w:t>
      </w:r>
    </w:p>
    <w:p w14:paraId="3AA635CA" w14:textId="70A8593E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DB5564">
        <w:rPr>
          <w:rFonts w:ascii="Times New Roman" w:hAnsi="Times New Roman" w:cs="Times New Roman"/>
          <w:sz w:val="24"/>
          <w:szCs w:val="24"/>
        </w:rPr>
        <w:t>Выполнение строевых команд. Передвижение на лыжах. Сп</w:t>
      </w:r>
      <w:r w:rsidR="00B51421">
        <w:rPr>
          <w:rFonts w:ascii="Times New Roman" w:hAnsi="Times New Roman" w:cs="Times New Roman"/>
          <w:sz w:val="24"/>
          <w:szCs w:val="24"/>
        </w:rPr>
        <w:t>уски, повороты, торможение.</w:t>
      </w:r>
    </w:p>
    <w:p w14:paraId="156A61F3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i/>
          <w:sz w:val="24"/>
          <w:szCs w:val="24"/>
        </w:rPr>
        <w:t>Конькобежная подготовка</w:t>
      </w:r>
    </w:p>
    <w:p w14:paraId="2D3C5968" w14:textId="2987E33B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DB5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Одежда и обувь конькобежца. Подготовка к занятиям на коньках. Правила поведения на уроках. Осн</w:t>
      </w:r>
      <w:r w:rsidR="001735B6">
        <w:rPr>
          <w:rFonts w:ascii="Times New Roman" w:hAnsi="Times New Roman" w:cs="Times New Roman"/>
          <w:color w:val="000000"/>
          <w:sz w:val="24"/>
          <w:szCs w:val="24"/>
        </w:rPr>
        <w:t>овные части конька. Предупрежде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ние травм и обморожений при занятиях на коньках.</w:t>
      </w:r>
    </w:p>
    <w:p w14:paraId="7F3EB21C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Практический материал. </w:t>
      </w:r>
      <w:r w:rsidRPr="00DB5564">
        <w:rPr>
          <w:rFonts w:ascii="Times New Roman" w:hAnsi="Times New Roman" w:cs="Times New Roman"/>
          <w:sz w:val="24"/>
          <w:szCs w:val="24"/>
        </w:rPr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14:paraId="2343D961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Игры</w:t>
      </w:r>
    </w:p>
    <w:p w14:paraId="7CF725CB" w14:textId="02E54446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  <w:r w:rsidR="001735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71C87F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DB55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Подвижные игры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18256B68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Коррекционные игры;</w:t>
      </w:r>
    </w:p>
    <w:p w14:paraId="6E964241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>Игры с элементами общеразвивающих упражнений:</w:t>
      </w:r>
    </w:p>
    <w:p w14:paraId="1578B0C6" w14:textId="77777777" w:rsidR="00D1342A" w:rsidRPr="00DB5564" w:rsidRDefault="00D1342A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игры с бегом; прыжками; лазанием; метанием и ловлей мяча (в том числе пионербол в 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DB5564">
        <w:rPr>
          <w:rFonts w:ascii="Times New Roman" w:hAnsi="Times New Roman" w:cs="Times New Roman"/>
          <w:bCs/>
          <w:color w:val="000000"/>
          <w:sz w:val="24"/>
          <w:szCs w:val="24"/>
        </w:rPr>
        <w:t>-м классе); построениями и перестроениями; бросанием, ловлей, метанием.</w:t>
      </w:r>
    </w:p>
    <w:p w14:paraId="52226AD4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РУЧНОЙ ТРУД</w:t>
      </w:r>
    </w:p>
    <w:p w14:paraId="0D692B20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6A81184" w14:textId="080D5793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Труд – это основа любых культурных достижений, один из главных видов</w:t>
      </w:r>
      <w:r w:rsidR="001735B6">
        <w:rPr>
          <w:rFonts w:ascii="Times New Roman" w:hAnsi="Times New Roman" w:cs="Times New Roman"/>
          <w:sz w:val="24"/>
          <w:szCs w:val="24"/>
        </w:rPr>
        <w:t xml:space="preserve"> деятельности в жизни человека.</w:t>
      </w:r>
    </w:p>
    <w:p w14:paraId="48B4B2D8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</w:t>
      </w:r>
    </w:p>
    <w:p w14:paraId="573DE3A8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DB5564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14:paraId="7C53800A" w14:textId="77777777" w:rsidR="00D1342A" w:rsidRPr="00DB5564" w:rsidRDefault="00D1342A" w:rsidP="00DB556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>Задачи изучения предмета:</w:t>
      </w:r>
    </w:p>
    <w:p w14:paraId="2A6401EF" w14:textId="6CABB12E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представлений о материальной культуре как продукте творческой предметно-преоб</w:t>
      </w:r>
      <w:r w:rsidR="001735B6">
        <w:rPr>
          <w:rFonts w:ascii="Times New Roman" w:hAnsi="Times New Roman"/>
          <w:sz w:val="24"/>
          <w:szCs w:val="24"/>
        </w:rPr>
        <w:t>разующей деятельности человека.</w:t>
      </w:r>
    </w:p>
    <w:p w14:paraId="59AB02DE" w14:textId="7495E365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1735B6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человека.</w:t>
      </w:r>
    </w:p>
    <w:p w14:paraId="1099DEB6" w14:textId="2033452D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AE4107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расширение культурного кругозора, обогащение знаний о культурно-истор</w:t>
      </w:r>
      <w:r w:rsidR="001735B6">
        <w:rPr>
          <w:rFonts w:ascii="Times New Roman" w:hAnsi="Times New Roman"/>
          <w:sz w:val="24"/>
          <w:szCs w:val="24"/>
        </w:rPr>
        <w:t>ических традициях в мире вещей.</w:t>
      </w:r>
    </w:p>
    <w:p w14:paraId="7A019A58" w14:textId="77777777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AE4107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расширение знаний о материалах и их свойствах, технологиях использования.</w:t>
      </w:r>
    </w:p>
    <w:p w14:paraId="2A8B24F2" w14:textId="77777777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lastRenderedPageBreak/>
        <w:t>–</w:t>
      </w:r>
      <w:r w:rsidR="00AE4107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практических умений и навыков использования различных материалов в предметно-преобразующей деятельности.</w:t>
      </w:r>
    </w:p>
    <w:p w14:paraId="37151EDF" w14:textId="77777777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AE4107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интереса к разнообразным видам труда.</w:t>
      </w:r>
    </w:p>
    <w:p w14:paraId="404E2B60" w14:textId="599F7B22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AE4107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развитие познавательных психических процессов (восприятия, памяти, воображения, мышления, ре</w:t>
      </w:r>
      <w:r w:rsidR="00E91D93">
        <w:rPr>
          <w:rFonts w:ascii="Times New Roman" w:hAnsi="Times New Roman"/>
          <w:sz w:val="24"/>
          <w:szCs w:val="24"/>
        </w:rPr>
        <w:t>чи).</w:t>
      </w:r>
    </w:p>
    <w:p w14:paraId="11E2DDF7" w14:textId="77777777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AE4107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развитие умственной деятельности (анализ, синтез, сравнение, классификация, обобщение).</w:t>
      </w:r>
    </w:p>
    <w:p w14:paraId="476A0946" w14:textId="77777777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AE4107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развитие сенсомоторных процессов, руки, глазомера через формирование практических умений.</w:t>
      </w:r>
    </w:p>
    <w:p w14:paraId="49F29347" w14:textId="6750F246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E91D93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14:paraId="7A08E441" w14:textId="46F05CF0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E91D93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информационной грамотности, умения работать с раз</w:t>
      </w:r>
      <w:r w:rsidR="00E91D93">
        <w:rPr>
          <w:rFonts w:ascii="Times New Roman" w:hAnsi="Times New Roman"/>
          <w:sz w:val="24"/>
          <w:szCs w:val="24"/>
        </w:rPr>
        <w:t>личными источниками информации.</w:t>
      </w:r>
    </w:p>
    <w:p w14:paraId="42298D2C" w14:textId="5D3037FB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E91D93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14:paraId="4F1998B1" w14:textId="42B060A5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Коррекция интеллектуальных и физических недостатков с учетом их возрастных особенн</w:t>
      </w:r>
      <w:r w:rsidR="00E91D93">
        <w:rPr>
          <w:rFonts w:ascii="Times New Roman" w:hAnsi="Times New Roman"/>
          <w:sz w:val="24"/>
          <w:szCs w:val="24"/>
        </w:rPr>
        <w:t>остей, которая предусматривает:</w:t>
      </w:r>
    </w:p>
    <w:p w14:paraId="240391A0" w14:textId="04EA0D6D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E91D93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14:paraId="37F65A01" w14:textId="1F23DB02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E91D93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14:paraId="00E798A8" w14:textId="2DDD0CFA" w:rsidR="00D1342A" w:rsidRPr="00DB5564" w:rsidRDefault="00C74A5F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="00E91D93">
        <w:rPr>
          <w:rFonts w:ascii="Times New Roman" w:hAnsi="Times New Roman"/>
          <w:sz w:val="24"/>
          <w:szCs w:val="24"/>
        </w:rPr>
        <w:t xml:space="preserve"> </w:t>
      </w:r>
      <w:r w:rsidR="00D1342A" w:rsidRPr="00DB5564">
        <w:rPr>
          <w:rFonts w:ascii="Times New Roman" w:hAnsi="Times New Roman"/>
          <w:sz w:val="24"/>
          <w:szCs w:val="24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</w:t>
      </w:r>
      <w:r w:rsidR="00E91D93">
        <w:rPr>
          <w:rFonts w:ascii="Times New Roman" w:hAnsi="Times New Roman"/>
          <w:sz w:val="24"/>
          <w:szCs w:val="24"/>
        </w:rPr>
        <w:t>ообразного трудового материала.</w:t>
      </w:r>
    </w:p>
    <w:p w14:paraId="4FD812A9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Работа с глиной и пластилином</w:t>
      </w:r>
    </w:p>
    <w:p w14:paraId="2F50CEFD" w14:textId="66D5FAE2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Элементарные знания о глине и пластилине (свойства материалов, цвет, форма). Глина </w:t>
      </w:r>
      <w:r w:rsidR="00C74A5F">
        <w:rPr>
          <w:rStyle w:val="apple-style-span"/>
          <w:rFonts w:ascii="Times New Roman" w:hAnsi="Times New Roman"/>
          <w:sz w:val="24"/>
          <w:szCs w:val="24"/>
        </w:rPr>
        <w:t>–</w:t>
      </w:r>
      <w:r w:rsidRPr="00DB5564">
        <w:rPr>
          <w:rFonts w:ascii="Times New Roman" w:hAnsi="Times New Roman"/>
          <w:sz w:val="24"/>
          <w:szCs w:val="24"/>
        </w:rPr>
        <w:t xml:space="preserve"> строительный материал. Применение глины для изготовления посуды. Применение глины для скульптуры. Пластилин </w:t>
      </w:r>
      <w:r w:rsidR="00C74A5F">
        <w:rPr>
          <w:rStyle w:val="apple-style-span"/>
          <w:rFonts w:ascii="Times New Roman" w:hAnsi="Times New Roman"/>
          <w:sz w:val="24"/>
          <w:szCs w:val="24"/>
        </w:rPr>
        <w:t>–</w:t>
      </w:r>
      <w:r w:rsidRPr="00DB5564">
        <w:rPr>
          <w:rFonts w:ascii="Times New Roman" w:hAnsi="Times New Roman"/>
          <w:sz w:val="24"/>
          <w:szCs w:val="24"/>
        </w:rPr>
        <w:t xml:space="preserve"> материал ручного труда. Организация рабочего</w:t>
      </w:r>
      <w:r w:rsidR="00E91D93">
        <w:rPr>
          <w:rFonts w:ascii="Times New Roman" w:hAnsi="Times New Roman"/>
          <w:sz w:val="24"/>
          <w:szCs w:val="24"/>
        </w:rPr>
        <w:t xml:space="preserve"> места при выполнении лепных ра</w:t>
      </w:r>
      <w:r w:rsidRPr="00DB5564">
        <w:rPr>
          <w:rFonts w:ascii="Times New Roman" w:hAnsi="Times New Roman"/>
          <w:sz w:val="24"/>
          <w:szCs w:val="24"/>
        </w:rPr>
        <w:t>бот. Как правильно обращаться с пластилином. Инструменты для работы с пла</w:t>
      </w:r>
      <w:r w:rsidRPr="00DB5564">
        <w:rPr>
          <w:rFonts w:ascii="Times New Roman" w:hAnsi="Times New Roman"/>
          <w:sz w:val="24"/>
          <w:szCs w:val="24"/>
        </w:rPr>
        <w:softHyphen/>
        <w:t xml:space="preserve">стилином. </w:t>
      </w:r>
      <w:r w:rsidRPr="00DB5564">
        <w:rPr>
          <w:rFonts w:ascii="Times New Roman" w:hAnsi="Times New Roman"/>
          <w:sz w:val="24"/>
          <w:szCs w:val="24"/>
        </w:rPr>
        <w:lastRenderedPageBreak/>
        <w:t xml:space="preserve">Лепка из глины и пластилина разными способами: </w:t>
      </w:r>
      <w:r w:rsidRPr="00DB5564">
        <w:rPr>
          <w:rFonts w:ascii="Times New Roman" w:hAnsi="Times New Roman"/>
          <w:i/>
          <w:sz w:val="24"/>
          <w:szCs w:val="24"/>
        </w:rPr>
        <w:t>конструктивным</w:t>
      </w:r>
      <w:r w:rsidRPr="00DB5564">
        <w:rPr>
          <w:rFonts w:ascii="Times New Roman" w:hAnsi="Times New Roman"/>
          <w:sz w:val="24"/>
          <w:szCs w:val="24"/>
        </w:rPr>
        <w:t xml:space="preserve">, </w:t>
      </w:r>
      <w:r w:rsidRPr="00DB5564">
        <w:rPr>
          <w:rFonts w:ascii="Times New Roman" w:hAnsi="Times New Roman"/>
          <w:i/>
          <w:sz w:val="24"/>
          <w:szCs w:val="24"/>
        </w:rPr>
        <w:t>пластическим, комбинированным</w:t>
      </w:r>
      <w:r w:rsidRPr="00DB5564">
        <w:rPr>
          <w:rFonts w:ascii="Times New Roman" w:hAnsi="Times New Roman"/>
          <w:sz w:val="24"/>
          <w:szCs w:val="24"/>
        </w:rPr>
        <w:t>. Приемы работы: «разминание», «отщипывание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</w:t>
      </w:r>
      <w:r w:rsidR="00B51421">
        <w:rPr>
          <w:rFonts w:ascii="Times New Roman" w:hAnsi="Times New Roman"/>
          <w:sz w:val="24"/>
          <w:szCs w:val="24"/>
        </w:rPr>
        <w:t xml:space="preserve"> столбика», «сплющивание», «прищ</w:t>
      </w:r>
      <w:r w:rsidRPr="00DB5564">
        <w:rPr>
          <w:rFonts w:ascii="Times New Roman" w:hAnsi="Times New Roman"/>
          <w:sz w:val="24"/>
          <w:szCs w:val="24"/>
        </w:rPr>
        <w:t>ипывание», «примазывание»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14:paraId="4A218CF0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Работа с природными материалами</w:t>
      </w:r>
    </w:p>
    <w:p w14:paraId="0428A28A" w14:textId="3EA0790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</w:t>
      </w:r>
      <w:r w:rsidR="00E91D93">
        <w:rPr>
          <w:rFonts w:ascii="Times New Roman" w:hAnsi="Times New Roman"/>
          <w:sz w:val="24"/>
          <w:szCs w:val="24"/>
        </w:rPr>
        <w:t>(аппликация, объемные изделия).</w:t>
      </w:r>
    </w:p>
    <w:p w14:paraId="25F04953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Работа с бумагой</w:t>
      </w:r>
    </w:p>
    <w:p w14:paraId="0E39A9AE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14:paraId="552F3859" w14:textId="413711C2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 xml:space="preserve">Разметка бумаги. </w:t>
      </w:r>
      <w:r w:rsidRPr="00DB5564">
        <w:rPr>
          <w:rFonts w:ascii="Times New Roman" w:hAnsi="Times New Roman"/>
          <w:sz w:val="24"/>
          <w:szCs w:val="24"/>
        </w:rPr>
        <w:t>Экономная разметка бума</w:t>
      </w:r>
      <w:r w:rsidR="00E91D93">
        <w:rPr>
          <w:rFonts w:ascii="Times New Roman" w:hAnsi="Times New Roman"/>
          <w:sz w:val="24"/>
          <w:szCs w:val="24"/>
        </w:rPr>
        <w:t>ги. Приемы разметки:</w:t>
      </w:r>
    </w:p>
    <w:p w14:paraId="0F919AC2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14:paraId="5FEAB195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14:paraId="49AB884E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- разметка с опорой на чертеж. Понятие «чертеж». Линии чертежа. Чтение чертежа.</w:t>
      </w:r>
    </w:p>
    <w:p w14:paraId="5498F6BF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Вырезание ножницами из бумаги</w:t>
      </w:r>
      <w:r w:rsidRPr="00DB5564">
        <w:rPr>
          <w:rFonts w:ascii="Times New Roman" w:hAnsi="Times New Roman"/>
          <w:sz w:val="24"/>
          <w:szCs w:val="24"/>
        </w:rPr>
        <w:t xml:space="preserve"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</w:t>
      </w:r>
      <w:r w:rsidRPr="00DB5564">
        <w:rPr>
          <w:rFonts w:ascii="Times New Roman" w:hAnsi="Times New Roman"/>
          <w:sz w:val="24"/>
          <w:szCs w:val="24"/>
        </w:rPr>
        <w:lastRenderedPageBreak/>
        <w:t>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14:paraId="0B3ED222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Обрывание бумаги</w:t>
      </w:r>
      <w:r w:rsidRPr="00DB5564"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14:paraId="0410268A" w14:textId="18A0BE60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Складывание фигурок из бумаги</w:t>
      </w:r>
      <w:r w:rsidRPr="00DB5564">
        <w:rPr>
          <w:rFonts w:ascii="Times New Roman" w:hAnsi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</w:t>
      </w:r>
      <w:r w:rsidR="00E91D93">
        <w:rPr>
          <w:rFonts w:ascii="Times New Roman" w:hAnsi="Times New Roman"/>
          <w:sz w:val="24"/>
          <w:szCs w:val="24"/>
        </w:rPr>
        <w:t>уть внутрь»; «выгнуть наружу».</w:t>
      </w:r>
    </w:p>
    <w:p w14:paraId="7AA33AD8" w14:textId="25B7C862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Сминание и скатывание бумаги</w:t>
      </w:r>
      <w:r w:rsidRPr="00DB5564">
        <w:rPr>
          <w:rFonts w:ascii="Times New Roman" w:hAnsi="Times New Roman"/>
          <w:sz w:val="24"/>
          <w:szCs w:val="24"/>
        </w:rPr>
        <w:t xml:space="preserve"> в ладонях. Сминание пальцами и скатывание в ладонях бумаги (плос</w:t>
      </w:r>
      <w:r w:rsidR="00E91D93">
        <w:rPr>
          <w:rFonts w:ascii="Times New Roman" w:hAnsi="Times New Roman"/>
          <w:sz w:val="24"/>
          <w:szCs w:val="24"/>
        </w:rPr>
        <w:t>костная и объемная аппликация).</w:t>
      </w:r>
    </w:p>
    <w:p w14:paraId="631571F1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Конструирование из бумаги и картона</w:t>
      </w:r>
      <w:r w:rsidRPr="00DB5564">
        <w:rPr>
          <w:rFonts w:ascii="Times New Roman" w:hAnsi="Times New Roman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14:paraId="48C125F5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С</w:t>
      </w:r>
      <w:r w:rsidRPr="00DB5564"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 w:rsidRPr="00DB5564"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14:paraId="34DA0810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Картонажно-переплетные работы</w:t>
      </w:r>
    </w:p>
    <w:p w14:paraId="2B742268" w14:textId="77777777" w:rsidR="00620389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14:paraId="2158CC65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Работа с текстильными материалами</w:t>
      </w:r>
    </w:p>
    <w:p w14:paraId="66A605A5" w14:textId="337E9FA8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DB5564">
        <w:rPr>
          <w:rFonts w:ascii="Times New Roman" w:hAnsi="Times New Roman"/>
          <w:i/>
          <w:sz w:val="24"/>
          <w:szCs w:val="24"/>
        </w:rPr>
        <w:t xml:space="preserve">о </w:t>
      </w:r>
      <w:r w:rsidRPr="00DB5564">
        <w:rPr>
          <w:rFonts w:ascii="Times New Roman" w:hAnsi="Times New Roman"/>
          <w:b/>
          <w:i/>
          <w:sz w:val="24"/>
          <w:szCs w:val="24"/>
        </w:rPr>
        <w:t>нитках</w:t>
      </w:r>
      <w:r w:rsidRPr="00DB5564">
        <w:rPr>
          <w:rFonts w:ascii="Times New Roman" w:hAnsi="Times New Roman"/>
          <w:b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(откуда берутся нитки). Применение ниток. Свойства ниток. Цвет ниток. Как работ</w:t>
      </w:r>
      <w:r w:rsidR="00E91D93">
        <w:rPr>
          <w:rFonts w:ascii="Times New Roman" w:hAnsi="Times New Roman"/>
          <w:sz w:val="24"/>
          <w:szCs w:val="24"/>
        </w:rPr>
        <w:t>ать с нитками. Виды работы с ни</w:t>
      </w:r>
      <w:r w:rsidRPr="00DB5564">
        <w:rPr>
          <w:rFonts w:ascii="Times New Roman" w:hAnsi="Times New Roman"/>
          <w:sz w:val="24"/>
          <w:szCs w:val="24"/>
        </w:rPr>
        <w:t>тками:</w:t>
      </w:r>
    </w:p>
    <w:p w14:paraId="0A338BAC" w14:textId="29A1604F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Наматывание ниток</w:t>
      </w:r>
      <w:r w:rsidRPr="00DB5564">
        <w:rPr>
          <w:rFonts w:ascii="Times New Roman" w:hAnsi="Times New Roman"/>
          <w:sz w:val="24"/>
          <w:szCs w:val="24"/>
        </w:rPr>
        <w:t xml:space="preserve"> на картон</w:t>
      </w:r>
      <w:r w:rsidR="00B51421">
        <w:rPr>
          <w:rFonts w:ascii="Times New Roman" w:hAnsi="Times New Roman"/>
          <w:sz w:val="24"/>
          <w:szCs w:val="24"/>
        </w:rPr>
        <w:t>ку (плоские игрушки, кисточки).</w:t>
      </w:r>
    </w:p>
    <w:p w14:paraId="7681FB34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Связывание ниток в пучок</w:t>
      </w:r>
      <w:r w:rsidRPr="00DB5564">
        <w:rPr>
          <w:rFonts w:ascii="Times New Roman" w:hAnsi="Times New Roman"/>
          <w:sz w:val="24"/>
          <w:szCs w:val="24"/>
        </w:rPr>
        <w:t xml:space="preserve"> (ягоды, фигурки человечком, цветы).</w:t>
      </w:r>
    </w:p>
    <w:p w14:paraId="738F0328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Шитье</w:t>
      </w:r>
      <w:r w:rsidRPr="00DB5564">
        <w:rPr>
          <w:rFonts w:ascii="Times New Roman" w:hAnsi="Times New Roman"/>
          <w:sz w:val="24"/>
          <w:szCs w:val="24"/>
        </w:rPr>
        <w:t>. Инструменты для швейных работ. Приемы шитья: «игла вверх-вниз»,</w:t>
      </w:r>
    </w:p>
    <w:p w14:paraId="50790CBE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Вышивание</w:t>
      </w:r>
      <w:r w:rsidRPr="00DB5564">
        <w:rPr>
          <w:rFonts w:ascii="Times New Roman" w:hAnsi="Times New Roman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14:paraId="4EEAAE90" w14:textId="25647545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DB5564">
        <w:rPr>
          <w:rFonts w:ascii="Times New Roman" w:hAnsi="Times New Roman"/>
          <w:i/>
          <w:sz w:val="24"/>
          <w:szCs w:val="24"/>
        </w:rPr>
        <w:t xml:space="preserve">о </w:t>
      </w:r>
      <w:r w:rsidRPr="00DB5564">
        <w:rPr>
          <w:rFonts w:ascii="Times New Roman" w:hAnsi="Times New Roman"/>
          <w:b/>
          <w:i/>
          <w:sz w:val="24"/>
          <w:szCs w:val="24"/>
        </w:rPr>
        <w:t>тканях</w:t>
      </w:r>
      <w:r w:rsidR="00E91D93">
        <w:rPr>
          <w:rFonts w:ascii="Times New Roman" w:hAnsi="Times New Roman"/>
          <w:sz w:val="24"/>
          <w:szCs w:val="24"/>
        </w:rPr>
        <w:t xml:space="preserve">. </w:t>
      </w:r>
      <w:r w:rsidRPr="00DB5564">
        <w:rPr>
          <w:rFonts w:ascii="Times New Roman" w:hAnsi="Times New Roman"/>
          <w:sz w:val="24"/>
          <w:szCs w:val="24"/>
        </w:rPr>
        <w:t xml:space="preserve">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</w:t>
      </w:r>
      <w:r w:rsidRPr="00DB5564">
        <w:rPr>
          <w:rFonts w:ascii="Times New Roman" w:hAnsi="Times New Roman"/>
          <w:sz w:val="24"/>
          <w:szCs w:val="24"/>
        </w:rPr>
        <w:lastRenderedPageBreak/>
        <w:t>используемые при работе с тканью. Правила хранения игл. Виды работы с нитками (раскрой, шитье, вышивание, аппликация на ткани, вязание, плетение,</w:t>
      </w:r>
      <w:r w:rsidR="00E91D93">
        <w:rPr>
          <w:rFonts w:ascii="Times New Roman" w:hAnsi="Times New Roman"/>
          <w:sz w:val="24"/>
          <w:szCs w:val="24"/>
        </w:rPr>
        <w:t xml:space="preserve"> окрашивание, набивка рисунка).</w:t>
      </w:r>
    </w:p>
    <w:p w14:paraId="1C37A67A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Раскрой деталей из ткани</w:t>
      </w:r>
      <w:r w:rsidRPr="00DB5564">
        <w:rPr>
          <w:rFonts w:ascii="Times New Roman" w:hAnsi="Times New Roman"/>
          <w:sz w:val="24"/>
          <w:szCs w:val="24"/>
        </w:rPr>
        <w:t>. Понятие «лекало». Последовательность раскроя деталей из ткани.</w:t>
      </w:r>
    </w:p>
    <w:p w14:paraId="1DFA59D5" w14:textId="241BEA31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Шитье</w:t>
      </w:r>
      <w:r w:rsidRPr="00DB5564">
        <w:rPr>
          <w:rFonts w:ascii="Times New Roman" w:hAnsi="Times New Roman"/>
          <w:sz w:val="24"/>
          <w:szCs w:val="24"/>
        </w:rPr>
        <w:t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</w:t>
      </w:r>
      <w:r w:rsidR="00E91D93">
        <w:rPr>
          <w:rFonts w:ascii="Times New Roman" w:hAnsi="Times New Roman"/>
          <w:sz w:val="24"/>
          <w:szCs w:val="24"/>
        </w:rPr>
        <w:t>и, кухонные предметы, игрушки).</w:t>
      </w:r>
    </w:p>
    <w:p w14:paraId="28550D1B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Ткачество</w:t>
      </w:r>
      <w:r w:rsidRPr="00DB5564">
        <w:rPr>
          <w:rFonts w:ascii="Times New Roman" w:hAnsi="Times New Roman"/>
          <w:sz w:val="24"/>
          <w:szCs w:val="24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14:paraId="61E49EA5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Скручивание ткани</w:t>
      </w:r>
      <w:r w:rsidRPr="00DB5564">
        <w:rPr>
          <w:rFonts w:ascii="Times New Roman" w:hAnsi="Times New Roman"/>
          <w:sz w:val="24"/>
          <w:szCs w:val="24"/>
        </w:rPr>
        <w:t>. Историко-культурологические сведения (изготовление кукол-скруток из ткани в древние времена).</w:t>
      </w:r>
    </w:p>
    <w:p w14:paraId="1AA717FB" w14:textId="2321CB6E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Отделка изделий из ткани</w:t>
      </w:r>
      <w:r w:rsidRPr="00DB5564">
        <w:rPr>
          <w:rFonts w:ascii="Times New Roman" w:hAnsi="Times New Roman"/>
          <w:sz w:val="24"/>
          <w:szCs w:val="24"/>
        </w:rPr>
        <w:t>. Аппликация на ткани. Работа с тесьмой.</w:t>
      </w:r>
      <w:r w:rsidR="009D5FD8">
        <w:rPr>
          <w:rFonts w:ascii="Times New Roman" w:hAnsi="Times New Roman"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Применение тесьмы. Виды тесьмы (проста</w:t>
      </w:r>
      <w:r w:rsidR="00E91D93">
        <w:rPr>
          <w:rFonts w:ascii="Times New Roman" w:hAnsi="Times New Roman"/>
          <w:sz w:val="24"/>
          <w:szCs w:val="24"/>
        </w:rPr>
        <w:t>я, кружевная, с орнаментом).</w:t>
      </w:r>
    </w:p>
    <w:p w14:paraId="174FAB36" w14:textId="52020B44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Ремонт одежды</w:t>
      </w:r>
      <w:r w:rsidRPr="00DB5564">
        <w:rPr>
          <w:rFonts w:ascii="Times New Roman" w:hAnsi="Times New Roman"/>
          <w:sz w:val="24"/>
          <w:szCs w:val="24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  <w:r w:rsidR="00E91D93">
        <w:rPr>
          <w:rFonts w:ascii="Times New Roman" w:hAnsi="Times New Roman"/>
          <w:sz w:val="24"/>
          <w:szCs w:val="24"/>
        </w:rPr>
        <w:t>.</w:t>
      </w:r>
    </w:p>
    <w:p w14:paraId="666804D7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Работа с древесными материалами</w:t>
      </w:r>
    </w:p>
    <w:p w14:paraId="3F8E9E39" w14:textId="569CA20F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</w:t>
      </w:r>
      <w:r w:rsidR="00E91D93">
        <w:rPr>
          <w:rFonts w:ascii="Times New Roman" w:hAnsi="Times New Roman"/>
          <w:sz w:val="24"/>
          <w:szCs w:val="24"/>
        </w:rPr>
        <w:t>).</w:t>
      </w:r>
    </w:p>
    <w:p w14:paraId="5D58BCAF" w14:textId="25CBD631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Способы обработки древесины ручными инструментами и приспособлениями (зачистка н</w:t>
      </w:r>
      <w:r w:rsidR="00E91D93">
        <w:rPr>
          <w:rFonts w:ascii="Times New Roman" w:hAnsi="Times New Roman"/>
          <w:sz w:val="24"/>
          <w:szCs w:val="24"/>
        </w:rPr>
        <w:t>апильником, наждачной бумагой).</w:t>
      </w:r>
    </w:p>
    <w:p w14:paraId="304B6675" w14:textId="4296D199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Способы обработки древесины ручными инструмента</w:t>
      </w:r>
      <w:r w:rsidR="00E91D93">
        <w:rPr>
          <w:rFonts w:ascii="Times New Roman" w:hAnsi="Times New Roman"/>
          <w:sz w:val="24"/>
          <w:szCs w:val="24"/>
        </w:rPr>
        <w:t>ми (пиление, заточка точилкой).</w:t>
      </w:r>
    </w:p>
    <w:p w14:paraId="57A66B06" w14:textId="44C0AB59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Аппликация из древесных материалов (опилок, карандашной стружки, древесных заготовок для спичек). Клеевое с</w:t>
      </w:r>
      <w:r w:rsidR="00E91D93">
        <w:rPr>
          <w:rFonts w:ascii="Times New Roman" w:hAnsi="Times New Roman"/>
          <w:sz w:val="24"/>
          <w:szCs w:val="24"/>
        </w:rPr>
        <w:t>оединение древесных материалов.</w:t>
      </w:r>
    </w:p>
    <w:p w14:paraId="26649AD3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Работа металлом</w:t>
      </w:r>
    </w:p>
    <w:p w14:paraId="7C945BBA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14:paraId="628FEEEC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b/>
          <w:i/>
          <w:sz w:val="24"/>
          <w:szCs w:val="24"/>
        </w:rPr>
        <w:t>Работа с алюминиевой фольгой</w:t>
      </w:r>
      <w:r w:rsidRPr="00DB5564">
        <w:rPr>
          <w:rFonts w:ascii="Times New Roman" w:hAnsi="Times New Roman"/>
          <w:sz w:val="24"/>
          <w:szCs w:val="24"/>
        </w:rPr>
        <w:t>. Приемы обработки фольги: «сминание», «сгибание», «сжимание», «скручивание», «скатывание», «разрывание», «разрезание».</w:t>
      </w:r>
    </w:p>
    <w:p w14:paraId="46CDB36B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Работа с проволокой</w:t>
      </w:r>
    </w:p>
    <w:p w14:paraId="5C68E7FC" w14:textId="48B43ADF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lastRenderedPageBreak/>
        <w:t xml:space="preserve">Элементарные сведения о проволоке (медная, алюминиевая, стальная). Применение проволоки в изделиях. Свойства проволоки (толстая, тонкая, гнется). Инструменты (плоскогубцы, круглогубцы, кусачки). </w:t>
      </w:r>
      <w:r w:rsidR="00E91D93">
        <w:rPr>
          <w:rFonts w:ascii="Times New Roman" w:hAnsi="Times New Roman"/>
          <w:sz w:val="24"/>
          <w:szCs w:val="24"/>
        </w:rPr>
        <w:t>Правила обращения с проволокой.</w:t>
      </w:r>
    </w:p>
    <w:p w14:paraId="3F989FC4" w14:textId="17F7478A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Приемы работы с проволокой: «сгибание волной», «сгибание в кольцо», «сгибание в спираль», «сгибание вдвое, втрое, вчетверо», «намотка на карандаш</w:t>
      </w:r>
      <w:r w:rsidR="00E91D93">
        <w:rPr>
          <w:rFonts w:ascii="Times New Roman" w:hAnsi="Times New Roman"/>
          <w:sz w:val="24"/>
          <w:szCs w:val="24"/>
        </w:rPr>
        <w:t>», «сгибание под прямым углом».</w:t>
      </w:r>
    </w:p>
    <w:p w14:paraId="5D35E749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14:paraId="77F6C77D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Комбинированные работы с разными материалами</w:t>
      </w:r>
    </w:p>
    <w:p w14:paraId="514FFCCC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Виды работ по комбинированию разных материалов:</w:t>
      </w:r>
    </w:p>
    <w:p w14:paraId="04A1F7A7" w14:textId="77777777" w:rsidR="00D1342A" w:rsidRPr="00DB5564" w:rsidRDefault="00D1342A" w:rsidP="00DB5564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DB5564">
        <w:rPr>
          <w:rFonts w:ascii="Times New Roman" w:hAnsi="Times New Roman"/>
          <w:b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проволока, пластилин, скорлупа ореха.</w:t>
      </w:r>
    </w:p>
    <w:p w14:paraId="54A67777" w14:textId="77777777" w:rsidR="00D1342A" w:rsidRPr="00DB5564" w:rsidRDefault="006A3AF2" w:rsidP="00DC248B">
      <w:pPr>
        <w:pStyle w:val="a8"/>
        <w:tabs>
          <w:tab w:val="left" w:pos="709"/>
        </w:tabs>
        <w:spacing w:after="0" w:line="360" w:lineRule="auto"/>
        <w:ind w:left="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5564">
        <w:rPr>
          <w:rFonts w:ascii="Times New Roman" w:hAnsi="Times New Roman"/>
          <w:b/>
          <w:sz w:val="24"/>
          <w:szCs w:val="24"/>
        </w:rPr>
        <w:t>2.3. Программа духовно-нравственного развития</w:t>
      </w:r>
    </w:p>
    <w:p w14:paraId="1141FA1B" w14:textId="49B49A49" w:rsidR="00152471" w:rsidRPr="00DB5564" w:rsidRDefault="00152471" w:rsidP="00DB5564">
      <w:pPr>
        <w:widowControl w:val="0"/>
        <w:tabs>
          <w:tab w:val="left" w:pos="709"/>
          <w:tab w:val="left" w:pos="637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призвана направлять образовательный процесс на воспитание обучающихся с умственной отсталостью (интеллектуальными нарушениями) в духе любви к Родине, уважения к культурно-историческому наследию своего народа и своей страны, на формирование основ соци</w:t>
      </w:r>
      <w:r w:rsidR="00E91D93">
        <w:rPr>
          <w:rFonts w:ascii="Times New Roman" w:hAnsi="Times New Roman" w:cs="Times New Roman"/>
          <w:sz w:val="24"/>
          <w:szCs w:val="24"/>
        </w:rPr>
        <w:t>ально ответственного поведения.</w:t>
      </w:r>
    </w:p>
    <w:p w14:paraId="2B24AA89" w14:textId="37B31073" w:rsidR="00152471" w:rsidRPr="00DB5564" w:rsidRDefault="00152471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Реализация программы проходит в единстве урочной, внеурочной и внешкольной деятельности, в совместной педагогической работе общеобразовательной организации, семь</w:t>
      </w:r>
      <w:r w:rsidR="00E91D93">
        <w:rPr>
          <w:rFonts w:ascii="Times New Roman" w:hAnsi="Times New Roman" w:cs="Times New Roman"/>
          <w:sz w:val="24"/>
          <w:szCs w:val="24"/>
        </w:rPr>
        <w:t>и и других институтов общества.</w:t>
      </w:r>
    </w:p>
    <w:p w14:paraId="38AF239C" w14:textId="77777777" w:rsidR="00152471" w:rsidRPr="00DB5564" w:rsidRDefault="00152471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DB5564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 является со</w:t>
      </w:r>
      <w:r w:rsidRPr="00DB5564">
        <w:rPr>
          <w:rFonts w:ascii="Times New Roman" w:hAnsi="Times New Roman" w:cs="Times New Roman"/>
          <w:sz w:val="24"/>
          <w:szCs w:val="24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14:paraId="31F5E958" w14:textId="77777777" w:rsidR="00152471" w:rsidRPr="00DB5564" w:rsidRDefault="00152471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B556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B5564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обучающихся с умственной отсталостью (интеллектуальными нарушениями) </w:t>
      </w:r>
      <w:r w:rsidRPr="00DB5564">
        <w:rPr>
          <w:rFonts w:ascii="Times New Roman" w:hAnsi="Times New Roman" w:cs="Times New Roman"/>
          <w:iCs/>
          <w:sz w:val="24"/>
          <w:szCs w:val="24"/>
        </w:rPr>
        <w:t xml:space="preserve">в области формирования </w:t>
      </w:r>
      <w:r w:rsidR="00DC248B">
        <w:rPr>
          <w:rFonts w:ascii="Times New Roman" w:hAnsi="Times New Roman" w:cs="Times New Roman"/>
          <w:b/>
          <w:i/>
          <w:iCs/>
          <w:sz w:val="24"/>
          <w:szCs w:val="24"/>
        </w:rPr>
        <w:t>личностной культуры</w:t>
      </w:r>
      <w:r w:rsidR="00E0495C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4205AE5C" w14:textId="03173F83" w:rsidR="00152471" w:rsidRPr="00DB5564" w:rsidRDefault="00DC248B" w:rsidP="00612D5F">
      <w:pPr>
        <w:pStyle w:val="a8"/>
        <w:widowControl w:val="0"/>
        <w:numPr>
          <w:ilvl w:val="0"/>
          <w:numId w:val="49"/>
        </w:numPr>
        <w:tabs>
          <w:tab w:val="left" w:pos="851"/>
          <w:tab w:val="left" w:pos="1080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471" w:rsidRPr="00DB5564">
        <w:rPr>
          <w:rFonts w:ascii="Times New Roman" w:hAnsi="Times New Roman"/>
          <w:sz w:val="24"/>
          <w:szCs w:val="24"/>
        </w:rPr>
        <w:t>формирование мотивации универс</w:t>
      </w:r>
      <w:r>
        <w:rPr>
          <w:rFonts w:ascii="Times New Roman" w:hAnsi="Times New Roman"/>
          <w:sz w:val="24"/>
          <w:szCs w:val="24"/>
        </w:rPr>
        <w:t xml:space="preserve">альной нравственной компетенции – </w:t>
      </w:r>
      <w:r w:rsidR="00152471" w:rsidRPr="00DB5564">
        <w:rPr>
          <w:rFonts w:ascii="Times New Roman" w:hAnsi="Times New Roman"/>
          <w:sz w:val="24"/>
          <w:szCs w:val="24"/>
        </w:rPr>
        <w:t>«становиться лучше», активности в учебно-игровой, предметно</w:t>
      </w:r>
      <w:r w:rsidR="00152471" w:rsidRPr="00DB5564">
        <w:rPr>
          <w:rFonts w:ascii="Times New Roman" w:eastAsia="PMingLiU" w:hAnsi="Times New Roman"/>
          <w:sz w:val="24"/>
          <w:szCs w:val="24"/>
        </w:rPr>
        <w:t>-</w:t>
      </w:r>
      <w:r w:rsidR="00152471" w:rsidRPr="00DB5564">
        <w:rPr>
          <w:rFonts w:ascii="Times New Roman" w:hAnsi="Times New Roman"/>
          <w:sz w:val="24"/>
          <w:szCs w:val="24"/>
        </w:rPr>
        <w:t>продуктивной, социально ориентированной деятельности на основе нравственн</w:t>
      </w:r>
      <w:r w:rsidR="00E91D93">
        <w:rPr>
          <w:rFonts w:ascii="Times New Roman" w:hAnsi="Times New Roman"/>
          <w:sz w:val="24"/>
          <w:szCs w:val="24"/>
        </w:rPr>
        <w:t>ых установок и моральных норм;</w:t>
      </w:r>
    </w:p>
    <w:p w14:paraId="6EFECDA5" w14:textId="77777777" w:rsidR="00152471" w:rsidRPr="00DB5564" w:rsidRDefault="00DC248B" w:rsidP="00612D5F">
      <w:pPr>
        <w:pStyle w:val="a8"/>
        <w:widowControl w:val="0"/>
        <w:numPr>
          <w:ilvl w:val="0"/>
          <w:numId w:val="49"/>
        </w:numPr>
        <w:tabs>
          <w:tab w:val="left" w:pos="851"/>
          <w:tab w:val="left" w:pos="1080"/>
          <w:tab w:val="left" w:pos="1440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471" w:rsidRPr="00DB5564">
        <w:rPr>
          <w:rFonts w:ascii="Times New Roman" w:hAnsi="Times New Roman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14:paraId="4024250F" w14:textId="77777777" w:rsidR="00152471" w:rsidRPr="00DB5564" w:rsidRDefault="00DC248B" w:rsidP="00612D5F">
      <w:pPr>
        <w:pStyle w:val="a8"/>
        <w:widowControl w:val="0"/>
        <w:numPr>
          <w:ilvl w:val="0"/>
          <w:numId w:val="49"/>
        </w:numPr>
        <w:tabs>
          <w:tab w:val="left" w:pos="851"/>
          <w:tab w:val="left" w:pos="1080"/>
          <w:tab w:val="left" w:pos="1440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471" w:rsidRPr="00DB5564">
        <w:rPr>
          <w:rFonts w:ascii="Times New Roman" w:hAnsi="Times New Roman"/>
          <w:sz w:val="24"/>
          <w:szCs w:val="24"/>
        </w:rPr>
        <w:t>формирование первоначальных представлений о некоторых общечеловеческих (базовых) ценностях;</w:t>
      </w:r>
    </w:p>
    <w:p w14:paraId="45AE7C80" w14:textId="2CD44060" w:rsidR="00152471" w:rsidRPr="00DB5564" w:rsidRDefault="00DC248B" w:rsidP="00612D5F">
      <w:pPr>
        <w:pStyle w:val="a8"/>
        <w:widowControl w:val="0"/>
        <w:numPr>
          <w:ilvl w:val="0"/>
          <w:numId w:val="49"/>
        </w:numPr>
        <w:tabs>
          <w:tab w:val="left" w:pos="851"/>
          <w:tab w:val="left" w:pos="1080"/>
          <w:tab w:val="left" w:pos="1440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52471" w:rsidRPr="00DB5564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трудностей, настойч</w:t>
      </w:r>
      <w:r w:rsidR="00E91D93">
        <w:rPr>
          <w:rFonts w:ascii="Times New Roman" w:hAnsi="Times New Roman"/>
          <w:sz w:val="24"/>
          <w:szCs w:val="24"/>
        </w:rPr>
        <w:t>ивости в достижении результата.</w:t>
      </w:r>
    </w:p>
    <w:p w14:paraId="51EB225A" w14:textId="76B9F35A" w:rsidR="00152471" w:rsidRPr="00DB5564" w:rsidRDefault="00152471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B5564">
        <w:rPr>
          <w:rFonts w:ascii="Times New Roman" w:hAnsi="Times New Roman" w:cs="Times New Roman"/>
          <w:iCs/>
          <w:sz w:val="24"/>
          <w:szCs w:val="24"/>
        </w:rPr>
        <w:t>В области формирования</w:t>
      </w:r>
      <w:r w:rsidR="00DC24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социальной культуры</w:t>
      </w:r>
      <w:r w:rsidR="00E0495C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4491A718" w14:textId="4CEE8D92" w:rsidR="00152471" w:rsidRPr="00DB5564" w:rsidRDefault="00DC248B" w:rsidP="00612D5F">
      <w:pPr>
        <w:pStyle w:val="a8"/>
        <w:widowControl w:val="0"/>
        <w:numPr>
          <w:ilvl w:val="0"/>
          <w:numId w:val="50"/>
        </w:numPr>
        <w:tabs>
          <w:tab w:val="left" w:pos="851"/>
          <w:tab w:val="left" w:pos="1080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471" w:rsidRPr="00DB5564">
        <w:rPr>
          <w:rFonts w:ascii="Times New Roman" w:hAnsi="Times New Roman"/>
          <w:sz w:val="24"/>
          <w:szCs w:val="24"/>
        </w:rPr>
        <w:t xml:space="preserve">воспитание положительного отношения к своему </w:t>
      </w:r>
      <w:r w:rsidR="00E91D93">
        <w:rPr>
          <w:rFonts w:ascii="Times New Roman" w:hAnsi="Times New Roman"/>
          <w:sz w:val="24"/>
          <w:szCs w:val="24"/>
        </w:rPr>
        <w:t>национальному языку и культуре;</w:t>
      </w:r>
    </w:p>
    <w:p w14:paraId="22C419BD" w14:textId="497F35A9" w:rsidR="00152471" w:rsidRPr="00DB5564" w:rsidRDefault="00DC248B" w:rsidP="00612D5F">
      <w:pPr>
        <w:pStyle w:val="a8"/>
        <w:widowControl w:val="0"/>
        <w:numPr>
          <w:ilvl w:val="0"/>
          <w:numId w:val="50"/>
        </w:numPr>
        <w:tabs>
          <w:tab w:val="left" w:pos="851"/>
          <w:tab w:val="left" w:pos="1080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471" w:rsidRPr="00DB5564">
        <w:rPr>
          <w:rFonts w:ascii="Times New Roman" w:hAnsi="Times New Roman"/>
          <w:sz w:val="24"/>
          <w:szCs w:val="24"/>
        </w:rPr>
        <w:t>формирование чувства при</w:t>
      </w:r>
      <w:r w:rsidR="00E91D93">
        <w:rPr>
          <w:rFonts w:ascii="Times New Roman" w:hAnsi="Times New Roman"/>
          <w:sz w:val="24"/>
          <w:szCs w:val="24"/>
        </w:rPr>
        <w:t>частности к коллективным делам;</w:t>
      </w:r>
    </w:p>
    <w:p w14:paraId="581C2F37" w14:textId="2110179A" w:rsidR="00152471" w:rsidRPr="00DB5564" w:rsidRDefault="00DC248B" w:rsidP="00612D5F">
      <w:pPr>
        <w:pStyle w:val="a8"/>
        <w:widowControl w:val="0"/>
        <w:numPr>
          <w:ilvl w:val="0"/>
          <w:numId w:val="50"/>
        </w:numPr>
        <w:tabs>
          <w:tab w:val="left" w:pos="851"/>
          <w:tab w:val="left" w:pos="1080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471" w:rsidRPr="00DB5564">
        <w:rPr>
          <w:rFonts w:ascii="Times New Roman" w:hAnsi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</w:t>
      </w:r>
      <w:r w:rsidR="00E91D93">
        <w:rPr>
          <w:rFonts w:ascii="Times New Roman" w:hAnsi="Times New Roman"/>
          <w:sz w:val="24"/>
          <w:szCs w:val="24"/>
        </w:rPr>
        <w:t>детьми в решении общих проблем;</w:t>
      </w:r>
    </w:p>
    <w:p w14:paraId="4C4C3CBA" w14:textId="0D16E90C" w:rsidR="00152471" w:rsidRPr="00DB5564" w:rsidRDefault="00DC248B" w:rsidP="00612D5F">
      <w:pPr>
        <w:pStyle w:val="a8"/>
        <w:widowControl w:val="0"/>
        <w:numPr>
          <w:ilvl w:val="0"/>
          <w:numId w:val="50"/>
        </w:numPr>
        <w:tabs>
          <w:tab w:val="left" w:pos="851"/>
          <w:tab w:val="left" w:pos="1080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471" w:rsidRPr="00DB5564">
        <w:rPr>
          <w:rFonts w:ascii="Times New Roman" w:hAnsi="Times New Roman"/>
          <w:sz w:val="24"/>
          <w:szCs w:val="24"/>
        </w:rPr>
        <w:t>укр</w:t>
      </w:r>
      <w:r w:rsidR="00E91D93">
        <w:rPr>
          <w:rFonts w:ascii="Times New Roman" w:hAnsi="Times New Roman"/>
          <w:sz w:val="24"/>
          <w:szCs w:val="24"/>
        </w:rPr>
        <w:t>епление доверия к другим людям;</w:t>
      </w:r>
    </w:p>
    <w:p w14:paraId="23C28D0E" w14:textId="77777777" w:rsidR="00152471" w:rsidRPr="00DB5564" w:rsidRDefault="00DC248B" w:rsidP="00612D5F">
      <w:pPr>
        <w:pStyle w:val="a8"/>
        <w:widowControl w:val="0"/>
        <w:numPr>
          <w:ilvl w:val="0"/>
          <w:numId w:val="50"/>
        </w:numPr>
        <w:tabs>
          <w:tab w:val="left" w:pos="851"/>
          <w:tab w:val="left" w:pos="1080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471" w:rsidRPr="00DB5564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14:paraId="79AA119F" w14:textId="3777ADB1" w:rsidR="00FA698C" w:rsidRPr="00DB5564" w:rsidRDefault="00FA698C" w:rsidP="00DB5564">
      <w:pPr>
        <w:pStyle w:val="a8"/>
        <w:widowControl w:val="0"/>
        <w:tabs>
          <w:tab w:val="left" w:pos="709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DB5564">
        <w:rPr>
          <w:rFonts w:ascii="Times New Roman" w:hAnsi="Times New Roman"/>
          <w:iCs/>
          <w:sz w:val="24"/>
          <w:szCs w:val="24"/>
        </w:rPr>
        <w:t>В области формирования</w:t>
      </w:r>
      <w:r w:rsidR="00DC248B">
        <w:rPr>
          <w:rFonts w:ascii="Times New Roman" w:hAnsi="Times New Roman"/>
          <w:b/>
          <w:i/>
          <w:iCs/>
          <w:sz w:val="24"/>
          <w:szCs w:val="24"/>
        </w:rPr>
        <w:t xml:space="preserve"> семейной культуры</w:t>
      </w:r>
      <w:r w:rsidR="00E0495C">
        <w:rPr>
          <w:rFonts w:ascii="Times New Roman" w:hAnsi="Times New Roman"/>
          <w:b/>
          <w:i/>
          <w:iCs/>
          <w:sz w:val="24"/>
          <w:szCs w:val="24"/>
        </w:rPr>
        <w:t>:</w:t>
      </w:r>
    </w:p>
    <w:p w14:paraId="0C73022B" w14:textId="77777777" w:rsidR="00FA698C" w:rsidRPr="00DB5564" w:rsidRDefault="00DC248B" w:rsidP="00612D5F">
      <w:pPr>
        <w:pStyle w:val="a8"/>
        <w:widowControl w:val="0"/>
        <w:numPr>
          <w:ilvl w:val="0"/>
          <w:numId w:val="51"/>
        </w:numPr>
        <w:tabs>
          <w:tab w:val="left" w:pos="851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698C" w:rsidRPr="00DB5564">
        <w:rPr>
          <w:rFonts w:ascii="Times New Roman" w:hAnsi="Times New Roman"/>
          <w:sz w:val="24"/>
          <w:szCs w:val="24"/>
        </w:rPr>
        <w:t>формирование уважительного отношения к родителям, осознанного, заботливого отношения к старшим и младшим;</w:t>
      </w:r>
    </w:p>
    <w:p w14:paraId="3326D369" w14:textId="48A3CA88" w:rsidR="00FA698C" w:rsidRPr="00DB5564" w:rsidRDefault="00DC248B" w:rsidP="00612D5F">
      <w:pPr>
        <w:pStyle w:val="a8"/>
        <w:widowControl w:val="0"/>
        <w:numPr>
          <w:ilvl w:val="0"/>
          <w:numId w:val="51"/>
        </w:numPr>
        <w:tabs>
          <w:tab w:val="left" w:pos="851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698C" w:rsidRPr="00DB5564">
        <w:rPr>
          <w:rFonts w:ascii="Times New Roman" w:hAnsi="Times New Roman"/>
          <w:sz w:val="24"/>
          <w:szCs w:val="24"/>
        </w:rPr>
        <w:t>формирование положительного отношения</w:t>
      </w:r>
      <w:r w:rsidR="00E91D93">
        <w:rPr>
          <w:rFonts w:ascii="Times New Roman" w:hAnsi="Times New Roman"/>
          <w:sz w:val="24"/>
          <w:szCs w:val="24"/>
        </w:rPr>
        <w:t xml:space="preserve"> к семейным традициям и устоям.</w:t>
      </w:r>
    </w:p>
    <w:p w14:paraId="738927ED" w14:textId="35F51E0D" w:rsidR="00FA698C" w:rsidRPr="00DC248B" w:rsidRDefault="00FA698C" w:rsidP="00DC248B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  <w:r w:rsidR="00DC248B">
        <w:rPr>
          <w:rFonts w:ascii="Times New Roman" w:hAnsi="Times New Roman" w:cs="Times New Roman"/>
          <w:b/>
          <w:bCs/>
          <w:sz w:val="24"/>
          <w:szCs w:val="24"/>
        </w:rPr>
        <w:t xml:space="preserve"> духовно-нравственного развития 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с умственной отсталостью </w:t>
      </w:r>
      <w:r w:rsidR="00DC248B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14:paraId="6FCDA58F" w14:textId="77777777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Общие задачи духовно-нравственного развития обучающихся с легкой умственной отсталостью (интеллектуальными нарушениями)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14:paraId="3F553F88" w14:textId="77777777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уровне.</w:t>
      </w:r>
    </w:p>
    <w:p w14:paraId="4473237E" w14:textId="77777777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обучающихся осуществляется по следующим направлениям:</w:t>
      </w:r>
    </w:p>
    <w:p w14:paraId="10255F82" w14:textId="706D9846" w:rsidR="00FA698C" w:rsidRPr="00DB5564" w:rsidRDefault="00DC248B" w:rsidP="00DB5564">
      <w:pPr>
        <w:widowControl w:val="0"/>
        <w:tabs>
          <w:tab w:val="left" w:pos="709"/>
          <w:tab w:val="left" w:pos="1800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</w:t>
      </w:r>
      <w:r w:rsidR="00E91D93">
        <w:rPr>
          <w:rFonts w:ascii="Times New Roman" w:hAnsi="Times New Roman" w:cs="Times New Roman"/>
          <w:sz w:val="24"/>
          <w:szCs w:val="24"/>
        </w:rPr>
        <w:t>стям человека.</w:t>
      </w:r>
    </w:p>
    <w:p w14:paraId="04CDC3B0" w14:textId="0D5D6B51" w:rsidR="00FA698C" w:rsidRPr="00DB5564" w:rsidRDefault="00DC248B" w:rsidP="00DB5564">
      <w:pPr>
        <w:widowControl w:val="0"/>
        <w:tabs>
          <w:tab w:val="left" w:pos="709"/>
          <w:tab w:val="left" w:pos="1800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воспитание нравственных чувств, этического сознания и д</w:t>
      </w:r>
      <w:r w:rsidR="00E91D93">
        <w:rPr>
          <w:rFonts w:ascii="Times New Roman" w:hAnsi="Times New Roman" w:cs="Times New Roman"/>
          <w:sz w:val="24"/>
          <w:szCs w:val="24"/>
        </w:rPr>
        <w:t>уховно-нравственного поведения.</w:t>
      </w:r>
    </w:p>
    <w:p w14:paraId="64D8F906" w14:textId="77777777" w:rsidR="00FA698C" w:rsidRPr="00DB5564" w:rsidRDefault="00DC248B" w:rsidP="00DB5564">
      <w:pPr>
        <w:widowControl w:val="0"/>
        <w:tabs>
          <w:tab w:val="left" w:pos="709"/>
          <w:tab w:val="left" w:pos="1800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14:paraId="72D63CF5" w14:textId="4182EC5B" w:rsidR="00FA698C" w:rsidRPr="00DB5564" w:rsidRDefault="00DC248B" w:rsidP="00DB5564">
      <w:pPr>
        <w:widowControl w:val="0"/>
        <w:tabs>
          <w:tab w:val="left" w:pos="709"/>
          <w:tab w:val="left" w:pos="1800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</w:t>
      </w:r>
      <w:r w:rsidR="00E91D93">
        <w:rPr>
          <w:rFonts w:ascii="Times New Roman" w:hAnsi="Times New Roman" w:cs="Times New Roman"/>
          <w:sz w:val="24"/>
          <w:szCs w:val="24"/>
        </w:rPr>
        <w:t>стях (эстетическое воспитание).</w:t>
      </w:r>
    </w:p>
    <w:p w14:paraId="1FED84C8" w14:textId="327C843D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Организация может отдавать приоритет тому или иному направлению духовно-</w:t>
      </w:r>
      <w:r w:rsidRPr="00DB5564">
        <w:rPr>
          <w:rFonts w:ascii="Times New Roman" w:hAnsi="Times New Roman" w:cs="Times New Roman"/>
          <w:sz w:val="24"/>
          <w:szCs w:val="24"/>
        </w:rPr>
        <w:lastRenderedPageBreak/>
        <w:t>нравственного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</w:t>
      </w:r>
      <w:r w:rsidR="00E91D93">
        <w:rPr>
          <w:rFonts w:ascii="Times New Roman" w:hAnsi="Times New Roman" w:cs="Times New Roman"/>
          <w:sz w:val="24"/>
          <w:szCs w:val="24"/>
        </w:rPr>
        <w:t xml:space="preserve"> и возможностей.</w:t>
      </w:r>
    </w:p>
    <w:p w14:paraId="760BB735" w14:textId="07FC04F8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духовно-нравственного развития положен </w:t>
      </w:r>
      <w:r w:rsidRPr="00DB5564">
        <w:rPr>
          <w:rFonts w:ascii="Times New Roman" w:hAnsi="Times New Roman" w:cs="Times New Roman"/>
          <w:b/>
          <w:sz w:val="24"/>
          <w:szCs w:val="24"/>
        </w:rPr>
        <w:t>п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ринцип системно-деятельностной организации воспитания. </w:t>
      </w:r>
      <w:r w:rsidRPr="00DB5564">
        <w:rPr>
          <w:rFonts w:ascii="Times New Roman" w:hAnsi="Times New Roman" w:cs="Times New Roman"/>
          <w:bCs/>
          <w:sz w:val="24"/>
          <w:szCs w:val="24"/>
        </w:rPr>
        <w:t>Он предполагает, что в</w:t>
      </w:r>
      <w:r w:rsidRPr="00DB5564">
        <w:rPr>
          <w:rFonts w:ascii="Times New Roman" w:hAnsi="Times New Roman" w:cs="Times New Roman"/>
          <w:sz w:val="24"/>
          <w:szCs w:val="24"/>
        </w:rPr>
        <w:t>оспитание, направленное на духовно-нравственное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развитие обучающихся с умственной отсталостью (интеллектуальными нарушениями) и поддерживаемое всем укладом школьной жизни, включает в себя ор</w:t>
      </w:r>
      <w:r w:rsidRPr="00DB5564">
        <w:rPr>
          <w:rFonts w:ascii="Times New Roman" w:hAnsi="Times New Roman" w:cs="Times New Roman"/>
          <w:sz w:val="24"/>
          <w:szCs w:val="24"/>
        </w:rPr>
        <w:softHyphen/>
        <w:t>ганизацию учебной, внеучебной, общественно зн</w:t>
      </w:r>
      <w:r w:rsidR="00E91D93">
        <w:rPr>
          <w:rFonts w:ascii="Times New Roman" w:hAnsi="Times New Roman" w:cs="Times New Roman"/>
          <w:sz w:val="24"/>
          <w:szCs w:val="24"/>
        </w:rPr>
        <w:t>ачимой деятельности школьников.</w:t>
      </w:r>
    </w:p>
    <w:p w14:paraId="3A806231" w14:textId="195D464C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Содержание различных видов деятельности обучающихся с умственной отсталостью (интеллектуальными нарушениями) должно интегрировать в себя и предполагать формирование заложенных в программе духовно-нравственного развития общ</w:t>
      </w:r>
      <w:r w:rsidR="00E91D93">
        <w:rPr>
          <w:rFonts w:ascii="Times New Roman" w:hAnsi="Times New Roman" w:cs="Times New Roman"/>
          <w:sz w:val="24"/>
          <w:szCs w:val="24"/>
        </w:rPr>
        <w:t>ественных идеалов и ценностей.</w:t>
      </w:r>
    </w:p>
    <w:p w14:paraId="6A43C80A" w14:textId="77777777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 (интеллектуальными нарушениями) слова учителя, поступки, ценности и оценки имеют нравственное значение, учащиеся испытывают большое доверие к учителю.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детей.</w:t>
      </w:r>
    </w:p>
    <w:p w14:paraId="455E2A75" w14:textId="77777777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представители), </w:t>
      </w:r>
      <w:r w:rsidR="009D5FD8" w:rsidRPr="00DB5564">
        <w:rPr>
          <w:rFonts w:ascii="Times New Roman" w:hAnsi="Times New Roman" w:cs="Times New Roman"/>
          <w:sz w:val="24"/>
          <w:szCs w:val="24"/>
        </w:rPr>
        <w:t>также,</w:t>
      </w:r>
      <w:r w:rsidRPr="00DB5564">
        <w:rPr>
          <w:rFonts w:ascii="Times New Roman" w:hAnsi="Times New Roman" w:cs="Times New Roman"/>
          <w:sz w:val="24"/>
          <w:szCs w:val="24"/>
        </w:rPr>
        <w:t xml:space="preserve"> как и педагог, подают ребёнку первый пример нравственности. Пример окружающих имеет огромное значение в нравственном развитии личности обучающегося с умственной отсталостью (интеллектуальными нарушениями).</w:t>
      </w:r>
    </w:p>
    <w:p w14:paraId="488FA9E3" w14:textId="325A2B53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Наполнение всего уклада жизни обучающихся обеспечивается также множеством примеров духовно-нравственного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Важно использовать и примеры реального нравственного поведения, которые могут активно противодействовать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</w:t>
      </w:r>
      <w:r w:rsidR="00E91D93">
        <w:rPr>
          <w:rFonts w:ascii="Times New Roman" w:hAnsi="Times New Roman" w:cs="Times New Roman"/>
          <w:sz w:val="24"/>
          <w:szCs w:val="24"/>
        </w:rPr>
        <w:t xml:space="preserve"> и другие источники информации.</w:t>
      </w:r>
    </w:p>
    <w:p w14:paraId="4A754C12" w14:textId="77777777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Нравственное развитие обучающихся с умственной отсталостью (интеллектуальными нарушениями) лежит в основе их «врастания в человеческую культуру», подлинной социализации и интеграции в общество, призвано способствовать преодолению изоляции проблемного детства. Для этого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участвовать в совместной общественно полезной деятельности детей и взрослых.</w:t>
      </w:r>
    </w:p>
    <w:p w14:paraId="10F429E1" w14:textId="10762BE4" w:rsidR="00FA698C" w:rsidRPr="00DC248B" w:rsidRDefault="00FA698C" w:rsidP="00DC248B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Воспитание гражданственности, патриотизма, уважения</w:t>
      </w:r>
      <w:r w:rsidR="00DC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правам, с</w:t>
      </w:r>
      <w:r w:rsidR="00DC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вободам и обязанностям человека</w:t>
      </w:r>
      <w:r w:rsidR="00E04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01F76054" w14:textId="6A2B0BF2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- любовь к близким, к своей школе, своем</w:t>
      </w:r>
      <w:r w:rsidR="00E91D93">
        <w:rPr>
          <w:rFonts w:ascii="Times New Roman" w:hAnsi="Times New Roman" w:cs="Times New Roman"/>
          <w:sz w:val="24"/>
          <w:szCs w:val="24"/>
        </w:rPr>
        <w:t>у селу, городу, народу, России;</w:t>
      </w:r>
    </w:p>
    <w:p w14:paraId="0A3723DA" w14:textId="77777777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- элементарные представления о своей «малой» Родине, ее людях, о ближайшем окружении и о себе;</w:t>
      </w:r>
    </w:p>
    <w:p w14:paraId="0067118E" w14:textId="0C7E4D20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- стремление активно участвовать в делах класса, шко</w:t>
      </w:r>
      <w:r w:rsidR="00E91D93">
        <w:rPr>
          <w:rFonts w:ascii="Times New Roman" w:hAnsi="Times New Roman" w:cs="Times New Roman"/>
          <w:sz w:val="24"/>
          <w:szCs w:val="24"/>
        </w:rPr>
        <w:t>лы, семьи, своего села, города;</w:t>
      </w:r>
    </w:p>
    <w:p w14:paraId="0D193744" w14:textId="6E3FA023" w:rsidR="00FA698C" w:rsidRPr="00DB5564" w:rsidRDefault="00E91D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защитникам Родины;</w:t>
      </w:r>
    </w:p>
    <w:p w14:paraId="1B69E940" w14:textId="3B553E94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- положительное отношение к своему национальному языку и куль</w:t>
      </w:r>
      <w:r w:rsidR="00E91D93">
        <w:rPr>
          <w:rFonts w:ascii="Times New Roman" w:hAnsi="Times New Roman" w:cs="Times New Roman"/>
          <w:sz w:val="24"/>
          <w:szCs w:val="24"/>
        </w:rPr>
        <w:t>туре;</w:t>
      </w:r>
    </w:p>
    <w:p w14:paraId="49260A62" w14:textId="588A89AC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- элементарные представления о национальных героях и важнейших событи</w:t>
      </w:r>
      <w:r w:rsidR="00E91D93">
        <w:rPr>
          <w:rFonts w:ascii="Times New Roman" w:hAnsi="Times New Roman" w:cs="Times New Roman"/>
          <w:sz w:val="24"/>
          <w:szCs w:val="24"/>
        </w:rPr>
        <w:t>ях истории России и её народов;</w:t>
      </w:r>
    </w:p>
    <w:p w14:paraId="53691E41" w14:textId="0F2A719B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- ум</w:t>
      </w:r>
      <w:r w:rsidR="00E91D93">
        <w:rPr>
          <w:rFonts w:ascii="Times New Roman" w:hAnsi="Times New Roman" w:cs="Times New Roman"/>
          <w:sz w:val="24"/>
          <w:szCs w:val="24"/>
        </w:rPr>
        <w:t>ение отвечать за свои поступки;</w:t>
      </w:r>
    </w:p>
    <w:p w14:paraId="02BA767D" w14:textId="389F6390" w:rsidR="00FA698C" w:rsidRPr="00DB5564" w:rsidRDefault="00FA698C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- негативное отношение к нарушениям порядка в классе, дома, на улице, к невыполнению человеком своих обязаннос</w:t>
      </w:r>
      <w:r w:rsidR="00E91D93">
        <w:rPr>
          <w:rFonts w:ascii="Times New Roman" w:hAnsi="Times New Roman" w:cs="Times New Roman"/>
          <w:sz w:val="24"/>
          <w:szCs w:val="24"/>
        </w:rPr>
        <w:t>тей.</w:t>
      </w:r>
    </w:p>
    <w:p w14:paraId="466048D7" w14:textId="77777777" w:rsidR="002F2293" w:rsidRPr="00DC248B" w:rsidRDefault="00FA698C" w:rsidP="00DC248B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- интерес к государственным праздникам и важнейшим событиям в жизни России, </w:t>
      </w:r>
      <w:r w:rsidR="00FD5A73">
        <w:rPr>
          <w:rFonts w:ascii="Times New Roman" w:hAnsi="Times New Roman" w:cs="Times New Roman"/>
          <w:sz w:val="24"/>
          <w:szCs w:val="24"/>
        </w:rPr>
        <w:t>Томской области.</w:t>
      </w:r>
    </w:p>
    <w:p w14:paraId="76D7391F" w14:textId="77777777" w:rsidR="00FA698C" w:rsidRPr="00DB5564" w:rsidRDefault="00FA698C" w:rsidP="00DC248B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нравственн</w:t>
      </w:r>
      <w:r w:rsidR="00DC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 чувств и этического сознания</w:t>
      </w:r>
      <w:r w:rsidR="00E04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9B74303" w14:textId="77777777" w:rsidR="00FA698C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различение хороших и плохих поступков; способность признаться в проступке и проанализировать его;</w:t>
      </w:r>
    </w:p>
    <w:p w14:paraId="4692A188" w14:textId="77777777" w:rsidR="00FA698C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представления о том, что такое «хорошо» и что такое «плохо», касающиеся жизни в семье и в обществе;</w:t>
      </w:r>
    </w:p>
    <w:p w14:paraId="024BB746" w14:textId="4D7F1E7D" w:rsidR="00FA698C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представления о правилах поведения в общеобразовательной организации, дома, на улице, в населённом пункте, в о</w:t>
      </w:r>
      <w:r w:rsidR="00E91D93">
        <w:rPr>
          <w:rFonts w:ascii="Times New Roman" w:hAnsi="Times New Roman" w:cs="Times New Roman"/>
          <w:sz w:val="24"/>
          <w:szCs w:val="24"/>
        </w:rPr>
        <w:t>бщественных местах, на природе;</w:t>
      </w:r>
    </w:p>
    <w:p w14:paraId="2DC2BC3E" w14:textId="54147A3A" w:rsidR="00FA698C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доброжелательное отн</w:t>
      </w:r>
      <w:r w:rsidR="00E91D93">
        <w:rPr>
          <w:rFonts w:ascii="Times New Roman" w:hAnsi="Times New Roman" w:cs="Times New Roman"/>
          <w:sz w:val="24"/>
          <w:szCs w:val="24"/>
        </w:rPr>
        <w:t>ошение к сверстникам и младшим;</w:t>
      </w:r>
    </w:p>
    <w:p w14:paraId="22BC58C4" w14:textId="159B3FC5" w:rsidR="00FA698C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</w:t>
      </w:r>
      <w:r w:rsidR="00E91D93">
        <w:rPr>
          <w:rFonts w:ascii="Times New Roman" w:hAnsi="Times New Roman" w:cs="Times New Roman"/>
          <w:sz w:val="24"/>
          <w:szCs w:val="24"/>
        </w:rPr>
        <w:t>имопомощи и взаимной поддержке;</w:t>
      </w:r>
    </w:p>
    <w:p w14:paraId="2EA61133" w14:textId="71A6BB11" w:rsidR="00FA698C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бережное, гума</w:t>
      </w:r>
      <w:r w:rsidR="00E91D93">
        <w:rPr>
          <w:rFonts w:ascii="Times New Roman" w:hAnsi="Times New Roman" w:cs="Times New Roman"/>
          <w:sz w:val="24"/>
          <w:szCs w:val="24"/>
        </w:rPr>
        <w:t>нное отношение ко всему живому;</w:t>
      </w:r>
    </w:p>
    <w:p w14:paraId="33EE9BA2" w14:textId="77777777" w:rsidR="00FA698C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представления о недопустимости плохих поступков;</w:t>
      </w:r>
    </w:p>
    <w:p w14:paraId="63D561FA" w14:textId="2290312B" w:rsidR="00FA698C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8C" w:rsidRPr="00DB5564">
        <w:rPr>
          <w:rFonts w:ascii="Times New Roman" w:hAnsi="Times New Roman" w:cs="Times New Roman"/>
          <w:sz w:val="24"/>
          <w:szCs w:val="24"/>
        </w:rPr>
        <w:t>знание правил этики, культуры реч</w:t>
      </w:r>
      <w:r w:rsidR="00E91D93">
        <w:rPr>
          <w:rFonts w:ascii="Times New Roman" w:hAnsi="Times New Roman" w:cs="Times New Roman"/>
          <w:sz w:val="24"/>
          <w:szCs w:val="24"/>
        </w:rPr>
        <w:t>и (о недопустимости грубого, невежли</w:t>
      </w:r>
      <w:r w:rsidR="00FA698C" w:rsidRPr="00DB5564">
        <w:rPr>
          <w:rFonts w:ascii="Times New Roman" w:hAnsi="Times New Roman" w:cs="Times New Roman"/>
          <w:sz w:val="24"/>
          <w:szCs w:val="24"/>
        </w:rPr>
        <w:t>вого обращения, использования грубых и нецензурных слов и выражений).</w:t>
      </w:r>
    </w:p>
    <w:p w14:paraId="0C1CA2A5" w14:textId="77777777" w:rsidR="002F2293" w:rsidRPr="00DB5564" w:rsidRDefault="002F2293" w:rsidP="00DC248B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трудолюбия, активного отношения к учению, труду, жизни</w:t>
      </w:r>
      <w:r w:rsidR="00E04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419839DB" w14:textId="5F5EC782" w:rsidR="002F2293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основах учёбы, ведущей роли образования, тру</w:t>
      </w:r>
      <w:r w:rsidR="00E91D93">
        <w:rPr>
          <w:rFonts w:ascii="Times New Roman" w:hAnsi="Times New Roman" w:cs="Times New Roman"/>
          <w:sz w:val="24"/>
          <w:szCs w:val="24"/>
        </w:rPr>
        <w:t>да в жизни человека и общества;</w:t>
      </w:r>
    </w:p>
    <w:p w14:paraId="07F05CF4" w14:textId="7D5616E5" w:rsidR="002F2293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уважение к труду и творчеству близких</w:t>
      </w:r>
      <w:r w:rsidR="00E91D93">
        <w:rPr>
          <w:rFonts w:ascii="Times New Roman" w:hAnsi="Times New Roman" w:cs="Times New Roman"/>
          <w:sz w:val="24"/>
          <w:szCs w:val="24"/>
        </w:rPr>
        <w:t>, товарищей по классу и школе;</w:t>
      </w:r>
    </w:p>
    <w:p w14:paraId="2B2AC0AD" w14:textId="7A1B0DDF" w:rsidR="002F2293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 xml:space="preserve">первоначальные навыки коллективной работы, в том числе при выполнении коллективных </w:t>
      </w:r>
      <w:r w:rsidR="00D3282B" w:rsidRPr="00DB5564">
        <w:rPr>
          <w:rFonts w:ascii="Times New Roman" w:hAnsi="Times New Roman" w:cs="Times New Roman"/>
          <w:sz w:val="24"/>
          <w:szCs w:val="24"/>
        </w:rPr>
        <w:t>заданий, общественно</w:t>
      </w:r>
      <w:r w:rsidR="00E91D93">
        <w:rPr>
          <w:rFonts w:ascii="Times New Roman" w:hAnsi="Times New Roman" w:cs="Times New Roman"/>
          <w:sz w:val="24"/>
          <w:szCs w:val="24"/>
        </w:rPr>
        <w:t>-полезной деятельности;</w:t>
      </w:r>
    </w:p>
    <w:p w14:paraId="222E83FE" w14:textId="1B13C7C0" w:rsidR="002F2293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соблю</w:t>
      </w:r>
      <w:r w:rsidR="00E91D93">
        <w:rPr>
          <w:rFonts w:ascii="Times New Roman" w:hAnsi="Times New Roman" w:cs="Times New Roman"/>
          <w:sz w:val="24"/>
          <w:szCs w:val="24"/>
        </w:rPr>
        <w:t>дение порядка на рабочем месте.</w:t>
      </w:r>
    </w:p>
    <w:p w14:paraId="6D8A6443" w14:textId="37F7ABF0" w:rsidR="002F2293" w:rsidRPr="00DB5564" w:rsidRDefault="002F2293" w:rsidP="00DC248B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</w:t>
      </w:r>
      <w:r w:rsidR="00DC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остях (эстетическое воспитание)</w:t>
      </w:r>
      <w:r w:rsidR="00E04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13558FF" w14:textId="77777777" w:rsidR="002F2293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различение красивого и некрасивого, прекрасного и безобразного;</w:t>
      </w:r>
    </w:p>
    <w:p w14:paraId="26A415D1" w14:textId="7E204B5A" w:rsidR="002F2293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формирование элемен</w:t>
      </w:r>
      <w:r w:rsidR="00E91D93">
        <w:rPr>
          <w:rFonts w:ascii="Times New Roman" w:hAnsi="Times New Roman" w:cs="Times New Roman"/>
          <w:sz w:val="24"/>
          <w:szCs w:val="24"/>
        </w:rPr>
        <w:t>тарных представлений о красоте;</w:t>
      </w:r>
    </w:p>
    <w:p w14:paraId="7FE5AB0B" w14:textId="4E565F59" w:rsidR="002F2293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формирование умения вид</w:t>
      </w:r>
      <w:r w:rsidR="00E91D93">
        <w:rPr>
          <w:rFonts w:ascii="Times New Roman" w:hAnsi="Times New Roman" w:cs="Times New Roman"/>
          <w:sz w:val="24"/>
          <w:szCs w:val="24"/>
        </w:rPr>
        <w:t>еть красоту природы и человека;</w:t>
      </w:r>
    </w:p>
    <w:p w14:paraId="28DFC713" w14:textId="3EE655B7" w:rsidR="002F2293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интерес к продук</w:t>
      </w:r>
      <w:r w:rsidR="00E91D93">
        <w:rPr>
          <w:rFonts w:ascii="Times New Roman" w:hAnsi="Times New Roman" w:cs="Times New Roman"/>
          <w:sz w:val="24"/>
          <w:szCs w:val="24"/>
        </w:rPr>
        <w:t>там художественного творчества;</w:t>
      </w:r>
    </w:p>
    <w:p w14:paraId="2BE4E3F8" w14:textId="73E43BAD" w:rsidR="002F2293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 xml:space="preserve">представления и положительное отношение </w:t>
      </w:r>
      <w:r w:rsidR="00E91D93">
        <w:rPr>
          <w:rFonts w:ascii="Times New Roman" w:hAnsi="Times New Roman" w:cs="Times New Roman"/>
          <w:sz w:val="24"/>
          <w:szCs w:val="24"/>
        </w:rPr>
        <w:t>к аккуратности и опрятности;</w:t>
      </w:r>
    </w:p>
    <w:p w14:paraId="070A6030" w14:textId="61C308F0" w:rsidR="002F2293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представления и отрицательное отношение к некра</w:t>
      </w:r>
      <w:r w:rsidR="00E91D93">
        <w:rPr>
          <w:rFonts w:ascii="Times New Roman" w:hAnsi="Times New Roman" w:cs="Times New Roman"/>
          <w:sz w:val="24"/>
          <w:szCs w:val="24"/>
        </w:rPr>
        <w:t>сивым поступкам и неряшливости.</w:t>
      </w:r>
    </w:p>
    <w:p w14:paraId="3418C2AB" w14:textId="77777777" w:rsidR="002F2293" w:rsidRPr="00DC248B" w:rsidRDefault="002F2293" w:rsidP="00DC248B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DC248B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основных направлений 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духовно-нравственного развития обучающихся с умственной отсталостью </w:t>
      </w:r>
      <w:r w:rsidRPr="00DB5564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14:paraId="34F0DA8F" w14:textId="070FD360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Cs/>
          <w:sz w:val="24"/>
          <w:szCs w:val="24"/>
        </w:rPr>
        <w:t>Направления коррекционно-воспитательной работы по духовно-н</w:t>
      </w:r>
      <w:r w:rsidR="00E91D93">
        <w:rPr>
          <w:rFonts w:ascii="Times New Roman" w:hAnsi="Times New Roman" w:cs="Times New Roman"/>
          <w:sz w:val="24"/>
          <w:szCs w:val="24"/>
        </w:rPr>
        <w:t>равственному разви</w:t>
      </w:r>
      <w:r w:rsidRPr="00DB5564">
        <w:rPr>
          <w:rFonts w:ascii="Times New Roman" w:hAnsi="Times New Roman" w:cs="Times New Roman"/>
          <w:sz w:val="24"/>
          <w:szCs w:val="24"/>
        </w:rPr>
        <w:t xml:space="preserve">тию обучающихся с умственной отсталостью (интеллектуальными нарушениями) </w:t>
      </w:r>
      <w:r w:rsidR="00E91D93">
        <w:rPr>
          <w:rFonts w:ascii="Times New Roman" w:hAnsi="Times New Roman" w:cs="Times New Roman"/>
          <w:bCs/>
          <w:sz w:val="24"/>
          <w:szCs w:val="24"/>
        </w:rPr>
        <w:t>реали</w:t>
      </w:r>
      <w:r w:rsidRPr="00DB5564">
        <w:rPr>
          <w:rFonts w:ascii="Times New Roman" w:hAnsi="Times New Roman" w:cs="Times New Roman"/>
          <w:bCs/>
          <w:sz w:val="24"/>
          <w:szCs w:val="24"/>
        </w:rPr>
        <w:t xml:space="preserve">зуются как во внеурочной деятельности, так и в процессе </w:t>
      </w:r>
      <w:r w:rsidR="00E91D93">
        <w:rPr>
          <w:rFonts w:ascii="Times New Roman" w:hAnsi="Times New Roman" w:cs="Times New Roman"/>
          <w:sz w:val="24"/>
          <w:szCs w:val="24"/>
        </w:rPr>
        <w:t>изучения всех учебных предметов.</w:t>
      </w:r>
    </w:p>
    <w:p w14:paraId="16FD81E2" w14:textId="22C49C36" w:rsidR="002F2293" w:rsidRPr="00DC248B" w:rsidRDefault="002F2293" w:rsidP="00DC248B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Содержание и используемые формы работы соответств</w:t>
      </w:r>
      <w:r w:rsidR="0006753F">
        <w:rPr>
          <w:rFonts w:ascii="Times New Roman" w:hAnsi="Times New Roman" w:cs="Times New Roman"/>
          <w:sz w:val="24"/>
          <w:szCs w:val="24"/>
        </w:rPr>
        <w:t>ую</w:t>
      </w:r>
      <w:r w:rsidR="00E91D93">
        <w:rPr>
          <w:rFonts w:ascii="Times New Roman" w:hAnsi="Times New Roman" w:cs="Times New Roman"/>
          <w:sz w:val="24"/>
          <w:szCs w:val="24"/>
        </w:rPr>
        <w:t>т возрастным осо</w:t>
      </w:r>
      <w:r w:rsidRPr="00DB5564">
        <w:rPr>
          <w:rFonts w:ascii="Times New Roman" w:hAnsi="Times New Roman" w:cs="Times New Roman"/>
          <w:sz w:val="24"/>
          <w:szCs w:val="24"/>
        </w:rPr>
        <w:t>бенностям обучающихся, уровню их интеллек</w:t>
      </w:r>
      <w:r w:rsidR="00E91D93">
        <w:rPr>
          <w:rFonts w:ascii="Times New Roman" w:hAnsi="Times New Roman" w:cs="Times New Roman"/>
          <w:sz w:val="24"/>
          <w:szCs w:val="24"/>
        </w:rPr>
        <w:t>туального развития, а также предус</w:t>
      </w:r>
      <w:r w:rsidRPr="00DB5564">
        <w:rPr>
          <w:rFonts w:ascii="Times New Roman" w:hAnsi="Times New Roman" w:cs="Times New Roman"/>
          <w:sz w:val="24"/>
          <w:szCs w:val="24"/>
        </w:rPr>
        <w:t>матривать учет психофизиологических особенностей и в</w:t>
      </w:r>
      <w:r w:rsidR="00DC248B">
        <w:rPr>
          <w:rFonts w:ascii="Times New Roman" w:hAnsi="Times New Roman" w:cs="Times New Roman"/>
          <w:sz w:val="24"/>
          <w:szCs w:val="24"/>
        </w:rPr>
        <w:t>озможностей детей и подростков.</w:t>
      </w:r>
    </w:p>
    <w:p w14:paraId="166C7E17" w14:textId="77777777" w:rsidR="002F2293" w:rsidRPr="00DC248B" w:rsidRDefault="002F2293" w:rsidP="00DC248B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sz w:val="24"/>
          <w:szCs w:val="24"/>
        </w:rPr>
        <w:t>1. Совместная деятельность общеобр</w:t>
      </w:r>
      <w:r w:rsidR="00DC24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азовательной организации, семьи </w:t>
      </w:r>
      <w:r w:rsidRPr="00DB5564">
        <w:rPr>
          <w:rFonts w:ascii="Times New Roman" w:hAnsi="Times New Roman" w:cs="Times New Roman"/>
          <w:b/>
          <w:bCs/>
          <w:i/>
          <w:sz w:val="24"/>
          <w:szCs w:val="24"/>
        </w:rPr>
        <w:t>и общественности по духовно-нравственному развитию обучающихся</w:t>
      </w:r>
    </w:p>
    <w:p w14:paraId="5B2DFAAA" w14:textId="7F4BA4AE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обучающихся с </w:t>
      </w:r>
      <w:r w:rsidR="00E91D93">
        <w:rPr>
          <w:rFonts w:ascii="Times New Roman" w:hAnsi="Times New Roman" w:cs="Times New Roman"/>
          <w:sz w:val="24"/>
          <w:szCs w:val="24"/>
        </w:rPr>
        <w:t>умственной отсталостью (интеллек</w:t>
      </w:r>
      <w:r w:rsidRPr="00DB5564">
        <w:rPr>
          <w:rFonts w:ascii="Times New Roman" w:hAnsi="Times New Roman" w:cs="Times New Roman"/>
          <w:sz w:val="24"/>
          <w:szCs w:val="24"/>
        </w:rPr>
        <w:t xml:space="preserve">туальными нарушениями) </w:t>
      </w:r>
      <w:r w:rsidR="00E91D93">
        <w:rPr>
          <w:rFonts w:ascii="Times New Roman" w:hAnsi="Times New Roman" w:cs="Times New Roman"/>
          <w:sz w:val="24"/>
          <w:szCs w:val="24"/>
        </w:rPr>
        <w:t>осуществляют</w:t>
      </w:r>
      <w:r w:rsidRPr="00E91D93">
        <w:rPr>
          <w:rFonts w:ascii="Times New Roman" w:hAnsi="Times New Roman" w:cs="Times New Roman"/>
          <w:sz w:val="24"/>
          <w:szCs w:val="24"/>
        </w:rPr>
        <w:t>ся не</w:t>
      </w:r>
      <w:r w:rsidRPr="00DB5564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D5A73">
        <w:rPr>
          <w:rFonts w:ascii="Times New Roman" w:hAnsi="Times New Roman" w:cs="Times New Roman"/>
          <w:sz w:val="24"/>
          <w:szCs w:val="24"/>
        </w:rPr>
        <w:t>школой</w:t>
      </w:r>
      <w:r w:rsidRPr="00DB5564">
        <w:rPr>
          <w:rFonts w:ascii="Times New Roman" w:hAnsi="Times New Roman" w:cs="Times New Roman"/>
          <w:sz w:val="24"/>
          <w:szCs w:val="24"/>
        </w:rPr>
        <w:t xml:space="preserve">, но и семьёй, </w:t>
      </w:r>
      <w:r w:rsidR="00FD5A73">
        <w:rPr>
          <w:rFonts w:ascii="Times New Roman" w:hAnsi="Times New Roman" w:cs="Times New Roman"/>
          <w:sz w:val="24"/>
          <w:szCs w:val="24"/>
        </w:rPr>
        <w:t>организациями дополнительного образования</w:t>
      </w:r>
      <w:r w:rsidRPr="00DB5564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r w:rsidR="00FD5A73">
        <w:rPr>
          <w:rFonts w:ascii="Times New Roman" w:hAnsi="Times New Roman" w:cs="Times New Roman"/>
          <w:sz w:val="24"/>
          <w:szCs w:val="24"/>
        </w:rPr>
        <w:t>школы</w:t>
      </w:r>
      <w:r w:rsidRPr="00DB5564">
        <w:rPr>
          <w:rFonts w:ascii="Times New Roman" w:hAnsi="Times New Roman" w:cs="Times New Roman"/>
          <w:sz w:val="24"/>
          <w:szCs w:val="24"/>
        </w:rPr>
        <w:t xml:space="preserve"> и семьи имеет решающее значени</w:t>
      </w:r>
      <w:r w:rsidR="00E91D93">
        <w:rPr>
          <w:rFonts w:ascii="Times New Roman" w:hAnsi="Times New Roman" w:cs="Times New Roman"/>
          <w:sz w:val="24"/>
          <w:szCs w:val="24"/>
        </w:rPr>
        <w:t>е для осуществления духовно-нрав</w:t>
      </w:r>
      <w:r w:rsidRPr="00DB5564">
        <w:rPr>
          <w:rFonts w:ascii="Times New Roman" w:hAnsi="Times New Roman" w:cs="Times New Roman"/>
          <w:sz w:val="24"/>
          <w:szCs w:val="24"/>
        </w:rPr>
        <w:t>ственного уклада жизни обучающегося. В форм</w:t>
      </w:r>
      <w:r w:rsidR="00E91D93">
        <w:rPr>
          <w:rFonts w:ascii="Times New Roman" w:hAnsi="Times New Roman" w:cs="Times New Roman"/>
          <w:sz w:val="24"/>
          <w:szCs w:val="24"/>
        </w:rPr>
        <w:t>ировании такого уклада свои традицион</w:t>
      </w:r>
      <w:r w:rsidRPr="00DB5564">
        <w:rPr>
          <w:rFonts w:ascii="Times New Roman" w:hAnsi="Times New Roman" w:cs="Times New Roman"/>
          <w:sz w:val="24"/>
          <w:szCs w:val="24"/>
        </w:rPr>
        <w:t xml:space="preserve">ные позиции сохраняют организации дополнительного </w:t>
      </w:r>
      <w:r w:rsidR="00E91D93">
        <w:rPr>
          <w:rFonts w:ascii="Times New Roman" w:hAnsi="Times New Roman" w:cs="Times New Roman"/>
          <w:sz w:val="24"/>
          <w:szCs w:val="24"/>
        </w:rPr>
        <w:t>образования, куль</w:t>
      </w:r>
      <w:r w:rsidRPr="00DB5564">
        <w:rPr>
          <w:rFonts w:ascii="Times New Roman" w:hAnsi="Times New Roman" w:cs="Times New Roman"/>
          <w:sz w:val="24"/>
          <w:szCs w:val="24"/>
        </w:rPr>
        <w:t>туры и спорта.</w:t>
      </w:r>
    </w:p>
    <w:p w14:paraId="0DF64273" w14:textId="4F93776E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Таким образом, важным условием эффективной реализации задач духовно-нравственного развития обучающихся является эф</w:t>
      </w:r>
      <w:r w:rsidR="00E91D93">
        <w:rPr>
          <w:rFonts w:ascii="Times New Roman" w:hAnsi="Times New Roman" w:cs="Times New Roman"/>
          <w:sz w:val="24"/>
          <w:szCs w:val="24"/>
        </w:rPr>
        <w:t>фективность педагогического взаимо</w:t>
      </w:r>
      <w:r w:rsidRPr="00DB5564">
        <w:rPr>
          <w:rFonts w:ascii="Times New Roman" w:hAnsi="Times New Roman" w:cs="Times New Roman"/>
          <w:sz w:val="24"/>
          <w:szCs w:val="24"/>
        </w:rPr>
        <w:t>действия различных социальны</w:t>
      </w:r>
      <w:r w:rsidR="00E91D93">
        <w:rPr>
          <w:rFonts w:ascii="Times New Roman" w:hAnsi="Times New Roman" w:cs="Times New Roman"/>
          <w:sz w:val="24"/>
          <w:szCs w:val="24"/>
        </w:rPr>
        <w:t>х субъектов при ведущей роли педагоги</w:t>
      </w:r>
      <w:r w:rsidRPr="00DB5564">
        <w:rPr>
          <w:rFonts w:ascii="Times New Roman" w:hAnsi="Times New Roman" w:cs="Times New Roman"/>
          <w:sz w:val="24"/>
          <w:szCs w:val="24"/>
        </w:rPr>
        <w:t>ческого коллектива общеобразовательной организации.</w:t>
      </w:r>
    </w:p>
    <w:p w14:paraId="3B5FDE77" w14:textId="2C0171A8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При разработке и осуществлении программы дух</w:t>
      </w:r>
      <w:r w:rsidR="00E91D93">
        <w:rPr>
          <w:rFonts w:ascii="Times New Roman" w:hAnsi="Times New Roman" w:cs="Times New Roman"/>
          <w:sz w:val="24"/>
          <w:szCs w:val="24"/>
        </w:rPr>
        <w:t>овно-нравственного развития обуча</w:t>
      </w:r>
      <w:r w:rsidRPr="00DB5564"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06753F">
        <w:rPr>
          <w:rFonts w:ascii="Times New Roman" w:hAnsi="Times New Roman" w:cs="Times New Roman"/>
          <w:sz w:val="24"/>
          <w:szCs w:val="24"/>
        </w:rPr>
        <w:t>МБОУ «Зырянская СОШ»</w:t>
      </w:r>
      <w:r w:rsidRPr="00DB5564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="0006753F">
        <w:rPr>
          <w:rFonts w:ascii="Times New Roman" w:hAnsi="Times New Roman" w:cs="Times New Roman"/>
          <w:sz w:val="24"/>
          <w:szCs w:val="24"/>
        </w:rPr>
        <w:t>ует</w:t>
      </w:r>
      <w:r w:rsidRPr="00DB5564">
        <w:rPr>
          <w:rFonts w:ascii="Times New Roman" w:hAnsi="Times New Roman" w:cs="Times New Roman"/>
          <w:sz w:val="24"/>
          <w:szCs w:val="24"/>
        </w:rPr>
        <w:t>, в том числе на системной основе, с традиционными религиозными организациями, общест</w:t>
      </w:r>
      <w:r w:rsidR="00E91D93">
        <w:rPr>
          <w:rFonts w:ascii="Times New Roman" w:hAnsi="Times New Roman" w:cs="Times New Roman"/>
          <w:sz w:val="24"/>
          <w:szCs w:val="24"/>
        </w:rPr>
        <w:t xml:space="preserve">венными организациями и объединениями граждан – </w:t>
      </w:r>
      <w:r w:rsidRPr="00DB5564">
        <w:rPr>
          <w:rFonts w:ascii="Times New Roman" w:hAnsi="Times New Roman" w:cs="Times New Roman"/>
          <w:sz w:val="24"/>
          <w:szCs w:val="24"/>
        </w:rPr>
        <w:t xml:space="preserve">с </w:t>
      </w:r>
      <w:r w:rsidRPr="00DB5564">
        <w:rPr>
          <w:rFonts w:ascii="Times New Roman" w:hAnsi="Times New Roman" w:cs="Times New Roman"/>
          <w:sz w:val="24"/>
          <w:szCs w:val="24"/>
        </w:rPr>
        <w:lastRenderedPageBreak/>
        <w:t>патриотической, культурной, экологической и и</w:t>
      </w:r>
      <w:r w:rsidR="00E91D93">
        <w:rPr>
          <w:rFonts w:ascii="Times New Roman" w:hAnsi="Times New Roman" w:cs="Times New Roman"/>
          <w:sz w:val="24"/>
          <w:szCs w:val="24"/>
        </w:rPr>
        <w:t>ной направленностью, детско-юношески</w:t>
      </w:r>
      <w:r w:rsidRPr="00DB5564">
        <w:rPr>
          <w:rFonts w:ascii="Times New Roman" w:hAnsi="Times New Roman" w:cs="Times New Roman"/>
          <w:sz w:val="24"/>
          <w:szCs w:val="24"/>
        </w:rPr>
        <w:t>ми и молодёжными движениями, ор</w:t>
      </w:r>
      <w:r w:rsidR="00E91D93">
        <w:rPr>
          <w:rFonts w:ascii="Times New Roman" w:hAnsi="Times New Roman" w:cs="Times New Roman"/>
          <w:sz w:val="24"/>
          <w:szCs w:val="24"/>
        </w:rPr>
        <w:t>ганизациями, объединениями, разделяю</w:t>
      </w:r>
      <w:r w:rsidRPr="00DB5564">
        <w:rPr>
          <w:rFonts w:ascii="Times New Roman" w:hAnsi="Times New Roman" w:cs="Times New Roman"/>
          <w:sz w:val="24"/>
          <w:szCs w:val="24"/>
        </w:rPr>
        <w:t>щими в своей деятельности базовые национальные ценности. При этом использ</w:t>
      </w:r>
      <w:r w:rsidR="0006753F">
        <w:rPr>
          <w:rFonts w:ascii="Times New Roman" w:hAnsi="Times New Roman" w:cs="Times New Roman"/>
          <w:sz w:val="24"/>
          <w:szCs w:val="24"/>
        </w:rPr>
        <w:t>уются</w:t>
      </w:r>
      <w:r w:rsidRPr="00DB5564">
        <w:rPr>
          <w:rFonts w:ascii="Times New Roman" w:hAnsi="Times New Roman" w:cs="Times New Roman"/>
          <w:sz w:val="24"/>
          <w:szCs w:val="24"/>
        </w:rPr>
        <w:t xml:space="preserve"> различные формы взаимодействия:</w:t>
      </w:r>
    </w:p>
    <w:p w14:paraId="67E646E8" w14:textId="5551736B" w:rsidR="002F2293" w:rsidRPr="00DB5564" w:rsidRDefault="00DC248B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участие представителей общественных о</w:t>
      </w:r>
      <w:r w:rsidR="00E91D93">
        <w:rPr>
          <w:rFonts w:ascii="Times New Roman" w:hAnsi="Times New Roman" w:cs="Times New Roman"/>
          <w:sz w:val="24"/>
          <w:szCs w:val="24"/>
        </w:rPr>
        <w:t>рганизаций и объединений, а так</w:t>
      </w:r>
      <w:r w:rsidR="002F2293" w:rsidRPr="00DB5564">
        <w:rPr>
          <w:rFonts w:ascii="Times New Roman" w:hAnsi="Times New Roman" w:cs="Times New Roman"/>
          <w:sz w:val="24"/>
          <w:szCs w:val="24"/>
        </w:rPr>
        <w:t>же традиционных религиозных организаций</w:t>
      </w:r>
      <w:r w:rsidR="00B51421">
        <w:rPr>
          <w:rFonts w:ascii="Times New Roman" w:hAnsi="Times New Roman" w:cs="Times New Roman"/>
          <w:sz w:val="24"/>
          <w:szCs w:val="24"/>
        </w:rPr>
        <w:t xml:space="preserve"> с согласия обучающихся и их ро</w:t>
      </w:r>
      <w:r w:rsidR="002F2293" w:rsidRPr="00DB5564">
        <w:rPr>
          <w:rFonts w:ascii="Times New Roman" w:hAnsi="Times New Roman" w:cs="Times New Roman"/>
          <w:sz w:val="24"/>
          <w:szCs w:val="24"/>
        </w:rPr>
        <w:t>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</w:t>
      </w:r>
    </w:p>
    <w:p w14:paraId="083B1DA8" w14:textId="2FC02ABA" w:rsidR="002F2293" w:rsidRPr="00DB5564" w:rsidRDefault="00DC248B" w:rsidP="00DB5564">
      <w:pPr>
        <w:widowControl w:val="0"/>
        <w:tabs>
          <w:tab w:val="left" w:pos="709"/>
          <w:tab w:val="left" w:pos="900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 xml:space="preserve"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обучающихся и одобренных педагогическим советом </w:t>
      </w:r>
      <w:r w:rsidR="00B51421">
        <w:rPr>
          <w:rFonts w:ascii="Times New Roman" w:hAnsi="Times New Roman" w:cs="Times New Roman"/>
          <w:sz w:val="24"/>
          <w:szCs w:val="24"/>
        </w:rPr>
        <w:t>нашей школы</w:t>
      </w:r>
      <w:r w:rsidR="002F2293" w:rsidRPr="00DB5564">
        <w:rPr>
          <w:rFonts w:ascii="Times New Roman" w:hAnsi="Times New Roman" w:cs="Times New Roman"/>
          <w:sz w:val="24"/>
          <w:szCs w:val="24"/>
        </w:rPr>
        <w:t xml:space="preserve"> и ро</w:t>
      </w:r>
      <w:r w:rsidR="00B51421">
        <w:rPr>
          <w:rFonts w:ascii="Times New Roman" w:hAnsi="Times New Roman" w:cs="Times New Roman"/>
          <w:sz w:val="24"/>
          <w:szCs w:val="24"/>
        </w:rPr>
        <w:t>дительским комитетом;</w:t>
      </w:r>
    </w:p>
    <w:p w14:paraId="5EED74AB" w14:textId="3C8DD8ED" w:rsidR="002F2293" w:rsidRPr="00DB5564" w:rsidRDefault="00DC248B" w:rsidP="00DB5564">
      <w:pPr>
        <w:widowControl w:val="0"/>
        <w:tabs>
          <w:tab w:val="left" w:pos="709"/>
          <w:tab w:val="left" w:pos="900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проведение совместных мероприятий по направлениям духовно-нравственного развития в</w:t>
      </w:r>
      <w:r w:rsidR="00B51421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14:paraId="56A1BEA1" w14:textId="77777777" w:rsidR="002F2293" w:rsidRPr="00DC248B" w:rsidRDefault="002F2293" w:rsidP="00DC248B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sz w:val="24"/>
          <w:szCs w:val="24"/>
        </w:rPr>
        <w:t>2. Повышение пе</w:t>
      </w:r>
      <w:r w:rsidR="00DC24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дагогической культуры родителей </w:t>
      </w:r>
      <w:r w:rsidRPr="00DB5564">
        <w:rPr>
          <w:rFonts w:ascii="Times New Roman" w:hAnsi="Times New Roman" w:cs="Times New Roman"/>
          <w:b/>
          <w:bCs/>
          <w:i/>
          <w:sz w:val="24"/>
          <w:szCs w:val="24"/>
        </w:rPr>
        <w:t>(законных представителей) обучающихся</w:t>
      </w:r>
    </w:p>
    <w:p w14:paraId="161AFFA8" w14:textId="38F7E260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Педагогическая культура родителей (законных п</w:t>
      </w:r>
      <w:r w:rsidR="00E91D93">
        <w:rPr>
          <w:rFonts w:ascii="Times New Roman" w:hAnsi="Times New Roman" w:cs="Times New Roman"/>
          <w:sz w:val="24"/>
          <w:szCs w:val="24"/>
        </w:rPr>
        <w:t>редставителей) обучающихся с умст</w:t>
      </w:r>
      <w:r w:rsidRPr="00DB5564">
        <w:rPr>
          <w:rFonts w:ascii="Times New Roman" w:hAnsi="Times New Roman" w:cs="Times New Roman"/>
          <w:sz w:val="24"/>
          <w:szCs w:val="24"/>
        </w:rPr>
        <w:t xml:space="preserve">венной отсталостью </w:t>
      </w:r>
      <w:r w:rsidR="00DC248B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– </w:t>
      </w:r>
      <w:r w:rsidRPr="00DB5564">
        <w:rPr>
          <w:rFonts w:ascii="Times New Roman" w:hAnsi="Times New Roman" w:cs="Times New Roman"/>
          <w:sz w:val="24"/>
          <w:szCs w:val="24"/>
        </w:rPr>
        <w:t>один из самы</w:t>
      </w:r>
      <w:r w:rsidR="00E91D93">
        <w:rPr>
          <w:rFonts w:ascii="Times New Roman" w:hAnsi="Times New Roman" w:cs="Times New Roman"/>
          <w:sz w:val="24"/>
          <w:szCs w:val="24"/>
        </w:rPr>
        <w:t>х действенных фак</w:t>
      </w:r>
      <w:r w:rsidRPr="00DB5564">
        <w:rPr>
          <w:rFonts w:ascii="Times New Roman" w:hAnsi="Times New Roman" w:cs="Times New Roman"/>
          <w:sz w:val="24"/>
          <w:szCs w:val="24"/>
        </w:rPr>
        <w:t>торов их духовно-нравственного развития. Повышение п</w:t>
      </w:r>
      <w:r w:rsidR="00E91D93">
        <w:rPr>
          <w:rFonts w:ascii="Times New Roman" w:hAnsi="Times New Roman" w:cs="Times New Roman"/>
          <w:sz w:val="24"/>
          <w:szCs w:val="24"/>
        </w:rPr>
        <w:t>едагогической культуры родите</w:t>
      </w:r>
      <w:r w:rsidRPr="00DB5564">
        <w:rPr>
          <w:rFonts w:ascii="Times New Roman" w:hAnsi="Times New Roman" w:cs="Times New Roman"/>
          <w:sz w:val="24"/>
          <w:szCs w:val="24"/>
        </w:rPr>
        <w:t>лей (законных представителей) рассматривается как од</w:t>
      </w:r>
      <w:r w:rsidR="00E91D93">
        <w:rPr>
          <w:rFonts w:ascii="Times New Roman" w:hAnsi="Times New Roman" w:cs="Times New Roman"/>
          <w:sz w:val="24"/>
          <w:szCs w:val="24"/>
        </w:rPr>
        <w:t>но из ключевых направлений реали</w:t>
      </w:r>
      <w:r w:rsidRPr="00DB5564">
        <w:rPr>
          <w:rFonts w:ascii="Times New Roman" w:hAnsi="Times New Roman" w:cs="Times New Roman"/>
          <w:sz w:val="24"/>
          <w:szCs w:val="24"/>
        </w:rPr>
        <w:t>зации программы духовно-нравст</w:t>
      </w:r>
      <w:r w:rsidR="00E91D93">
        <w:rPr>
          <w:rFonts w:ascii="Times New Roman" w:hAnsi="Times New Roman" w:cs="Times New Roman"/>
          <w:sz w:val="24"/>
          <w:szCs w:val="24"/>
        </w:rPr>
        <w:t>венного развития обучающихся.</w:t>
      </w:r>
    </w:p>
    <w:p w14:paraId="24CE895A" w14:textId="77777777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14:paraId="227819D0" w14:textId="25314BC8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Система работы по повышению педагогической культуры родителей (законных представителей) в обеспечении духовно-нравственного развития обучающихся основана на следующих принципах:</w:t>
      </w:r>
    </w:p>
    <w:p w14:paraId="74830B6A" w14:textId="60E1B2D6" w:rsidR="002F2293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 xml:space="preserve">совместная педагогическая деятельность семьи и </w:t>
      </w:r>
      <w:r w:rsidR="004D7B33">
        <w:rPr>
          <w:rFonts w:ascii="Times New Roman" w:hAnsi="Times New Roman" w:cs="Times New Roman"/>
          <w:sz w:val="24"/>
          <w:szCs w:val="24"/>
        </w:rPr>
        <w:t>школы</w:t>
      </w:r>
      <w:r w:rsidR="002F2293" w:rsidRPr="00DB5564">
        <w:rPr>
          <w:rFonts w:ascii="Times New Roman" w:hAnsi="Times New Roman" w:cs="Times New Roman"/>
          <w:sz w:val="24"/>
          <w:szCs w:val="24"/>
        </w:rPr>
        <w:t xml:space="preserve"> в разработке содержания и реализации программ духовно-нравственного развития обучающихся, в оцен</w:t>
      </w:r>
      <w:r w:rsidR="00B5550B">
        <w:rPr>
          <w:rFonts w:ascii="Times New Roman" w:hAnsi="Times New Roman" w:cs="Times New Roman"/>
          <w:sz w:val="24"/>
          <w:szCs w:val="24"/>
        </w:rPr>
        <w:t>ке эффективности этих программ;</w:t>
      </w:r>
    </w:p>
    <w:p w14:paraId="6259CCF4" w14:textId="3B7034EA" w:rsidR="002F2293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сочетание педагогического просвещения с педагогическим самообразованием родит</w:t>
      </w:r>
      <w:r w:rsidR="00B5550B">
        <w:rPr>
          <w:rFonts w:ascii="Times New Roman" w:hAnsi="Times New Roman" w:cs="Times New Roman"/>
          <w:sz w:val="24"/>
          <w:szCs w:val="24"/>
        </w:rPr>
        <w:t>елей (законных представителей);</w:t>
      </w:r>
    </w:p>
    <w:p w14:paraId="2A1898C4" w14:textId="589B431F" w:rsidR="002F2293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педагогическое внимание, уважение и требовательность к родит</w:t>
      </w:r>
      <w:r w:rsidR="00B5550B">
        <w:rPr>
          <w:rFonts w:ascii="Times New Roman" w:hAnsi="Times New Roman" w:cs="Times New Roman"/>
          <w:sz w:val="24"/>
          <w:szCs w:val="24"/>
        </w:rPr>
        <w:t>елям (законным представителям);</w:t>
      </w:r>
    </w:p>
    <w:p w14:paraId="0CA94ECE" w14:textId="786F765D" w:rsidR="002F2293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</w:t>
      </w:r>
      <w:r w:rsidR="00B5550B">
        <w:rPr>
          <w:rFonts w:ascii="Times New Roman" w:hAnsi="Times New Roman" w:cs="Times New Roman"/>
          <w:sz w:val="24"/>
          <w:szCs w:val="24"/>
        </w:rPr>
        <w:t>елей (законных представителей);</w:t>
      </w:r>
    </w:p>
    <w:p w14:paraId="5640DFC5" w14:textId="740AC47E" w:rsidR="002F2293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содействие родителям (законным представителям) в решении индивидуа</w:t>
      </w:r>
      <w:r w:rsidR="00B5550B">
        <w:rPr>
          <w:rFonts w:ascii="Times New Roman" w:hAnsi="Times New Roman" w:cs="Times New Roman"/>
          <w:sz w:val="24"/>
          <w:szCs w:val="24"/>
        </w:rPr>
        <w:t>льных проблем воспитания детей;</w:t>
      </w:r>
    </w:p>
    <w:p w14:paraId="11D5657B" w14:textId="3762C57A" w:rsidR="002F2293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опора на положитель</w:t>
      </w:r>
      <w:r w:rsidR="00B5550B">
        <w:rPr>
          <w:rFonts w:ascii="Times New Roman" w:hAnsi="Times New Roman" w:cs="Times New Roman"/>
          <w:sz w:val="24"/>
          <w:szCs w:val="24"/>
        </w:rPr>
        <w:t>ный опыт семейного воспитания.</w:t>
      </w:r>
    </w:p>
    <w:p w14:paraId="42A2DC27" w14:textId="23CE6D7C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Содержание программ повышения педагогической культуры родителей (законных представителей) </w:t>
      </w:r>
      <w:r w:rsidR="004D7B33">
        <w:rPr>
          <w:rFonts w:ascii="Times New Roman" w:hAnsi="Times New Roman" w:cs="Times New Roman"/>
          <w:sz w:val="24"/>
          <w:szCs w:val="24"/>
        </w:rPr>
        <w:t>отражает</w:t>
      </w:r>
      <w:r w:rsidRPr="00DB5564">
        <w:rPr>
          <w:rFonts w:ascii="Times New Roman" w:hAnsi="Times New Roman" w:cs="Times New Roman"/>
          <w:sz w:val="24"/>
          <w:szCs w:val="24"/>
        </w:rPr>
        <w:t xml:space="preserve"> содержание основных направлений духовно-нравственного развития обучающихся.</w:t>
      </w:r>
    </w:p>
    <w:p w14:paraId="7CE48E0B" w14:textId="246374FB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B33">
        <w:rPr>
          <w:rFonts w:ascii="Times New Roman" w:hAnsi="Times New Roman" w:cs="Times New Roman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</w:t>
      </w:r>
      <w:r w:rsidR="004D7B33">
        <w:rPr>
          <w:rFonts w:ascii="Times New Roman" w:hAnsi="Times New Roman" w:cs="Times New Roman"/>
          <w:sz w:val="24"/>
          <w:szCs w:val="24"/>
        </w:rPr>
        <w:t>согласованы</w:t>
      </w:r>
      <w:r w:rsidRPr="004D7B33">
        <w:rPr>
          <w:rFonts w:ascii="Times New Roman" w:hAnsi="Times New Roman" w:cs="Times New Roman"/>
          <w:sz w:val="24"/>
          <w:szCs w:val="24"/>
        </w:rPr>
        <w:t xml:space="preserve"> с планами воспитательной работы </w:t>
      </w:r>
      <w:r w:rsidR="004D7B33">
        <w:rPr>
          <w:rFonts w:ascii="Times New Roman" w:hAnsi="Times New Roman" w:cs="Times New Roman"/>
          <w:sz w:val="24"/>
          <w:szCs w:val="24"/>
        </w:rPr>
        <w:t>«ЗСОШ»</w:t>
      </w:r>
      <w:r w:rsidRPr="004D7B33">
        <w:rPr>
          <w:rFonts w:ascii="Times New Roman" w:hAnsi="Times New Roman" w:cs="Times New Roman"/>
          <w:sz w:val="24"/>
          <w:szCs w:val="24"/>
        </w:rPr>
        <w:t xml:space="preserve">. Работа с родителями (законными представителями), </w:t>
      </w:r>
      <w:r w:rsidR="004D7B33">
        <w:rPr>
          <w:rFonts w:ascii="Times New Roman" w:hAnsi="Times New Roman" w:cs="Times New Roman"/>
          <w:sz w:val="24"/>
          <w:szCs w:val="24"/>
        </w:rPr>
        <w:t>предшествует</w:t>
      </w:r>
      <w:r w:rsidRPr="00DB5564">
        <w:rPr>
          <w:rFonts w:ascii="Times New Roman" w:hAnsi="Times New Roman" w:cs="Times New Roman"/>
          <w:sz w:val="24"/>
          <w:szCs w:val="24"/>
        </w:rPr>
        <w:t xml:space="preserve"> работе с обучающимися и подготавлива</w:t>
      </w:r>
      <w:r w:rsidR="004D7B33">
        <w:rPr>
          <w:rFonts w:ascii="Times New Roman" w:hAnsi="Times New Roman" w:cs="Times New Roman"/>
          <w:sz w:val="24"/>
          <w:szCs w:val="24"/>
        </w:rPr>
        <w:t>ет</w:t>
      </w:r>
      <w:r w:rsidRPr="00DB5564">
        <w:rPr>
          <w:rFonts w:ascii="Times New Roman" w:hAnsi="Times New Roman" w:cs="Times New Roman"/>
          <w:sz w:val="24"/>
          <w:szCs w:val="24"/>
        </w:rPr>
        <w:t xml:space="preserve"> к ней.</w:t>
      </w:r>
    </w:p>
    <w:p w14:paraId="672A3FF1" w14:textId="168B7736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 системе повышения педагогической ку</w:t>
      </w:r>
      <w:r w:rsidR="00B5550B">
        <w:rPr>
          <w:rFonts w:ascii="Times New Roman" w:hAnsi="Times New Roman" w:cs="Times New Roman"/>
          <w:sz w:val="24"/>
          <w:szCs w:val="24"/>
        </w:rPr>
        <w:t>льтуры родителей (законных представите</w:t>
      </w:r>
      <w:r w:rsidRPr="00DB5564">
        <w:rPr>
          <w:rFonts w:ascii="Times New Roman" w:hAnsi="Times New Roman" w:cs="Times New Roman"/>
          <w:sz w:val="24"/>
          <w:szCs w:val="24"/>
        </w:rPr>
        <w:t>лей) использованы различные формы ра</w:t>
      </w:r>
      <w:r w:rsidR="00B5550B">
        <w:rPr>
          <w:rFonts w:ascii="Times New Roman" w:hAnsi="Times New Roman" w:cs="Times New Roman"/>
          <w:sz w:val="24"/>
          <w:szCs w:val="24"/>
        </w:rPr>
        <w:t>боты (родительское собрание, роди</w:t>
      </w:r>
      <w:r w:rsidRPr="00DB5564">
        <w:rPr>
          <w:rFonts w:ascii="Times New Roman" w:hAnsi="Times New Roman" w:cs="Times New Roman"/>
          <w:sz w:val="24"/>
          <w:szCs w:val="24"/>
        </w:rPr>
        <w:t>тельская конференция, организационно-деятельностная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др).</w:t>
      </w:r>
    </w:p>
    <w:p w14:paraId="5AE3FBCE" w14:textId="77777777" w:rsidR="002F2293" w:rsidRPr="00B86EAE" w:rsidRDefault="002F2293" w:rsidP="00B86EAE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духов</w:t>
      </w:r>
      <w:r w:rsidR="00B86EAE">
        <w:rPr>
          <w:rFonts w:ascii="Times New Roman" w:hAnsi="Times New Roman" w:cs="Times New Roman"/>
          <w:b/>
          <w:bCs/>
          <w:sz w:val="24"/>
          <w:szCs w:val="24"/>
        </w:rPr>
        <w:t xml:space="preserve">но-нравственного развития 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с умственной отсталостью </w:t>
      </w:r>
      <w:r w:rsidRPr="00DB5564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14:paraId="77400651" w14:textId="471E0629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Каждое из основных направлений духовно-нравственного развития обучающихся </w:t>
      </w:r>
      <w:r w:rsidR="004D7B33">
        <w:rPr>
          <w:rFonts w:ascii="Times New Roman" w:hAnsi="Times New Roman" w:cs="Times New Roman"/>
          <w:sz w:val="24"/>
          <w:szCs w:val="24"/>
        </w:rPr>
        <w:t>обеспечивает</w:t>
      </w:r>
      <w:r w:rsidRPr="00DB5564">
        <w:rPr>
          <w:rFonts w:ascii="Times New Roman" w:hAnsi="Times New Roman" w:cs="Times New Roman"/>
          <w:sz w:val="24"/>
          <w:szCs w:val="24"/>
        </w:rPr>
        <w:t xml:space="preserve">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</w:t>
      </w:r>
    </w:p>
    <w:p w14:paraId="6E3F549F" w14:textId="574C5A1C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духовно-нравственного развития </w:t>
      </w:r>
      <w:r w:rsidR="004D7B33">
        <w:rPr>
          <w:rFonts w:ascii="Times New Roman" w:hAnsi="Times New Roman" w:cs="Times New Roman"/>
          <w:sz w:val="24"/>
          <w:szCs w:val="24"/>
        </w:rPr>
        <w:t>обеспечивает</w:t>
      </w:r>
      <w:r w:rsidRPr="00DB5564">
        <w:rPr>
          <w:rFonts w:ascii="Times New Roman" w:hAnsi="Times New Roman" w:cs="Times New Roman"/>
          <w:sz w:val="24"/>
          <w:szCs w:val="24"/>
        </w:rPr>
        <w:t>ся:</w:t>
      </w:r>
    </w:p>
    <w:p w14:paraId="0E9E5A11" w14:textId="4477F2E7" w:rsidR="002F2293" w:rsidRPr="00DB5564" w:rsidRDefault="00B86EAE" w:rsidP="00DB5564">
      <w:pPr>
        <w:widowControl w:val="0"/>
        <w:tabs>
          <w:tab w:val="left" w:pos="709"/>
          <w:tab w:val="left" w:pos="1080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приобретение обучающимися представ</w:t>
      </w:r>
      <w:r w:rsidR="00B5550B">
        <w:rPr>
          <w:rFonts w:ascii="Times New Roman" w:hAnsi="Times New Roman" w:cs="Times New Roman"/>
          <w:sz w:val="24"/>
          <w:szCs w:val="24"/>
        </w:rPr>
        <w:t>лений и знаний (о Родине, о бли</w:t>
      </w:r>
      <w:r w:rsidR="002F2293" w:rsidRPr="00DB5564">
        <w:rPr>
          <w:rFonts w:ascii="Times New Roman" w:hAnsi="Times New Roman" w:cs="Times New Roman"/>
          <w:sz w:val="24"/>
          <w:szCs w:val="24"/>
        </w:rPr>
        <w:t>жайшем окружении и о себе, об общ</w:t>
      </w:r>
      <w:r w:rsidR="00B5550B">
        <w:rPr>
          <w:rFonts w:ascii="Times New Roman" w:hAnsi="Times New Roman" w:cs="Times New Roman"/>
          <w:sz w:val="24"/>
          <w:szCs w:val="24"/>
        </w:rPr>
        <w:t>ественных нормах, социально одобря</w:t>
      </w:r>
      <w:r w:rsidR="002F2293" w:rsidRPr="00DB5564">
        <w:rPr>
          <w:rFonts w:ascii="Times New Roman" w:hAnsi="Times New Roman" w:cs="Times New Roman"/>
          <w:sz w:val="24"/>
          <w:szCs w:val="24"/>
        </w:rPr>
        <w:t>емых и не одобряемых формах поведения в о</w:t>
      </w:r>
      <w:r w:rsidR="00B5550B">
        <w:rPr>
          <w:rFonts w:ascii="Times New Roman" w:hAnsi="Times New Roman" w:cs="Times New Roman"/>
          <w:sz w:val="24"/>
          <w:szCs w:val="24"/>
        </w:rPr>
        <w:t>бществе и т. п.), первичного пони</w:t>
      </w:r>
      <w:r w:rsidR="002F2293" w:rsidRPr="00DB5564">
        <w:rPr>
          <w:rFonts w:ascii="Times New Roman" w:hAnsi="Times New Roman" w:cs="Times New Roman"/>
          <w:sz w:val="24"/>
          <w:szCs w:val="24"/>
        </w:rPr>
        <w:t>мания социальной реальности и повседневной жизни;</w:t>
      </w:r>
    </w:p>
    <w:p w14:paraId="6BF1ECDB" w14:textId="09E0CE71" w:rsidR="002F2293" w:rsidRPr="00DB5564" w:rsidRDefault="00B86EAE" w:rsidP="00DB5564">
      <w:pPr>
        <w:widowControl w:val="0"/>
        <w:tabs>
          <w:tab w:val="left" w:pos="709"/>
          <w:tab w:val="left" w:pos="1080"/>
          <w:tab w:val="left" w:pos="1440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 xml:space="preserve">переживание обучающимися опыта духовно-нравственного отношения к социальной реальности (на основе взаимодействия обучающихся между собой на уровне класса, </w:t>
      </w:r>
      <w:r w:rsidR="004D7B33">
        <w:rPr>
          <w:rFonts w:ascii="Times New Roman" w:hAnsi="Times New Roman" w:cs="Times New Roman"/>
          <w:sz w:val="24"/>
          <w:szCs w:val="24"/>
        </w:rPr>
        <w:t>школы</w:t>
      </w:r>
      <w:r w:rsidR="00B5550B">
        <w:rPr>
          <w:rFonts w:ascii="Times New Roman" w:hAnsi="Times New Roman" w:cs="Times New Roman"/>
          <w:sz w:val="24"/>
          <w:szCs w:val="24"/>
        </w:rPr>
        <w:t xml:space="preserve"> и за ее пределами);</w:t>
      </w:r>
    </w:p>
    <w:p w14:paraId="3B186D9E" w14:textId="1F104E4B" w:rsidR="002F2293" w:rsidRPr="00DB5564" w:rsidRDefault="00B86EAE" w:rsidP="00DB5564">
      <w:pPr>
        <w:widowControl w:val="0"/>
        <w:tabs>
          <w:tab w:val="left" w:pos="709"/>
          <w:tab w:val="left" w:pos="1080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приобретение обучающимся нра</w:t>
      </w:r>
      <w:r w:rsidR="004D7B33">
        <w:rPr>
          <w:rFonts w:ascii="Times New Roman" w:hAnsi="Times New Roman" w:cs="Times New Roman"/>
          <w:sz w:val="24"/>
          <w:szCs w:val="24"/>
        </w:rPr>
        <w:t>вственных моделей поведения, кото</w:t>
      </w:r>
      <w:r w:rsidR="002F2293" w:rsidRPr="00DB5564">
        <w:rPr>
          <w:rFonts w:ascii="Times New Roman" w:hAnsi="Times New Roman" w:cs="Times New Roman"/>
          <w:sz w:val="24"/>
          <w:szCs w:val="24"/>
        </w:rPr>
        <w:t>рые он усвоил вследствие участия в той или иной общ</w:t>
      </w:r>
      <w:r w:rsidR="00B5550B">
        <w:rPr>
          <w:rFonts w:ascii="Times New Roman" w:hAnsi="Times New Roman" w:cs="Times New Roman"/>
          <w:sz w:val="24"/>
          <w:szCs w:val="24"/>
        </w:rPr>
        <w:t>ественно значимой деятельности;</w:t>
      </w:r>
    </w:p>
    <w:p w14:paraId="33321B25" w14:textId="34567C12" w:rsidR="002F2293" w:rsidRPr="00DB5564" w:rsidRDefault="00B86EAE" w:rsidP="00DB5564">
      <w:pPr>
        <w:widowControl w:val="0"/>
        <w:tabs>
          <w:tab w:val="left" w:pos="709"/>
          <w:tab w:val="left" w:pos="1080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развитие обучающегося как личности, формирование его социальной компетентнос</w:t>
      </w:r>
      <w:r w:rsidR="00B5550B">
        <w:rPr>
          <w:rFonts w:ascii="Times New Roman" w:hAnsi="Times New Roman" w:cs="Times New Roman"/>
          <w:sz w:val="24"/>
          <w:szCs w:val="24"/>
        </w:rPr>
        <w:t>ти, чувства патриотизма и т. д.</w:t>
      </w:r>
    </w:p>
    <w:p w14:paraId="24481EA1" w14:textId="3047FD97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При этом учитывается, что развитие личности обучающегося, формирование его социальных </w:t>
      </w:r>
      <w:r w:rsidRPr="00DB5564">
        <w:rPr>
          <w:rFonts w:ascii="Times New Roman" w:hAnsi="Times New Roman" w:cs="Times New Roman"/>
          <w:sz w:val="24"/>
          <w:szCs w:val="24"/>
        </w:rPr>
        <w:lastRenderedPageBreak/>
        <w:t>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</w:t>
      </w:r>
      <w:r w:rsidR="00B5550B">
        <w:rPr>
          <w:rFonts w:ascii="Times New Roman" w:hAnsi="Times New Roman" w:cs="Times New Roman"/>
          <w:sz w:val="24"/>
          <w:szCs w:val="24"/>
        </w:rPr>
        <w:t>бственным усилиям обучающегося.</w:t>
      </w:r>
    </w:p>
    <w:p w14:paraId="7DCBC533" w14:textId="4F98685D" w:rsidR="002F2293" w:rsidRPr="00DB5564" w:rsidRDefault="002F2293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По каждому из направлений духовно-нравственного развития предусмотрены следующие воспитательные результаты, которые могут быть достигнуты обучающимися.</w:t>
      </w:r>
    </w:p>
    <w:p w14:paraId="0D593702" w14:textId="77777777" w:rsidR="002F2293" w:rsidRPr="00B86EAE" w:rsidRDefault="002F2293" w:rsidP="00B86EAE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гражданст</w:t>
      </w:r>
      <w:r w:rsidR="00B86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венности, патриотизма, уважения </w:t>
      </w:r>
      <w:r w:rsidRPr="00DB5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правам, с</w:t>
      </w:r>
      <w:r w:rsidR="00B86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вободам и обязанностям человека</w:t>
      </w:r>
      <w:r w:rsidR="00E04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29FF668" w14:textId="588EE558" w:rsidR="002F2293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положительное отношение и любовь к близким, к своей школе, своем</w:t>
      </w:r>
      <w:r w:rsidR="00B5550B">
        <w:rPr>
          <w:rFonts w:ascii="Times New Roman" w:hAnsi="Times New Roman" w:cs="Times New Roman"/>
          <w:sz w:val="24"/>
          <w:szCs w:val="24"/>
        </w:rPr>
        <w:t>у селу, городу, народу, России;</w:t>
      </w:r>
    </w:p>
    <w:p w14:paraId="3DBCD3D7" w14:textId="0A98CC09" w:rsidR="002F2293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293" w:rsidRPr="00DB5564">
        <w:rPr>
          <w:rFonts w:ascii="Times New Roman" w:hAnsi="Times New Roman" w:cs="Times New Roman"/>
          <w:sz w:val="24"/>
          <w:szCs w:val="24"/>
        </w:rPr>
        <w:t>опыт ролевого взаимоде</w:t>
      </w:r>
      <w:r w:rsidR="00B5550B">
        <w:rPr>
          <w:rFonts w:ascii="Times New Roman" w:hAnsi="Times New Roman" w:cs="Times New Roman"/>
          <w:sz w:val="24"/>
          <w:szCs w:val="24"/>
        </w:rPr>
        <w:t>йствия в классе, школе, семье.</w:t>
      </w:r>
    </w:p>
    <w:p w14:paraId="1017B3B4" w14:textId="37C9909F" w:rsidR="00794EE2" w:rsidRPr="00DB5564" w:rsidRDefault="00794EE2" w:rsidP="00B86EAE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sz w:val="24"/>
          <w:szCs w:val="24"/>
        </w:rPr>
        <w:t>Воспитание трудолюбия, творческого от</w:t>
      </w:r>
      <w:r w:rsidR="00B86EAE">
        <w:rPr>
          <w:rFonts w:ascii="Times New Roman" w:hAnsi="Times New Roman" w:cs="Times New Roman"/>
          <w:b/>
          <w:bCs/>
          <w:i/>
          <w:sz w:val="24"/>
          <w:szCs w:val="24"/>
        </w:rPr>
        <w:t>ношения к учению, труду, жизни</w:t>
      </w:r>
      <w:r w:rsidR="00E0495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855B6A3" w14:textId="74F0778A" w:rsidR="00794EE2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EE2" w:rsidRPr="00DB5564">
        <w:rPr>
          <w:rFonts w:ascii="Times New Roman" w:hAnsi="Times New Roman" w:cs="Times New Roman"/>
          <w:sz w:val="24"/>
          <w:szCs w:val="24"/>
        </w:rPr>
        <w:t>положитель</w:t>
      </w:r>
      <w:r w:rsidR="00B5550B">
        <w:rPr>
          <w:rFonts w:ascii="Times New Roman" w:hAnsi="Times New Roman" w:cs="Times New Roman"/>
          <w:sz w:val="24"/>
          <w:szCs w:val="24"/>
        </w:rPr>
        <w:t>ное отношение к учебному труду;</w:t>
      </w:r>
    </w:p>
    <w:p w14:paraId="0B4C788A" w14:textId="66BB3ABF" w:rsidR="00794EE2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EE2" w:rsidRPr="00DB5564">
        <w:rPr>
          <w:rFonts w:ascii="Times New Roman" w:hAnsi="Times New Roman" w:cs="Times New Roman"/>
          <w:sz w:val="24"/>
          <w:szCs w:val="24"/>
        </w:rPr>
        <w:t>первоначальные навыки трудового сотрудничества со сверстникам</w:t>
      </w:r>
      <w:r w:rsidR="00B5550B">
        <w:rPr>
          <w:rFonts w:ascii="Times New Roman" w:hAnsi="Times New Roman" w:cs="Times New Roman"/>
          <w:sz w:val="24"/>
          <w:szCs w:val="24"/>
        </w:rPr>
        <w:t>и, старшими детьми и взрослыми;</w:t>
      </w:r>
    </w:p>
    <w:p w14:paraId="0FB8FA36" w14:textId="473E323E" w:rsidR="00794EE2" w:rsidRPr="00B86EAE" w:rsidRDefault="00B86EAE" w:rsidP="00B86EAE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EE2" w:rsidRPr="00DB5564">
        <w:rPr>
          <w:rFonts w:ascii="Times New Roman" w:hAnsi="Times New Roman" w:cs="Times New Roman"/>
          <w:sz w:val="24"/>
          <w:szCs w:val="24"/>
        </w:rPr>
        <w:t>первоначальный опыт участия в различных видах общественно-полезной и ли</w:t>
      </w:r>
      <w:r w:rsidR="00B5550B">
        <w:rPr>
          <w:rFonts w:ascii="Times New Roman" w:hAnsi="Times New Roman" w:cs="Times New Roman"/>
          <w:sz w:val="24"/>
          <w:szCs w:val="24"/>
        </w:rPr>
        <w:t>чностно значимой деятельности.</w:t>
      </w:r>
    </w:p>
    <w:p w14:paraId="4663A64F" w14:textId="77777777" w:rsidR="00794EE2" w:rsidRPr="00B86EAE" w:rsidRDefault="00794EE2" w:rsidP="00B86EAE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sz w:val="24"/>
          <w:szCs w:val="24"/>
        </w:rPr>
        <w:t>Воспитание ценностного отношения к прекрасному,</w:t>
      </w:r>
      <w:r w:rsidR="00B86E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представлений об эстетических идеалах и ценностях</w:t>
      </w:r>
      <w:r w:rsidR="00B86E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(эстетическое воспитание)</w:t>
      </w:r>
      <w:r w:rsidR="00E0495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7F0037B" w14:textId="29B2ABA6" w:rsidR="00794EE2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EE2" w:rsidRPr="00DB5564">
        <w:rPr>
          <w:rFonts w:ascii="Times New Roman" w:hAnsi="Times New Roman" w:cs="Times New Roman"/>
          <w:sz w:val="24"/>
          <w:szCs w:val="24"/>
        </w:rPr>
        <w:t>первоначальные умения ви</w:t>
      </w:r>
      <w:r w:rsidR="00B5550B">
        <w:rPr>
          <w:rFonts w:ascii="Times New Roman" w:hAnsi="Times New Roman" w:cs="Times New Roman"/>
          <w:sz w:val="24"/>
          <w:szCs w:val="24"/>
        </w:rPr>
        <w:t>деть красоту в окружающем мире;</w:t>
      </w:r>
    </w:p>
    <w:p w14:paraId="4DC27D45" w14:textId="4789248D" w:rsidR="00794EE2" w:rsidRPr="00DB5564" w:rsidRDefault="00B86EAE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EE2" w:rsidRPr="00DB5564">
        <w:rPr>
          <w:rFonts w:ascii="Times New Roman" w:hAnsi="Times New Roman" w:cs="Times New Roman"/>
          <w:sz w:val="24"/>
          <w:szCs w:val="24"/>
        </w:rPr>
        <w:t>первоначальные умения видеть красот</w:t>
      </w:r>
      <w:r w:rsidR="00B5550B">
        <w:rPr>
          <w:rFonts w:ascii="Times New Roman" w:hAnsi="Times New Roman" w:cs="Times New Roman"/>
          <w:sz w:val="24"/>
          <w:szCs w:val="24"/>
        </w:rPr>
        <w:t>у в поведении, поступках людей.</w:t>
      </w:r>
    </w:p>
    <w:p w14:paraId="394C9603" w14:textId="1ABAD042" w:rsidR="00D21EA0" w:rsidRPr="00BA08FC" w:rsidRDefault="004D7B33" w:rsidP="00B86EAE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D21EA0" w:rsidRPr="00BA08FC">
        <w:rPr>
          <w:rFonts w:ascii="Times New Roman" w:hAnsi="Times New Roman" w:cs="Times New Roman"/>
          <w:b/>
          <w:sz w:val="24"/>
          <w:szCs w:val="24"/>
        </w:rPr>
        <w:t>Программа формирования экологической культуры,</w:t>
      </w:r>
    </w:p>
    <w:p w14:paraId="4A23B1AE" w14:textId="77777777" w:rsidR="00D21EA0" w:rsidRPr="00BA08FC" w:rsidRDefault="00D21EA0" w:rsidP="00B86EAE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08FC">
        <w:rPr>
          <w:rFonts w:ascii="Times New Roman" w:hAnsi="Times New Roman" w:cs="Times New Roman"/>
          <w:b/>
          <w:sz w:val="24"/>
          <w:szCs w:val="24"/>
        </w:rPr>
        <w:t>здорового и безопасного образа жизни</w:t>
      </w:r>
    </w:p>
    <w:p w14:paraId="566429B7" w14:textId="31B15724" w:rsidR="00D21EA0" w:rsidRPr="00DB5564" w:rsidRDefault="00D21EA0" w:rsidP="00DB5564">
      <w:pPr>
        <w:widowControl w:val="0"/>
        <w:tabs>
          <w:tab w:val="left" w:pos="709"/>
          <w:tab w:val="left" w:pos="637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Программа формирования эколог</w:t>
      </w:r>
      <w:r w:rsidR="004D7B33">
        <w:rPr>
          <w:rFonts w:ascii="Times New Roman" w:hAnsi="Times New Roman" w:cs="Times New Roman"/>
          <w:sz w:val="24"/>
          <w:szCs w:val="24"/>
        </w:rPr>
        <w:t>ической культуры разработана</w:t>
      </w:r>
      <w:r w:rsidRPr="00DB5564">
        <w:rPr>
          <w:rFonts w:ascii="Times New Roman" w:hAnsi="Times New Roman" w:cs="Times New Roman"/>
          <w:sz w:val="24"/>
          <w:szCs w:val="24"/>
        </w:rPr>
        <w:t xml:space="preserve"> </w:t>
      </w:r>
      <w:r w:rsidR="00EF530E" w:rsidRPr="00DB5564">
        <w:rPr>
          <w:rFonts w:ascii="Times New Roman" w:hAnsi="Times New Roman" w:cs="Times New Roman"/>
          <w:color w:val="000000"/>
          <w:sz w:val="24"/>
          <w:szCs w:val="24"/>
        </w:rPr>
        <w:t>на ос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нове системно-деятельностного и культурно-исторического подходов,</w:t>
      </w:r>
      <w:r w:rsidR="00B5550B">
        <w:rPr>
          <w:rFonts w:ascii="Times New Roman" w:hAnsi="Times New Roman" w:cs="Times New Roman"/>
          <w:sz w:val="24"/>
          <w:szCs w:val="24"/>
        </w:rPr>
        <w:t xml:space="preserve"> с учё</w:t>
      </w:r>
      <w:r w:rsidRPr="00DB5564">
        <w:rPr>
          <w:rFonts w:ascii="Times New Roman" w:hAnsi="Times New Roman" w:cs="Times New Roman"/>
          <w:sz w:val="24"/>
          <w:szCs w:val="24"/>
        </w:rPr>
        <w:t xml:space="preserve">том этнических, социально-экономических,  природно-территориальных и иных особенностей, запросов семей </w:t>
      </w:r>
      <w:r w:rsidR="00B5550B">
        <w:rPr>
          <w:rFonts w:ascii="Times New Roman" w:hAnsi="Times New Roman" w:cs="Times New Roman"/>
          <w:sz w:val="24"/>
          <w:szCs w:val="24"/>
        </w:rPr>
        <w:t>и других субъектов образователь</w:t>
      </w:r>
      <w:r w:rsidRPr="00DB5564">
        <w:rPr>
          <w:rFonts w:ascii="Times New Roman" w:hAnsi="Times New Roman" w:cs="Times New Roman"/>
          <w:sz w:val="24"/>
          <w:szCs w:val="24"/>
        </w:rPr>
        <w:t>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</w:t>
      </w:r>
      <w:r w:rsidR="00EF530E" w:rsidRPr="00DB5564">
        <w:rPr>
          <w:rFonts w:ascii="Times New Roman" w:hAnsi="Times New Roman" w:cs="Times New Roman"/>
          <w:sz w:val="24"/>
          <w:szCs w:val="24"/>
        </w:rPr>
        <w:t>го образования и другими обществен</w:t>
      </w:r>
      <w:r w:rsidR="00B5550B">
        <w:rPr>
          <w:rFonts w:ascii="Times New Roman" w:hAnsi="Times New Roman" w:cs="Times New Roman"/>
          <w:sz w:val="24"/>
          <w:szCs w:val="24"/>
        </w:rPr>
        <w:t>ными организациями.</w:t>
      </w:r>
    </w:p>
    <w:p w14:paraId="5BA13296" w14:textId="503A6CB7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Программа формирования экологическо</w:t>
      </w:r>
      <w:r w:rsidR="00B5550B">
        <w:rPr>
          <w:rFonts w:ascii="Times New Roman" w:hAnsi="Times New Roman"/>
          <w:sz w:val="24"/>
          <w:szCs w:val="24"/>
        </w:rPr>
        <w:t>й культуры, здорового и безопас</w:t>
      </w:r>
      <w:r w:rsidRPr="00DB5564">
        <w:rPr>
          <w:rFonts w:ascii="Times New Roman" w:hAnsi="Times New Roman"/>
          <w:sz w:val="24"/>
          <w:szCs w:val="24"/>
        </w:rPr>
        <w:t xml:space="preserve">ного образа жизни </w:t>
      </w:r>
      <w:r w:rsidR="00E0495C">
        <w:rPr>
          <w:rFonts w:ascii="Times New Roman" w:hAnsi="Times New Roman"/>
          <w:sz w:val="24"/>
          <w:szCs w:val="24"/>
        </w:rPr>
        <w:t>–</w:t>
      </w:r>
      <w:r w:rsidRPr="00DB5564">
        <w:rPr>
          <w:rFonts w:ascii="Times New Roman" w:hAnsi="Times New Roman"/>
          <w:sz w:val="24"/>
          <w:szCs w:val="24"/>
        </w:rPr>
        <w:t xml:space="preserve"> комплексная программа формирования у обучающихся с умственной </w:t>
      </w:r>
      <w:r w:rsidR="00EF530E" w:rsidRPr="00DB5564">
        <w:rPr>
          <w:rFonts w:ascii="Times New Roman" w:hAnsi="Times New Roman"/>
          <w:sz w:val="24"/>
          <w:szCs w:val="24"/>
        </w:rPr>
        <w:t>отсталос</w:t>
      </w:r>
      <w:r w:rsidRPr="00DB5564">
        <w:rPr>
          <w:rFonts w:ascii="Times New Roman" w:hAnsi="Times New Roman"/>
          <w:sz w:val="24"/>
          <w:szCs w:val="24"/>
        </w:rPr>
        <w:t xml:space="preserve">тью </w:t>
      </w:r>
      <w:r w:rsidRPr="00DB5564">
        <w:rPr>
          <w:rFonts w:ascii="Times New Roman" w:hAnsi="Times New Roman"/>
          <w:color w:val="auto"/>
          <w:sz w:val="24"/>
          <w:szCs w:val="24"/>
        </w:rPr>
        <w:t xml:space="preserve">(интеллектуальными нарушениями) </w:t>
      </w:r>
      <w:r w:rsidRPr="00DB5564">
        <w:rPr>
          <w:rFonts w:ascii="Times New Roman" w:hAnsi="Times New Roman"/>
          <w:sz w:val="24"/>
          <w:szCs w:val="24"/>
        </w:rPr>
        <w:t xml:space="preserve">знаний, установок, личностных ориентиров и норм поведения, обеспечивающих сохранение и укрепление физического и психического здоровья как одной </w:t>
      </w:r>
      <w:r w:rsidR="00B5550B">
        <w:rPr>
          <w:rFonts w:ascii="Times New Roman" w:hAnsi="Times New Roman"/>
          <w:sz w:val="24"/>
          <w:szCs w:val="24"/>
        </w:rPr>
        <w:t>из ценностных составляющих, способс</w:t>
      </w:r>
      <w:r w:rsidRPr="00DB5564">
        <w:rPr>
          <w:rFonts w:ascii="Times New Roman" w:hAnsi="Times New Roman"/>
          <w:sz w:val="24"/>
          <w:szCs w:val="24"/>
        </w:rPr>
        <w:t>т</w:t>
      </w:r>
      <w:r w:rsidR="00B5550B">
        <w:rPr>
          <w:rFonts w:ascii="Times New Roman" w:hAnsi="Times New Roman"/>
          <w:sz w:val="24"/>
          <w:szCs w:val="24"/>
        </w:rPr>
        <w:t>вующих познавательному и эмо</w:t>
      </w:r>
      <w:r w:rsidRPr="00DB5564">
        <w:rPr>
          <w:rFonts w:ascii="Times New Roman" w:hAnsi="Times New Roman"/>
          <w:sz w:val="24"/>
          <w:szCs w:val="24"/>
        </w:rPr>
        <w:t>циональному развитию ребёнка.</w:t>
      </w:r>
    </w:p>
    <w:p w14:paraId="521E8DEA" w14:textId="1A89B949" w:rsidR="00E0495C" w:rsidRDefault="00D21EA0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формирования экологической культуры, здорового и безопасного образа жизни </w:t>
      </w:r>
      <w:r w:rsidR="004D7B33">
        <w:rPr>
          <w:rFonts w:ascii="Times New Roman" w:hAnsi="Times New Roman" w:cs="Times New Roman"/>
          <w:sz w:val="24"/>
          <w:szCs w:val="24"/>
        </w:rPr>
        <w:t>вносит</w:t>
      </w:r>
      <w:r w:rsidRPr="00DB5564">
        <w:rPr>
          <w:rFonts w:ascii="Times New Roman" w:hAnsi="Times New Roman" w:cs="Times New Roman"/>
          <w:sz w:val="24"/>
          <w:szCs w:val="24"/>
        </w:rPr>
        <w:t xml:space="preserve"> вклад в достижение требований к личнос</w:t>
      </w:r>
      <w:r w:rsidR="00E0495C">
        <w:rPr>
          <w:rFonts w:ascii="Times New Roman" w:hAnsi="Times New Roman" w:cs="Times New Roman"/>
          <w:sz w:val="24"/>
          <w:szCs w:val="24"/>
        </w:rPr>
        <w:t>тным результатам освоения АООП:</w:t>
      </w:r>
    </w:p>
    <w:p w14:paraId="793739A6" w14:textId="77777777" w:rsidR="00E0495C" w:rsidRDefault="00E0495C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формирование представлений о мире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 в его органичном единстве и разнообразии природы, народов, культур; овладе</w:t>
      </w:r>
      <w:r w:rsidR="00D21EA0" w:rsidRPr="00DB5564">
        <w:rPr>
          <w:rFonts w:ascii="Times New Roman" w:hAnsi="Times New Roman" w:cs="Times New Roman"/>
          <w:sz w:val="24"/>
          <w:szCs w:val="24"/>
        </w:rPr>
        <w:t>ние начальными навыка</w:t>
      </w:r>
      <w:r>
        <w:rPr>
          <w:rFonts w:ascii="Times New Roman" w:hAnsi="Times New Roman" w:cs="Times New Roman"/>
          <w:sz w:val="24"/>
          <w:szCs w:val="24"/>
        </w:rPr>
        <w:t>ми адаптации в окружающем мире;</w:t>
      </w:r>
    </w:p>
    <w:p w14:paraId="56AB87DE" w14:textId="77777777" w:rsidR="00D21EA0" w:rsidRPr="00DB5564" w:rsidRDefault="00E0495C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0D884584" w14:textId="12B5F83A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Программа построена на основе</w:t>
      </w:r>
      <w:r w:rsidR="00B5550B">
        <w:rPr>
          <w:rFonts w:ascii="Times New Roman" w:hAnsi="Times New Roman"/>
          <w:sz w:val="24"/>
          <w:szCs w:val="24"/>
        </w:rPr>
        <w:t xml:space="preserve"> общенациональных ценностей российского общест</w:t>
      </w:r>
      <w:r w:rsidRPr="00DB5564">
        <w:rPr>
          <w:rFonts w:ascii="Times New Roman" w:hAnsi="Times New Roman"/>
          <w:sz w:val="24"/>
          <w:szCs w:val="24"/>
        </w:rPr>
        <w:t>ва, таких, как гражданственность, здоровье, природа</w:t>
      </w:r>
      <w:r w:rsidR="00B5550B">
        <w:rPr>
          <w:rFonts w:ascii="Times New Roman" w:hAnsi="Times New Roman"/>
          <w:sz w:val="24"/>
          <w:szCs w:val="24"/>
        </w:rPr>
        <w:t>, экологическая культура, безопас</w:t>
      </w:r>
      <w:r w:rsidRPr="00DB5564">
        <w:rPr>
          <w:rFonts w:ascii="Times New Roman" w:hAnsi="Times New Roman"/>
          <w:sz w:val="24"/>
          <w:szCs w:val="24"/>
        </w:rPr>
        <w:t>ность человека и государства. Она направлена на разв</w:t>
      </w:r>
      <w:r w:rsidR="00B5550B">
        <w:rPr>
          <w:rFonts w:ascii="Times New Roman" w:hAnsi="Times New Roman"/>
          <w:sz w:val="24"/>
          <w:szCs w:val="24"/>
        </w:rPr>
        <w:t>итие мотивации и готовности обучаю</w:t>
      </w:r>
      <w:r w:rsidRPr="00DB5564">
        <w:rPr>
          <w:rFonts w:ascii="Times New Roman" w:hAnsi="Times New Roman"/>
          <w:sz w:val="24"/>
          <w:szCs w:val="24"/>
        </w:rPr>
        <w:t xml:space="preserve">щихся с умственной отсталостью </w:t>
      </w:r>
      <w:r w:rsidRPr="00DB5564">
        <w:rPr>
          <w:rFonts w:ascii="Times New Roman" w:hAnsi="Times New Roman"/>
          <w:color w:val="auto"/>
          <w:sz w:val="24"/>
          <w:szCs w:val="24"/>
        </w:rPr>
        <w:t xml:space="preserve">(интеллектуальными нарушениями) </w:t>
      </w:r>
      <w:r w:rsidR="00B5550B">
        <w:rPr>
          <w:rFonts w:ascii="Times New Roman" w:hAnsi="Times New Roman"/>
          <w:sz w:val="24"/>
          <w:szCs w:val="24"/>
        </w:rPr>
        <w:t>действовать преду</w:t>
      </w:r>
      <w:r w:rsidRPr="00DB5564">
        <w:rPr>
          <w:rFonts w:ascii="Times New Roman" w:hAnsi="Times New Roman"/>
          <w:sz w:val="24"/>
          <w:szCs w:val="24"/>
        </w:rPr>
        <w:t>смотрительно, придерживаться здорового и экологичес</w:t>
      </w:r>
      <w:r w:rsidR="00B5550B">
        <w:rPr>
          <w:rFonts w:ascii="Times New Roman" w:hAnsi="Times New Roman"/>
          <w:sz w:val="24"/>
          <w:szCs w:val="24"/>
        </w:rPr>
        <w:t>ки безопасного образа жизни, це</w:t>
      </w:r>
      <w:r w:rsidRPr="00DB5564">
        <w:rPr>
          <w:rFonts w:ascii="Times New Roman" w:hAnsi="Times New Roman"/>
          <w:sz w:val="24"/>
          <w:szCs w:val="24"/>
        </w:rPr>
        <w:t>нить природу как источник духовного развития, ин</w:t>
      </w:r>
      <w:r w:rsidR="00B5550B">
        <w:rPr>
          <w:rFonts w:ascii="Times New Roman" w:hAnsi="Times New Roman"/>
          <w:sz w:val="24"/>
          <w:szCs w:val="24"/>
        </w:rPr>
        <w:t>формации, красоты, здоровья, материаль</w:t>
      </w:r>
      <w:r w:rsidRPr="00DB5564">
        <w:rPr>
          <w:rFonts w:ascii="Times New Roman" w:hAnsi="Times New Roman"/>
          <w:sz w:val="24"/>
          <w:szCs w:val="24"/>
        </w:rPr>
        <w:t>ного благополучия.</w:t>
      </w:r>
    </w:p>
    <w:p w14:paraId="3FDF81B7" w14:textId="22570C29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При выборе стратегии р</w:t>
      </w:r>
      <w:r w:rsidR="004D7B33">
        <w:rPr>
          <w:rFonts w:ascii="Times New Roman" w:hAnsi="Times New Roman"/>
          <w:sz w:val="24"/>
          <w:szCs w:val="24"/>
        </w:rPr>
        <w:t xml:space="preserve">еализации настоящей программы </w:t>
      </w:r>
      <w:r w:rsidR="00C46101">
        <w:rPr>
          <w:rFonts w:ascii="Times New Roman" w:hAnsi="Times New Roman"/>
          <w:sz w:val="24"/>
          <w:szCs w:val="24"/>
        </w:rPr>
        <w:t>МБОУ «ЗСОШ» исходит</w:t>
      </w:r>
      <w:r w:rsidRPr="00DB5564">
        <w:rPr>
          <w:rFonts w:ascii="Times New Roman" w:hAnsi="Times New Roman"/>
          <w:sz w:val="24"/>
          <w:szCs w:val="24"/>
        </w:rPr>
        <w:t xml:space="preserve"> из того, что формирование культуры здоро</w:t>
      </w:r>
      <w:r w:rsidR="00B5550B">
        <w:rPr>
          <w:rFonts w:ascii="Times New Roman" w:hAnsi="Times New Roman"/>
          <w:sz w:val="24"/>
          <w:szCs w:val="24"/>
        </w:rPr>
        <w:t>вого и безопасного образа жизни –</w:t>
      </w:r>
      <w:r w:rsidRPr="00DB5564">
        <w:rPr>
          <w:rFonts w:ascii="Times New Roman" w:hAnsi="Times New Roman"/>
          <w:sz w:val="24"/>
          <w:szCs w:val="24"/>
        </w:rPr>
        <w:t xml:space="preserve"> необходимый и обязательный компонент здоровьесберегающей работы </w:t>
      </w:r>
      <w:r w:rsidR="00C46101">
        <w:rPr>
          <w:rFonts w:ascii="Times New Roman" w:hAnsi="Times New Roman"/>
          <w:sz w:val="24"/>
          <w:szCs w:val="24"/>
        </w:rPr>
        <w:t>школы</w:t>
      </w:r>
      <w:r w:rsidRPr="00DB5564">
        <w:rPr>
          <w:rFonts w:ascii="Times New Roman" w:hAnsi="Times New Roman"/>
          <w:sz w:val="24"/>
          <w:szCs w:val="24"/>
        </w:rPr>
        <w:t>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14:paraId="7C801C1F" w14:textId="1099EB4D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</w:t>
      </w:r>
      <w:r w:rsidR="00B5550B">
        <w:rPr>
          <w:rFonts w:ascii="Times New Roman" w:hAnsi="Times New Roman"/>
          <w:sz w:val="24"/>
          <w:szCs w:val="24"/>
        </w:rPr>
        <w:t>ой культуры, здорового и без</w:t>
      </w:r>
      <w:r w:rsidRPr="00DB5564">
        <w:rPr>
          <w:rFonts w:ascii="Times New Roman" w:hAnsi="Times New Roman"/>
          <w:sz w:val="24"/>
          <w:szCs w:val="24"/>
        </w:rPr>
        <w:t>опасного образа жизни у обучающихся является н</w:t>
      </w:r>
      <w:r w:rsidR="00B5550B">
        <w:rPr>
          <w:rFonts w:ascii="Times New Roman" w:hAnsi="Times New Roman"/>
          <w:sz w:val="24"/>
          <w:szCs w:val="24"/>
        </w:rPr>
        <w:t>аправляемая и организуемая взрослы</w:t>
      </w:r>
      <w:r w:rsidRPr="00DB5564">
        <w:rPr>
          <w:rFonts w:ascii="Times New Roman" w:hAnsi="Times New Roman"/>
          <w:sz w:val="24"/>
          <w:szCs w:val="24"/>
        </w:rPr>
        <w:t>ми самостоятельна</w:t>
      </w:r>
      <w:r w:rsidR="00B5550B">
        <w:rPr>
          <w:rFonts w:ascii="Times New Roman" w:hAnsi="Times New Roman"/>
          <w:sz w:val="24"/>
          <w:szCs w:val="24"/>
        </w:rPr>
        <w:t>я деятельность обучающихся, разви</w:t>
      </w:r>
      <w:r w:rsidRPr="00DB5564">
        <w:rPr>
          <w:rFonts w:ascii="Times New Roman" w:hAnsi="Times New Roman"/>
          <w:sz w:val="24"/>
          <w:szCs w:val="24"/>
        </w:rPr>
        <w:t>вающая способность понимать своё состоян</w:t>
      </w:r>
      <w:r w:rsidR="00B5550B">
        <w:rPr>
          <w:rFonts w:ascii="Times New Roman" w:hAnsi="Times New Roman"/>
          <w:sz w:val="24"/>
          <w:szCs w:val="24"/>
        </w:rPr>
        <w:t>ие, обеспечивающая усвоение спо</w:t>
      </w:r>
      <w:r w:rsidRPr="00DB5564">
        <w:rPr>
          <w:rFonts w:ascii="Times New Roman" w:hAnsi="Times New Roman"/>
          <w:sz w:val="24"/>
          <w:szCs w:val="24"/>
        </w:rPr>
        <w:t>собов рациональной организации режима д</w:t>
      </w:r>
      <w:r w:rsidR="00B5550B">
        <w:rPr>
          <w:rFonts w:ascii="Times New Roman" w:hAnsi="Times New Roman"/>
          <w:sz w:val="24"/>
          <w:szCs w:val="24"/>
        </w:rPr>
        <w:t>ня, двигательной активности, пи</w:t>
      </w:r>
      <w:r w:rsidRPr="00DB5564">
        <w:rPr>
          <w:rFonts w:ascii="Times New Roman" w:hAnsi="Times New Roman"/>
          <w:sz w:val="24"/>
          <w:szCs w:val="24"/>
        </w:rPr>
        <w:t>тания, правил личной гигиены. Однако т</w:t>
      </w:r>
      <w:r w:rsidR="00B5550B">
        <w:rPr>
          <w:rFonts w:ascii="Times New Roman" w:hAnsi="Times New Roman"/>
          <w:sz w:val="24"/>
          <w:szCs w:val="24"/>
        </w:rPr>
        <w:t>олько знание основ здорового обра</w:t>
      </w:r>
      <w:r w:rsidRPr="00DB5564">
        <w:rPr>
          <w:rFonts w:ascii="Times New Roman" w:hAnsi="Times New Roman"/>
          <w:sz w:val="24"/>
          <w:szCs w:val="24"/>
        </w:rPr>
        <w:t>за жизни не обеспечивает и не гарантирует их</w:t>
      </w:r>
      <w:r w:rsidR="00B5550B">
        <w:rPr>
          <w:rFonts w:ascii="Times New Roman" w:hAnsi="Times New Roman"/>
          <w:sz w:val="24"/>
          <w:szCs w:val="24"/>
        </w:rPr>
        <w:t xml:space="preserve"> использования, если это не ста</w:t>
      </w:r>
      <w:r w:rsidRPr="00DB5564">
        <w:rPr>
          <w:rFonts w:ascii="Times New Roman" w:hAnsi="Times New Roman"/>
          <w:sz w:val="24"/>
          <w:szCs w:val="24"/>
        </w:rPr>
        <w:t xml:space="preserve">новится необходимым условием ежедневной жизни ребёнка в семье и социуме. </w:t>
      </w:r>
    </w:p>
    <w:p w14:paraId="59C3DEE0" w14:textId="62E33B7E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="00C46101">
        <w:rPr>
          <w:rFonts w:ascii="Times New Roman" w:hAnsi="Times New Roman"/>
          <w:sz w:val="24"/>
          <w:szCs w:val="24"/>
        </w:rPr>
        <w:t>проходит</w:t>
      </w:r>
      <w:r w:rsidRPr="00DB5564">
        <w:rPr>
          <w:rFonts w:ascii="Times New Roman" w:hAnsi="Times New Roman"/>
          <w:sz w:val="24"/>
          <w:szCs w:val="24"/>
        </w:rPr>
        <w:t xml:space="preserve"> в единстве урочной, внеурочной и внешкольной деятельности, в совместной педагогической работе </w:t>
      </w:r>
      <w:r w:rsidR="00C46101">
        <w:rPr>
          <w:rFonts w:ascii="Times New Roman" w:hAnsi="Times New Roman"/>
          <w:sz w:val="24"/>
          <w:szCs w:val="24"/>
        </w:rPr>
        <w:t>«Зырянской СОШ»</w:t>
      </w:r>
      <w:r w:rsidRPr="00DB5564">
        <w:rPr>
          <w:rFonts w:ascii="Times New Roman" w:hAnsi="Times New Roman"/>
          <w:sz w:val="24"/>
          <w:szCs w:val="24"/>
        </w:rPr>
        <w:t>, семьи и других институтов общества.</w:t>
      </w:r>
    </w:p>
    <w:p w14:paraId="771FA8F6" w14:textId="77777777" w:rsidR="00C46101" w:rsidRDefault="00D21EA0" w:rsidP="00C46101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формирования экологической культуры, здорового и безопасного образа жизни является составной частью адаптированной общеобразовательной программы и </w:t>
      </w:r>
      <w:r w:rsidR="00C46101">
        <w:rPr>
          <w:rFonts w:ascii="Times New Roman" w:hAnsi="Times New Roman" w:cs="Times New Roman"/>
          <w:color w:val="000000"/>
          <w:sz w:val="24"/>
          <w:szCs w:val="24"/>
        </w:rPr>
        <w:t>проектирует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14:paraId="58A0F039" w14:textId="14A1E87F" w:rsidR="00C46101" w:rsidRPr="00DB5564" w:rsidRDefault="00C46101" w:rsidP="00C46101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Целью программы</w:t>
      </w:r>
      <w:r w:rsidRPr="00DB5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является соци</w:t>
      </w:r>
      <w:r>
        <w:rPr>
          <w:rFonts w:ascii="Times New Roman" w:hAnsi="Times New Roman" w:cs="Times New Roman"/>
          <w:sz w:val="24"/>
          <w:szCs w:val="24"/>
        </w:rPr>
        <w:t xml:space="preserve">ально-педагогическая поддержка </w:t>
      </w:r>
      <w:r w:rsidRPr="00DB5564">
        <w:rPr>
          <w:rFonts w:ascii="Times New Roman" w:hAnsi="Times New Roman" w:cs="Times New Roman"/>
          <w:sz w:val="24"/>
          <w:szCs w:val="24"/>
        </w:rPr>
        <w:t>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14:paraId="4A4A1CE7" w14:textId="5ED2FBE3" w:rsidR="00D21EA0" w:rsidRPr="00DB5564" w:rsidRDefault="00D21EA0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A332FF" w14:textId="77777777" w:rsidR="00D21EA0" w:rsidRPr="00DB5564" w:rsidRDefault="00D21EA0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программы:</w:t>
      </w:r>
    </w:p>
    <w:p w14:paraId="6DE8694E" w14:textId="7E1C77FB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</w:t>
      </w:r>
      <w:r w:rsidR="00C46101">
        <w:rPr>
          <w:rFonts w:ascii="Times New Roman" w:hAnsi="Times New Roman" w:cs="Times New Roman"/>
          <w:sz w:val="24"/>
          <w:szCs w:val="24"/>
        </w:rPr>
        <w:t>ля человека и окружающей среды;</w:t>
      </w:r>
    </w:p>
    <w:p w14:paraId="081CBB2B" w14:textId="55410DA7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и</w:t>
      </w:r>
      <w:r w:rsidR="00B5550B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природе;</w:t>
      </w:r>
    </w:p>
    <w:p w14:paraId="51450E67" w14:textId="77777777" w:rsidR="00D21EA0" w:rsidRPr="00DB5564" w:rsidRDefault="00E0495C" w:rsidP="00DB5564">
      <w:pPr>
        <w:shd w:val="clear" w:color="auto" w:fill="FFFFFF"/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основных компонентах культуры здоровья и здорового образа жизни;</w:t>
      </w:r>
    </w:p>
    <w:p w14:paraId="61465E95" w14:textId="16A6819E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>пробуждение в детях желания заботиться о своем здоровье (формировани</w:t>
      </w:r>
      <w:r w:rsidR="00B5550B">
        <w:rPr>
          <w:rFonts w:ascii="Times New Roman" w:hAnsi="Times New Roman" w:cs="Times New Roman"/>
          <w:sz w:val="24"/>
          <w:szCs w:val="24"/>
        </w:rPr>
        <w:t>е заинтере</w:t>
      </w:r>
      <w:r w:rsidR="00D21EA0" w:rsidRPr="00DB5564">
        <w:rPr>
          <w:rFonts w:ascii="Times New Roman" w:hAnsi="Times New Roman" w:cs="Times New Roman"/>
          <w:sz w:val="24"/>
          <w:szCs w:val="24"/>
        </w:rPr>
        <w:t>сованного отношения к собственному здоровью) путем соблюдения правил здорового об</w:t>
      </w:r>
      <w:r w:rsidR="00D21EA0" w:rsidRPr="00DB5564">
        <w:rPr>
          <w:rFonts w:ascii="Times New Roman" w:hAnsi="Times New Roman" w:cs="Times New Roman"/>
          <w:sz w:val="24"/>
          <w:szCs w:val="24"/>
        </w:rPr>
        <w:softHyphen/>
        <w:t>раза жизни и организации здоровьесберегающего хара</w:t>
      </w:r>
      <w:r w:rsidR="00B5550B">
        <w:rPr>
          <w:rFonts w:ascii="Times New Roman" w:hAnsi="Times New Roman" w:cs="Times New Roman"/>
          <w:sz w:val="24"/>
          <w:szCs w:val="24"/>
        </w:rPr>
        <w:t>ктера учебной деятельности и общения;</w:t>
      </w:r>
    </w:p>
    <w:p w14:paraId="63A759CF" w14:textId="77777777" w:rsidR="00D21EA0" w:rsidRPr="00DB5564" w:rsidRDefault="00E0495C" w:rsidP="00DB5564">
      <w:pPr>
        <w:shd w:val="clear" w:color="auto" w:fill="FFFFFF"/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рациональной организации режима дня, учебы и отдыха, двигательной активности</w:t>
      </w:r>
      <w:r w:rsidR="00D21EA0" w:rsidRPr="00DB5564">
        <w:rPr>
          <w:rFonts w:ascii="Times New Roman" w:hAnsi="Times New Roman" w:cs="Times New Roman"/>
          <w:sz w:val="24"/>
          <w:szCs w:val="24"/>
        </w:rPr>
        <w:t>;</w:t>
      </w:r>
    </w:p>
    <w:p w14:paraId="262D58AE" w14:textId="77777777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14:paraId="34AFD611" w14:textId="027FA6CD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учетом их возрастных</w:t>
      </w:r>
      <w:r w:rsidR="00B5550B">
        <w:rPr>
          <w:rFonts w:ascii="Times New Roman" w:hAnsi="Times New Roman" w:cs="Times New Roman"/>
          <w:sz w:val="24"/>
          <w:szCs w:val="24"/>
        </w:rPr>
        <w:t>, психофизических особенностей;</w:t>
      </w:r>
    </w:p>
    <w:p w14:paraId="58B40F42" w14:textId="459CACBA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>развитие потребности в занятиях ф</w:t>
      </w:r>
      <w:r w:rsidR="00B5550B">
        <w:rPr>
          <w:rFonts w:ascii="Times New Roman" w:hAnsi="Times New Roman" w:cs="Times New Roman"/>
          <w:sz w:val="24"/>
          <w:szCs w:val="24"/>
        </w:rPr>
        <w:t>изической культурой и спортом;</w:t>
      </w:r>
    </w:p>
    <w:p w14:paraId="0EBA42F4" w14:textId="31D024A9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B5550B">
        <w:rPr>
          <w:rFonts w:ascii="Times New Roman" w:hAnsi="Times New Roman" w:cs="Times New Roman"/>
          <w:sz w:val="24"/>
          <w:szCs w:val="24"/>
        </w:rPr>
        <w:t>здоровьесозидающих режимов дня;</w:t>
      </w:r>
    </w:p>
    <w:p w14:paraId="1AA7344E" w14:textId="26C195AB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>развитие готовности самостоятельно поддерживать свое здоровье на основе исполь</w:t>
      </w:r>
      <w:r w:rsidR="00B5550B">
        <w:rPr>
          <w:rFonts w:ascii="Times New Roman" w:hAnsi="Times New Roman" w:cs="Times New Roman"/>
          <w:sz w:val="24"/>
          <w:szCs w:val="24"/>
        </w:rPr>
        <w:t>зования навыков личной гигиены;</w:t>
      </w:r>
    </w:p>
    <w:p w14:paraId="1B8E4784" w14:textId="0F25799C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>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вещес</w:t>
      </w:r>
      <w:r w:rsidR="00B5550B">
        <w:rPr>
          <w:rFonts w:ascii="Times New Roman" w:hAnsi="Times New Roman" w:cs="Times New Roman"/>
          <w:sz w:val="24"/>
          <w:szCs w:val="24"/>
        </w:rPr>
        <w:t>тва, инфекционные заболевания);</w:t>
      </w:r>
    </w:p>
    <w:p w14:paraId="3C5A48C1" w14:textId="77777777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14:paraId="6EA5D79F" w14:textId="77777777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14:paraId="6B4DE1D9" w14:textId="77777777" w:rsidR="00D21EA0" w:rsidRPr="00DB5564" w:rsidRDefault="00E0495C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1EA0" w:rsidRPr="00DB5564">
        <w:rPr>
          <w:rFonts w:ascii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14:paraId="25DE4209" w14:textId="77777777" w:rsidR="00D21EA0" w:rsidRPr="00DB5564" w:rsidRDefault="00D21EA0" w:rsidP="00DB5564">
      <w:pPr>
        <w:pStyle w:val="af3"/>
        <w:tabs>
          <w:tab w:val="left" w:pos="709"/>
        </w:tabs>
        <w:ind w:firstLine="567"/>
        <w:rPr>
          <w:caps w:val="0"/>
          <w:sz w:val="24"/>
          <w:szCs w:val="24"/>
        </w:rPr>
      </w:pPr>
      <w:r w:rsidRPr="00DB5564">
        <w:rPr>
          <w:b/>
          <w:i/>
          <w:caps w:val="0"/>
          <w:sz w:val="24"/>
          <w:szCs w:val="24"/>
        </w:rPr>
        <w:t>Основные направления, формы реализации программы</w:t>
      </w:r>
    </w:p>
    <w:p w14:paraId="5A982504" w14:textId="6842F210" w:rsidR="00D21EA0" w:rsidRPr="00DB5564" w:rsidRDefault="00D21EA0" w:rsidP="00DB5564">
      <w:pPr>
        <w:pStyle w:val="af3"/>
        <w:tabs>
          <w:tab w:val="left" w:pos="709"/>
        </w:tabs>
        <w:ind w:firstLine="567"/>
        <w:rPr>
          <w:caps w:val="0"/>
          <w:sz w:val="24"/>
          <w:szCs w:val="24"/>
        </w:rPr>
      </w:pPr>
      <w:r w:rsidRPr="00DB5564">
        <w:rPr>
          <w:caps w:val="0"/>
          <w:sz w:val="24"/>
          <w:szCs w:val="24"/>
        </w:rPr>
        <w:lastRenderedPageBreak/>
        <w:t xml:space="preserve">Системная работа по формированию экологической культуры, здорового и безопасного образа жизни в </w:t>
      </w:r>
      <w:r w:rsidR="00C46101">
        <w:rPr>
          <w:caps w:val="0"/>
          <w:sz w:val="24"/>
          <w:szCs w:val="24"/>
        </w:rPr>
        <w:t>МБОУ «ЗСОШ»</w:t>
      </w:r>
      <w:r w:rsidRPr="00DB5564">
        <w:rPr>
          <w:caps w:val="0"/>
          <w:sz w:val="24"/>
          <w:szCs w:val="24"/>
        </w:rPr>
        <w:t xml:space="preserve"> организована по следующим направлениям:</w:t>
      </w:r>
    </w:p>
    <w:p w14:paraId="19D0EAD0" w14:textId="0CADC18A" w:rsidR="00D21EA0" w:rsidRPr="00DB5564" w:rsidRDefault="00D21EA0" w:rsidP="00DB5564">
      <w:pPr>
        <w:pStyle w:val="af3"/>
        <w:tabs>
          <w:tab w:val="left" w:pos="709"/>
        </w:tabs>
        <w:ind w:firstLine="567"/>
        <w:rPr>
          <w:caps w:val="0"/>
          <w:sz w:val="24"/>
          <w:szCs w:val="24"/>
        </w:rPr>
      </w:pPr>
      <w:r w:rsidRPr="00DB5564">
        <w:rPr>
          <w:caps w:val="0"/>
          <w:sz w:val="24"/>
          <w:szCs w:val="24"/>
        </w:rPr>
        <w:t>1.</w:t>
      </w:r>
      <w:r w:rsidR="00B5550B">
        <w:rPr>
          <w:caps w:val="0"/>
          <w:sz w:val="24"/>
          <w:szCs w:val="24"/>
        </w:rPr>
        <w:t xml:space="preserve"> </w:t>
      </w:r>
      <w:r w:rsidRPr="00DB5564">
        <w:rPr>
          <w:caps w:val="0"/>
          <w:sz w:val="24"/>
          <w:szCs w:val="24"/>
        </w:rPr>
        <w:t xml:space="preserve">Создание экологически безопасной, здоровьесберегающей инфраструктуры </w:t>
      </w:r>
      <w:r w:rsidR="00C46101">
        <w:rPr>
          <w:caps w:val="0"/>
          <w:sz w:val="24"/>
          <w:szCs w:val="24"/>
        </w:rPr>
        <w:t>школы</w:t>
      </w:r>
      <w:r w:rsidRPr="00DB5564">
        <w:rPr>
          <w:caps w:val="0"/>
          <w:sz w:val="24"/>
          <w:szCs w:val="24"/>
        </w:rPr>
        <w:t>.</w:t>
      </w:r>
    </w:p>
    <w:p w14:paraId="7ECCF7AA" w14:textId="629B1A9B" w:rsidR="00D21EA0" w:rsidRPr="00DB5564" w:rsidRDefault="00D21EA0" w:rsidP="00DB5564">
      <w:pPr>
        <w:pStyle w:val="af3"/>
        <w:tabs>
          <w:tab w:val="left" w:pos="709"/>
        </w:tabs>
        <w:ind w:firstLine="567"/>
        <w:rPr>
          <w:caps w:val="0"/>
          <w:sz w:val="24"/>
          <w:szCs w:val="24"/>
        </w:rPr>
      </w:pPr>
      <w:r w:rsidRPr="00DB5564">
        <w:rPr>
          <w:caps w:val="0"/>
          <w:sz w:val="24"/>
          <w:szCs w:val="24"/>
        </w:rPr>
        <w:t>2.</w:t>
      </w:r>
      <w:r w:rsidR="00B5550B">
        <w:rPr>
          <w:caps w:val="0"/>
          <w:sz w:val="24"/>
          <w:szCs w:val="24"/>
        </w:rPr>
        <w:t xml:space="preserve"> </w:t>
      </w:r>
      <w:r w:rsidRPr="00DB5564">
        <w:rPr>
          <w:caps w:val="0"/>
          <w:sz w:val="24"/>
          <w:szCs w:val="24"/>
        </w:rPr>
        <w:t>Реализация программы формирования экологической культуры и здорового образа жизни в урочной деятельности.</w:t>
      </w:r>
    </w:p>
    <w:p w14:paraId="18462740" w14:textId="519B5F97" w:rsidR="00D21EA0" w:rsidRPr="00DB5564" w:rsidRDefault="00D21EA0" w:rsidP="00B5550B">
      <w:pPr>
        <w:pStyle w:val="af3"/>
        <w:tabs>
          <w:tab w:val="left" w:pos="709"/>
        </w:tabs>
        <w:ind w:firstLine="567"/>
        <w:rPr>
          <w:caps w:val="0"/>
          <w:sz w:val="24"/>
          <w:szCs w:val="24"/>
        </w:rPr>
      </w:pPr>
      <w:r w:rsidRPr="00DB5564">
        <w:rPr>
          <w:caps w:val="0"/>
          <w:sz w:val="24"/>
          <w:szCs w:val="24"/>
        </w:rPr>
        <w:t>3.</w:t>
      </w:r>
      <w:r w:rsidR="00B5550B">
        <w:rPr>
          <w:caps w:val="0"/>
          <w:sz w:val="24"/>
          <w:szCs w:val="24"/>
        </w:rPr>
        <w:t xml:space="preserve"> </w:t>
      </w:r>
      <w:r w:rsidRPr="00DB5564">
        <w:rPr>
          <w:caps w:val="0"/>
          <w:sz w:val="24"/>
          <w:szCs w:val="24"/>
        </w:rPr>
        <w:t>Реализация программы формирования экологической культуры и здорового образа жизни во внеурочной деятельности.</w:t>
      </w:r>
    </w:p>
    <w:p w14:paraId="565C8AB4" w14:textId="05259D45" w:rsidR="00D21EA0" w:rsidRPr="00DB5564" w:rsidRDefault="00D21EA0" w:rsidP="00DB5564">
      <w:pPr>
        <w:pStyle w:val="af3"/>
        <w:tabs>
          <w:tab w:val="left" w:pos="709"/>
        </w:tabs>
        <w:ind w:firstLine="567"/>
        <w:rPr>
          <w:caps w:val="0"/>
          <w:sz w:val="24"/>
          <w:szCs w:val="24"/>
        </w:rPr>
      </w:pPr>
      <w:r w:rsidRPr="00DB5564">
        <w:rPr>
          <w:caps w:val="0"/>
          <w:sz w:val="24"/>
          <w:szCs w:val="24"/>
        </w:rPr>
        <w:t>4.</w:t>
      </w:r>
      <w:r w:rsidR="00B5550B">
        <w:rPr>
          <w:caps w:val="0"/>
          <w:sz w:val="24"/>
          <w:szCs w:val="24"/>
        </w:rPr>
        <w:t xml:space="preserve"> </w:t>
      </w:r>
      <w:r w:rsidRPr="00DB5564">
        <w:rPr>
          <w:caps w:val="0"/>
          <w:sz w:val="24"/>
          <w:szCs w:val="24"/>
        </w:rPr>
        <w:t>Работа с родителями (законными представителями).</w:t>
      </w:r>
    </w:p>
    <w:p w14:paraId="37420E08" w14:textId="2B1BF525" w:rsidR="00D21EA0" w:rsidRPr="00DB5564" w:rsidRDefault="00D21EA0" w:rsidP="00DB5564">
      <w:pPr>
        <w:pStyle w:val="af3"/>
        <w:tabs>
          <w:tab w:val="left" w:pos="709"/>
        </w:tabs>
        <w:ind w:firstLine="567"/>
        <w:rPr>
          <w:sz w:val="24"/>
          <w:szCs w:val="24"/>
        </w:rPr>
      </w:pPr>
      <w:r w:rsidRPr="00DB5564">
        <w:rPr>
          <w:caps w:val="0"/>
          <w:sz w:val="24"/>
          <w:szCs w:val="24"/>
        </w:rPr>
        <w:t>5.</w:t>
      </w:r>
      <w:r w:rsidR="00B5550B">
        <w:rPr>
          <w:caps w:val="0"/>
          <w:sz w:val="24"/>
          <w:szCs w:val="24"/>
        </w:rPr>
        <w:t xml:space="preserve"> </w:t>
      </w:r>
      <w:r w:rsidRPr="00DB5564">
        <w:rPr>
          <w:caps w:val="0"/>
          <w:sz w:val="24"/>
          <w:szCs w:val="24"/>
        </w:rPr>
        <w:t xml:space="preserve">Просветительская и методическая работа со специалистами </w:t>
      </w:r>
      <w:r w:rsidR="00C46101">
        <w:rPr>
          <w:caps w:val="0"/>
          <w:sz w:val="24"/>
          <w:szCs w:val="24"/>
        </w:rPr>
        <w:t>«Зырянская СОШ».</w:t>
      </w:r>
    </w:p>
    <w:p w14:paraId="7C211F4C" w14:textId="75DEC48F" w:rsidR="00D21EA0" w:rsidRPr="00DB5564" w:rsidRDefault="00D21EA0" w:rsidP="00DB5564">
      <w:pPr>
        <w:pStyle w:val="af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Экологически безопасная, здоровьесберегающая инфраструктура </w:t>
      </w:r>
      <w:r w:rsidR="00C46101">
        <w:rPr>
          <w:rFonts w:ascii="Times New Roman" w:hAnsi="Times New Roman"/>
          <w:sz w:val="24"/>
          <w:szCs w:val="24"/>
        </w:rPr>
        <w:t xml:space="preserve">нашей школы </w:t>
      </w:r>
      <w:r w:rsidRPr="00DB5564">
        <w:rPr>
          <w:rFonts w:ascii="Times New Roman" w:hAnsi="Times New Roman"/>
          <w:sz w:val="24"/>
          <w:szCs w:val="24"/>
        </w:rPr>
        <w:t>включает</w:t>
      </w:r>
      <w:r w:rsidRPr="00DB5564">
        <w:rPr>
          <w:rFonts w:ascii="Times New Roman" w:hAnsi="Times New Roman"/>
          <w:i/>
          <w:sz w:val="24"/>
          <w:szCs w:val="24"/>
        </w:rPr>
        <w:t>:</w:t>
      </w:r>
    </w:p>
    <w:p w14:paraId="1DBA9103" w14:textId="743FB7B0" w:rsidR="00D21EA0" w:rsidRPr="00DB5564" w:rsidRDefault="00D21EA0" w:rsidP="00612D5F">
      <w:pPr>
        <w:pStyle w:val="af"/>
        <w:numPr>
          <w:ilvl w:val="1"/>
          <w:numId w:val="5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соответствие состояния и содержания здания и помещений </w:t>
      </w:r>
      <w:r w:rsidR="00C46101">
        <w:rPr>
          <w:rFonts w:ascii="Times New Roman" w:hAnsi="Times New Roman"/>
          <w:sz w:val="24"/>
          <w:szCs w:val="24"/>
        </w:rPr>
        <w:t>школы</w:t>
      </w:r>
      <w:r w:rsidRPr="00DB5564">
        <w:rPr>
          <w:rFonts w:ascii="Times New Roman" w:hAnsi="Times New Roman"/>
          <w:sz w:val="24"/>
          <w:szCs w:val="24"/>
        </w:rPr>
        <w:t xml:space="preserve">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14:paraId="1959D0DF" w14:textId="5CE8A341" w:rsidR="00D21EA0" w:rsidRPr="00DB5564" w:rsidRDefault="00D21EA0" w:rsidP="00612D5F">
      <w:pPr>
        <w:pStyle w:val="af"/>
        <w:numPr>
          <w:ilvl w:val="1"/>
          <w:numId w:val="5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наличие и необходимое оснащение помещений для питания обучающихся, а также для хранения и приготовления пищи;</w:t>
      </w:r>
    </w:p>
    <w:p w14:paraId="25AEB801" w14:textId="63CBEAC6" w:rsidR="00D21EA0" w:rsidRPr="00DB5564" w:rsidRDefault="00D21EA0" w:rsidP="00612D5F">
      <w:pPr>
        <w:pStyle w:val="af"/>
        <w:numPr>
          <w:ilvl w:val="1"/>
          <w:numId w:val="5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организацию качественного горячего питания обучающихся, в том числе горячих завтраков;</w:t>
      </w:r>
    </w:p>
    <w:p w14:paraId="3AD5D2A9" w14:textId="20FA98EE" w:rsidR="00D21EA0" w:rsidRPr="00DB5564" w:rsidRDefault="00D21EA0" w:rsidP="00612D5F">
      <w:pPr>
        <w:pStyle w:val="af"/>
        <w:numPr>
          <w:ilvl w:val="1"/>
          <w:numId w:val="5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14:paraId="37FF5E22" w14:textId="48C9A49F" w:rsidR="00D21EA0" w:rsidRPr="00DB5564" w:rsidRDefault="00D21EA0" w:rsidP="00612D5F">
      <w:pPr>
        <w:pStyle w:val="af"/>
        <w:numPr>
          <w:ilvl w:val="1"/>
          <w:numId w:val="5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наличие помещений для медицинского персонала;</w:t>
      </w:r>
    </w:p>
    <w:p w14:paraId="5ACB15CB" w14:textId="4B76DF09" w:rsidR="00D21EA0" w:rsidRPr="00DB5564" w:rsidRDefault="00D21EA0" w:rsidP="00612D5F">
      <w:pPr>
        <w:pStyle w:val="af"/>
        <w:numPr>
          <w:ilvl w:val="1"/>
          <w:numId w:val="5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наличие необходимого (в расчёте н</w:t>
      </w:r>
      <w:r w:rsidR="00B5550B">
        <w:rPr>
          <w:rFonts w:ascii="Times New Roman" w:hAnsi="Times New Roman"/>
          <w:sz w:val="24"/>
          <w:szCs w:val="24"/>
        </w:rPr>
        <w:t>а количество обучающихся) и квалифи</w:t>
      </w:r>
      <w:r w:rsidRPr="00DB5564">
        <w:rPr>
          <w:rFonts w:ascii="Times New Roman" w:hAnsi="Times New Roman"/>
          <w:sz w:val="24"/>
          <w:szCs w:val="24"/>
        </w:rPr>
        <w:t>цированного состава специалистов, об</w:t>
      </w:r>
      <w:r w:rsidR="00B5550B">
        <w:rPr>
          <w:rFonts w:ascii="Times New Roman" w:hAnsi="Times New Roman"/>
          <w:sz w:val="24"/>
          <w:szCs w:val="24"/>
        </w:rPr>
        <w:t>еспечивающих оздоровительную ра</w:t>
      </w:r>
      <w:r w:rsidRPr="00DB5564">
        <w:rPr>
          <w:rFonts w:ascii="Times New Roman" w:hAnsi="Times New Roman"/>
          <w:sz w:val="24"/>
          <w:szCs w:val="24"/>
        </w:rPr>
        <w:t>боту с обучающимися (логопеды, у</w:t>
      </w:r>
      <w:r w:rsidR="00B5550B">
        <w:rPr>
          <w:rFonts w:ascii="Times New Roman" w:hAnsi="Times New Roman"/>
          <w:sz w:val="24"/>
          <w:szCs w:val="24"/>
        </w:rPr>
        <w:t>чителя физической культуры, психоло</w:t>
      </w:r>
      <w:r w:rsidRPr="00DB5564">
        <w:rPr>
          <w:rFonts w:ascii="Times New Roman" w:hAnsi="Times New Roman"/>
          <w:sz w:val="24"/>
          <w:szCs w:val="24"/>
        </w:rPr>
        <w:t xml:space="preserve">ги, </w:t>
      </w:r>
      <w:r w:rsidR="00C46101">
        <w:rPr>
          <w:rFonts w:ascii="Times New Roman" w:hAnsi="Times New Roman"/>
          <w:sz w:val="24"/>
          <w:szCs w:val="24"/>
        </w:rPr>
        <w:t xml:space="preserve">дефектологи, </w:t>
      </w:r>
      <w:r w:rsidRPr="00DB5564">
        <w:rPr>
          <w:rFonts w:ascii="Times New Roman" w:hAnsi="Times New Roman"/>
          <w:sz w:val="24"/>
          <w:szCs w:val="24"/>
        </w:rPr>
        <w:t>медицинские работники).</w:t>
      </w:r>
    </w:p>
    <w:p w14:paraId="3C0FE59D" w14:textId="701C9252" w:rsidR="00D21EA0" w:rsidRPr="00DB5564" w:rsidRDefault="00D21EA0" w:rsidP="00DB5564">
      <w:pPr>
        <w:pStyle w:val="af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Ответственность и контроль за реализацию этого направления возлагаются на администрацию </w:t>
      </w:r>
      <w:r w:rsidR="00C46101">
        <w:rPr>
          <w:rFonts w:ascii="Times New Roman" w:hAnsi="Times New Roman"/>
          <w:sz w:val="24"/>
          <w:szCs w:val="24"/>
        </w:rPr>
        <w:t>школы</w:t>
      </w:r>
      <w:r w:rsidRPr="00DB5564">
        <w:rPr>
          <w:rFonts w:ascii="Times New Roman" w:hAnsi="Times New Roman"/>
          <w:sz w:val="24"/>
          <w:szCs w:val="24"/>
        </w:rPr>
        <w:t>.</w:t>
      </w:r>
    </w:p>
    <w:p w14:paraId="48E87BD8" w14:textId="77777777" w:rsidR="00D21EA0" w:rsidRPr="00E0495C" w:rsidRDefault="00D21EA0" w:rsidP="00E0495C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95C">
        <w:rPr>
          <w:rFonts w:ascii="Times New Roman" w:hAnsi="Times New Roman" w:cs="Times New Roman"/>
          <w:b/>
          <w:sz w:val="24"/>
          <w:szCs w:val="24"/>
        </w:rPr>
        <w:t>Реализация программы формирования экологической культуры</w:t>
      </w:r>
    </w:p>
    <w:p w14:paraId="19E3F612" w14:textId="77777777" w:rsidR="00D21EA0" w:rsidRPr="00E0495C" w:rsidRDefault="00D21EA0" w:rsidP="00E0495C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95C">
        <w:rPr>
          <w:rFonts w:ascii="Times New Roman" w:hAnsi="Times New Roman" w:cs="Times New Roman"/>
          <w:b/>
          <w:sz w:val="24"/>
          <w:szCs w:val="24"/>
        </w:rPr>
        <w:t>и здорового образа жизни в урочной деятельности.</w:t>
      </w:r>
    </w:p>
    <w:p w14:paraId="5963D9E5" w14:textId="58B314A8" w:rsidR="00D21EA0" w:rsidRPr="00DB5564" w:rsidRDefault="00D21EA0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на межпредметн</w:t>
      </w:r>
      <w:r w:rsidR="00940D2C" w:rsidRPr="00DB5564">
        <w:rPr>
          <w:rFonts w:ascii="Times New Roman" w:hAnsi="Times New Roman" w:cs="Times New Roman"/>
          <w:color w:val="000000"/>
          <w:sz w:val="24"/>
          <w:szCs w:val="24"/>
        </w:rPr>
        <w:t>ой основе путем интеграции в содер</w:t>
      </w:r>
      <w:r w:rsidR="00B5550B">
        <w:rPr>
          <w:rFonts w:ascii="Times New Roman" w:hAnsi="Times New Roman" w:cs="Times New Roman"/>
          <w:color w:val="000000"/>
          <w:sz w:val="24"/>
          <w:szCs w:val="24"/>
        </w:rPr>
        <w:t>жание ба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зовых учебных предметов разделов и тем, спосо</w:t>
      </w:r>
      <w:r w:rsidR="00940D2C" w:rsidRPr="00DB5564">
        <w:rPr>
          <w:rFonts w:ascii="Times New Roman" w:hAnsi="Times New Roman" w:cs="Times New Roman"/>
          <w:color w:val="000000"/>
          <w:sz w:val="24"/>
          <w:szCs w:val="24"/>
        </w:rPr>
        <w:t>бствующих формированию у обучающи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хся с умственной отсталостью (интеллект</w:t>
      </w:r>
      <w:r w:rsidR="00940D2C" w:rsidRPr="00DB5564">
        <w:rPr>
          <w:rFonts w:ascii="Times New Roman" w:hAnsi="Times New Roman" w:cs="Times New Roman"/>
          <w:color w:val="000000"/>
          <w:sz w:val="24"/>
          <w:szCs w:val="24"/>
        </w:rPr>
        <w:t>уальными нарушениями) основ экологичес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кой культу</w:t>
      </w:r>
      <w:r w:rsidR="00B5550B">
        <w:rPr>
          <w:rFonts w:ascii="Times New Roman" w:hAnsi="Times New Roman" w:cs="Times New Roman"/>
          <w:color w:val="000000"/>
          <w:sz w:val="24"/>
          <w:szCs w:val="24"/>
        </w:rPr>
        <w:t>ры, установки на здоровый и без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опасный образ жизни. Ведущая роль принадлежит </w:t>
      </w:r>
      <w:r w:rsidR="00940D2C" w:rsidRPr="00DB5564">
        <w:rPr>
          <w:rFonts w:ascii="Times New Roman" w:hAnsi="Times New Roman" w:cs="Times New Roman"/>
          <w:color w:val="000000"/>
          <w:sz w:val="24"/>
          <w:szCs w:val="24"/>
        </w:rPr>
        <w:t>таким учебным предметам как «Физи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ческая культура», «Мир природы и человека», «Ручной труд».</w:t>
      </w:r>
    </w:p>
    <w:p w14:paraId="66AAF95C" w14:textId="700A4BAD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lastRenderedPageBreak/>
        <w:t>В результате</w:t>
      </w:r>
      <w:r w:rsidRPr="00DB5564">
        <w:rPr>
          <w:rFonts w:ascii="Times New Roman" w:hAnsi="Times New Roman"/>
          <w:color w:val="000000"/>
          <w:spacing w:val="-4"/>
          <w:sz w:val="24"/>
          <w:szCs w:val="24"/>
        </w:rPr>
        <w:t xml:space="preserve"> реализации программы у обучающихся будут</w:t>
      </w:r>
      <w:r w:rsidRPr="00DB5564">
        <w:rPr>
          <w:rFonts w:ascii="Times New Roman" w:hAnsi="Times New Roman"/>
          <w:color w:val="000000"/>
          <w:sz w:val="24"/>
          <w:szCs w:val="24"/>
        </w:rPr>
        <w:t xml:space="preserve"> сформированы практико-ориентированные умения и навыки, которые обеспечат им возможность в до</w:t>
      </w:r>
      <w:r w:rsidR="00B5550B">
        <w:rPr>
          <w:rFonts w:ascii="Times New Roman" w:hAnsi="Times New Roman"/>
          <w:color w:val="000000"/>
          <w:sz w:val="24"/>
          <w:szCs w:val="24"/>
        </w:rPr>
        <w:t>стижении жизненных компетенций:</w:t>
      </w:r>
    </w:p>
    <w:p w14:paraId="482D3017" w14:textId="3C54453D" w:rsidR="00D21EA0" w:rsidRPr="00B5550B" w:rsidRDefault="00D21EA0" w:rsidP="00B5550B">
      <w:pPr>
        <w:pStyle w:val="a8"/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550B">
        <w:rPr>
          <w:rFonts w:ascii="Times New Roman" w:hAnsi="Times New Roman"/>
          <w:i/>
          <w:color w:val="000000"/>
          <w:sz w:val="24"/>
          <w:szCs w:val="24"/>
        </w:rPr>
        <w:t>элементарные прир</w:t>
      </w:r>
      <w:r w:rsidR="00B5550B" w:rsidRPr="00B5550B">
        <w:rPr>
          <w:rFonts w:ascii="Times New Roman" w:hAnsi="Times New Roman"/>
          <w:i/>
          <w:color w:val="000000"/>
          <w:sz w:val="24"/>
          <w:szCs w:val="24"/>
        </w:rPr>
        <w:t>одосберегающие умения и навыки:</w:t>
      </w:r>
    </w:p>
    <w:p w14:paraId="00C00AE0" w14:textId="4100C28E" w:rsidR="00B5550B" w:rsidRDefault="000F73E4" w:rsidP="00B5550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умения оценивать правильность поведения людей в природе; </w:t>
      </w:r>
      <w:r w:rsidR="00D21EA0" w:rsidRPr="00DB5564">
        <w:rPr>
          <w:rFonts w:ascii="Times New Roman" w:hAnsi="Times New Roman" w:cs="Times New Roman"/>
          <w:sz w:val="24"/>
          <w:szCs w:val="24"/>
        </w:rPr>
        <w:t>бережное отношени</w:t>
      </w:r>
      <w:r w:rsidR="00C46101">
        <w:rPr>
          <w:rFonts w:ascii="Times New Roman" w:hAnsi="Times New Roman" w:cs="Times New Roman"/>
          <w:sz w:val="24"/>
          <w:szCs w:val="24"/>
        </w:rPr>
        <w:t>е</w:t>
      </w:r>
      <w:r w:rsidR="00D21EA0" w:rsidRPr="00DB5564">
        <w:rPr>
          <w:rFonts w:ascii="Times New Roman" w:hAnsi="Times New Roman" w:cs="Times New Roman"/>
          <w:sz w:val="24"/>
          <w:szCs w:val="24"/>
        </w:rPr>
        <w:t xml:space="preserve"> к природе, растениям и животным; элементарный опыт при</w:t>
      </w:r>
      <w:r w:rsidR="00B5550B">
        <w:rPr>
          <w:rFonts w:ascii="Times New Roman" w:hAnsi="Times New Roman" w:cs="Times New Roman"/>
          <w:sz w:val="24"/>
          <w:szCs w:val="24"/>
        </w:rPr>
        <w:t>родоохранительной деятельности.</w:t>
      </w:r>
    </w:p>
    <w:p w14:paraId="309A99B6" w14:textId="626DD4DE" w:rsidR="00D21EA0" w:rsidRPr="00B5550B" w:rsidRDefault="00D21EA0" w:rsidP="00B5550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50B">
        <w:rPr>
          <w:rFonts w:ascii="Times New Roman" w:hAnsi="Times New Roman"/>
          <w:i/>
          <w:color w:val="000000"/>
          <w:sz w:val="24"/>
          <w:szCs w:val="24"/>
        </w:rPr>
        <w:t>элементарные здоровьесберегающие умения и навыки:</w:t>
      </w:r>
    </w:p>
    <w:p w14:paraId="3607AD64" w14:textId="77777777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навыки личной гигиены; активного образа жизни; </w:t>
      </w:r>
    </w:p>
    <w:p w14:paraId="5F9399BC" w14:textId="77777777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="00D21EA0" w:rsidRPr="00DB5564">
        <w:rPr>
          <w:rFonts w:ascii="Times New Roman" w:hAnsi="Times New Roman" w:cs="Times New Roman"/>
          <w:kern w:val="2"/>
          <w:sz w:val="24"/>
          <w:szCs w:val="24"/>
        </w:rPr>
        <w:t>организовывать здоровьесберегающую жизнедеятельность: режим дня, утренняя зарядка, оздоровительные мероприятия, подвижные игры и т. д.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7DBB48" w14:textId="28C8E985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собственного поведения и поведения окружающих с позиций здорового образа жизни;</w:t>
      </w:r>
    </w:p>
    <w:p w14:paraId="3E8687E8" w14:textId="7FA9C02A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>умение соблюдать правила здорового питания</w:t>
      </w:r>
      <w:r w:rsidR="00D21EA0" w:rsidRPr="00DB5564">
        <w:rPr>
          <w:rFonts w:ascii="Times New Roman" w:hAnsi="Times New Roman" w:cs="Times New Roman"/>
          <w:sz w:val="24"/>
          <w:szCs w:val="24"/>
        </w:rPr>
        <w:t>:</w:t>
      </w:r>
      <w:r w:rsidR="00D21EA0" w:rsidRPr="00DB55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навыков гигиены приготовления, </w:t>
      </w:r>
      <w:r w:rsidR="00D21EA0" w:rsidRPr="00DB55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</w:t>
      </w:r>
      <w:r w:rsidR="000554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ранения и культуры приема пищи;</w:t>
      </w:r>
    </w:p>
    <w:p w14:paraId="4A18A573" w14:textId="1B3C7735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навыки противостояния вовлечению в табакокурение, употребления алкоголя, наркотическ</w:t>
      </w:r>
      <w:r w:rsidR="00055439">
        <w:rPr>
          <w:rFonts w:ascii="Times New Roman" w:hAnsi="Times New Roman" w:cs="Times New Roman"/>
          <w:sz w:val="24"/>
          <w:szCs w:val="24"/>
        </w:rPr>
        <w:t>их и сильнодействующих веществ;</w:t>
      </w:r>
    </w:p>
    <w:p w14:paraId="5F08BF95" w14:textId="77777777" w:rsidR="00055439" w:rsidRDefault="000F73E4" w:rsidP="0005543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навыки безбоязненного общения с медицинскими работниками; адекватного поведения при посещении лечебного учреждения, а также при возникновении признаков заболеваний у себя и окружающих; умения общего ухода за больными.</w:t>
      </w:r>
    </w:p>
    <w:p w14:paraId="65B3F492" w14:textId="0687A969" w:rsidR="00D21EA0" w:rsidRPr="00B5550B" w:rsidRDefault="00D21EA0" w:rsidP="0005543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50B">
        <w:rPr>
          <w:rFonts w:ascii="Times New Roman" w:hAnsi="Times New Roman"/>
          <w:i/>
          <w:color w:val="000000"/>
          <w:sz w:val="24"/>
          <w:szCs w:val="24"/>
        </w:rPr>
        <w:t>навыки и умения безопасного образа жизни:</w:t>
      </w:r>
    </w:p>
    <w:p w14:paraId="43BA6745" w14:textId="22EBF86F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навыки адекватного </w:t>
      </w:r>
      <w:r w:rsidR="00D21EA0" w:rsidRPr="00DB55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поведения</w:t>
      </w:r>
      <w:r w:rsidR="00D21EA0" w:rsidRPr="00DB55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21EA0" w:rsidRPr="00DB55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случае возникновения опасных си</w:t>
      </w:r>
      <w:r w:rsidR="0005543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туаций в школе, дома, на улице;</w:t>
      </w:r>
    </w:p>
    <w:p w14:paraId="6118A0ED" w14:textId="7CA3D571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r w:rsidR="00D21EA0" w:rsidRPr="00DB55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умение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r w:rsidR="0005543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 поведения в быту;</w:t>
      </w:r>
    </w:p>
    <w:p w14:paraId="08E27C4B" w14:textId="796CE423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умения соблюдать правила безопасного поведения с огнём, водой, газом, электричеством; </w:t>
      </w:r>
      <w:r w:rsidR="00D21EA0" w:rsidRPr="00DB5564">
        <w:rPr>
          <w:rFonts w:ascii="Times New Roman" w:hAnsi="Times New Roman" w:cs="Times New Roman"/>
          <w:sz w:val="24"/>
          <w:szCs w:val="24"/>
        </w:rPr>
        <w:t>безопасного использования учебных принадлежностей, инструментов;</w:t>
      </w:r>
    </w:p>
    <w:p w14:paraId="73C6F4B4" w14:textId="3F63F9A4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>навыки соблюдения правил дорожного движения и поведения н</w:t>
      </w:r>
      <w:r w:rsidR="00055439">
        <w:rPr>
          <w:rFonts w:ascii="Times New Roman" w:hAnsi="Times New Roman" w:cs="Times New Roman"/>
          <w:color w:val="000000"/>
          <w:sz w:val="24"/>
          <w:szCs w:val="24"/>
        </w:rPr>
        <w:t>а улице, пожарной безопасности;</w:t>
      </w:r>
    </w:p>
    <w:p w14:paraId="79305474" w14:textId="77777777" w:rsidR="00055439" w:rsidRDefault="000F73E4" w:rsidP="0005543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навыки </w:t>
      </w:r>
      <w:r w:rsidR="00D21EA0" w:rsidRPr="00DB5564">
        <w:rPr>
          <w:rFonts w:ascii="Times New Roman" w:hAnsi="Times New Roman" w:cs="Times New Roman"/>
          <w:sz w:val="24"/>
          <w:szCs w:val="24"/>
        </w:rPr>
        <w:t xml:space="preserve">позитивного </w:t>
      </w:r>
      <w:r w:rsidR="00D3282B" w:rsidRPr="00DB5564">
        <w:rPr>
          <w:rFonts w:ascii="Times New Roman" w:hAnsi="Times New Roman" w:cs="Times New Roman"/>
          <w:sz w:val="24"/>
          <w:szCs w:val="24"/>
        </w:rPr>
        <w:t xml:space="preserve">общения; </w:t>
      </w:r>
      <w:r w:rsidR="00D3282B" w:rsidRPr="00DB5564"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 правил взаимоотношений с незнакомыми людьми; правил безопасного повед</w:t>
      </w:r>
      <w:r w:rsidR="00055439">
        <w:rPr>
          <w:rFonts w:ascii="Times New Roman" w:hAnsi="Times New Roman" w:cs="Times New Roman"/>
          <w:color w:val="000000"/>
          <w:sz w:val="24"/>
          <w:szCs w:val="24"/>
        </w:rPr>
        <w:t>ения в общественном транспорте.</w:t>
      </w:r>
    </w:p>
    <w:p w14:paraId="393E4CE7" w14:textId="4E0E45EC" w:rsidR="00D21EA0" w:rsidRPr="00B5550B" w:rsidRDefault="00D21EA0" w:rsidP="0005543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550B">
        <w:rPr>
          <w:rFonts w:ascii="Times New Roman" w:hAnsi="Times New Roman"/>
          <w:i/>
          <w:color w:val="000000"/>
          <w:sz w:val="24"/>
          <w:szCs w:val="24"/>
        </w:rPr>
        <w:t>навыки и умения безопасного поведения в окружающей среде и простейшие умения поведения в экстрема</w:t>
      </w:r>
      <w:r w:rsidR="00055439" w:rsidRPr="00B5550B">
        <w:rPr>
          <w:rFonts w:ascii="Times New Roman" w:hAnsi="Times New Roman"/>
          <w:i/>
          <w:color w:val="000000"/>
          <w:sz w:val="24"/>
          <w:szCs w:val="24"/>
        </w:rPr>
        <w:t>льных (чрезвычайных) ситуациях:</w:t>
      </w:r>
    </w:p>
    <w:p w14:paraId="26190D64" w14:textId="02456AFF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="00D21EA0" w:rsidRPr="00DB5564">
        <w:rPr>
          <w:rFonts w:ascii="Times New Roman" w:hAnsi="Times New Roman" w:cs="Times New Roman"/>
          <w:sz w:val="24"/>
          <w:szCs w:val="24"/>
        </w:rPr>
        <w:t>действовать в неблагоприятных погодных условиях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 (соблюдение правил поведения при грозе, в лесу, на водоёме и т.п.)</w:t>
      </w:r>
      <w:r w:rsidR="00055439">
        <w:rPr>
          <w:rFonts w:ascii="Times New Roman" w:hAnsi="Times New Roman" w:cs="Times New Roman"/>
          <w:sz w:val="24"/>
          <w:szCs w:val="24"/>
        </w:rPr>
        <w:t>;</w:t>
      </w:r>
    </w:p>
    <w:p w14:paraId="2A237625" w14:textId="508C3F54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умения действовать в условиях возникновения чрезвычайной ситуации в регионе проживания (порядок и правила вызова полиции, «ск</w:t>
      </w:r>
      <w:r w:rsidR="00055439">
        <w:rPr>
          <w:rFonts w:ascii="Times New Roman" w:hAnsi="Times New Roman" w:cs="Times New Roman"/>
          <w:sz w:val="24"/>
          <w:szCs w:val="24"/>
        </w:rPr>
        <w:t>орой помощи», пожарной охраны);</w:t>
      </w:r>
    </w:p>
    <w:p w14:paraId="2D78217D" w14:textId="77777777" w:rsidR="00D21EA0" w:rsidRPr="00DB5564" w:rsidRDefault="000F73E4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 xml:space="preserve">умения оказывать первую медицинскую помощь (при травмах, </w:t>
      </w:r>
      <w:r w:rsidR="00D3282B" w:rsidRPr="00DB5564">
        <w:rPr>
          <w:rFonts w:ascii="Times New Roman" w:hAnsi="Times New Roman" w:cs="Times New Roman"/>
          <w:sz w:val="24"/>
          <w:szCs w:val="24"/>
        </w:rPr>
        <w:t>ушибах, порезах</w:t>
      </w:r>
      <w:r w:rsidR="00D21EA0" w:rsidRPr="00DB5564">
        <w:rPr>
          <w:rFonts w:ascii="Times New Roman" w:hAnsi="Times New Roman" w:cs="Times New Roman"/>
          <w:sz w:val="24"/>
          <w:szCs w:val="24"/>
        </w:rPr>
        <w:t>, ожогах, укусах насекомых, при отравлении пищевыми продуктами).</w:t>
      </w:r>
    </w:p>
    <w:p w14:paraId="74A98D27" w14:textId="77777777" w:rsidR="00D21EA0" w:rsidRPr="000F73E4" w:rsidRDefault="00D21EA0" w:rsidP="000F73E4">
      <w:pPr>
        <w:pStyle w:val="af3"/>
        <w:tabs>
          <w:tab w:val="left" w:pos="709"/>
        </w:tabs>
        <w:ind w:firstLine="567"/>
        <w:jc w:val="center"/>
        <w:rPr>
          <w:b/>
          <w:i/>
          <w:caps w:val="0"/>
          <w:sz w:val="24"/>
          <w:szCs w:val="24"/>
        </w:rPr>
      </w:pPr>
      <w:r w:rsidRPr="000F73E4">
        <w:rPr>
          <w:b/>
          <w:i/>
          <w:caps w:val="0"/>
          <w:sz w:val="24"/>
          <w:szCs w:val="24"/>
        </w:rPr>
        <w:t>Реализация программы формирования экологической культуры</w:t>
      </w:r>
    </w:p>
    <w:p w14:paraId="2798FBB8" w14:textId="77777777" w:rsidR="00D21EA0" w:rsidRPr="000F73E4" w:rsidRDefault="00D21EA0" w:rsidP="000F73E4">
      <w:pPr>
        <w:pStyle w:val="af3"/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0F73E4">
        <w:rPr>
          <w:b/>
          <w:i/>
          <w:caps w:val="0"/>
          <w:sz w:val="24"/>
          <w:szCs w:val="24"/>
        </w:rPr>
        <w:t>и здорового образа жизни во внеурочной деятельности</w:t>
      </w:r>
    </w:p>
    <w:p w14:paraId="32FD80B6" w14:textId="2B81BAEB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Формирование экологической культ</w:t>
      </w:r>
      <w:r w:rsidR="00055439">
        <w:rPr>
          <w:rFonts w:ascii="Times New Roman" w:hAnsi="Times New Roman"/>
          <w:sz w:val="24"/>
          <w:szCs w:val="24"/>
        </w:rPr>
        <w:t>уры, здорового и безопасного обра</w:t>
      </w:r>
      <w:r w:rsidRPr="00DB5564">
        <w:rPr>
          <w:rFonts w:ascii="Times New Roman" w:hAnsi="Times New Roman"/>
          <w:sz w:val="24"/>
          <w:szCs w:val="24"/>
        </w:rPr>
        <w:t xml:space="preserve">за </w:t>
      </w:r>
      <w:r w:rsidR="00D3282B" w:rsidRPr="00DB5564">
        <w:rPr>
          <w:rFonts w:ascii="Times New Roman" w:hAnsi="Times New Roman"/>
          <w:sz w:val="24"/>
          <w:szCs w:val="24"/>
        </w:rPr>
        <w:t>жизни осуществляется</w:t>
      </w:r>
      <w:r w:rsidRPr="00DB5564">
        <w:rPr>
          <w:rFonts w:ascii="Times New Roman" w:hAnsi="Times New Roman"/>
          <w:sz w:val="24"/>
          <w:szCs w:val="24"/>
        </w:rPr>
        <w:t xml:space="preserve"> во внеурочной деятел</w:t>
      </w:r>
      <w:r w:rsidR="00055439">
        <w:rPr>
          <w:rFonts w:ascii="Times New Roman" w:hAnsi="Times New Roman"/>
          <w:sz w:val="24"/>
          <w:szCs w:val="24"/>
        </w:rPr>
        <w:t>ьности во всех направлениях (со</w:t>
      </w:r>
      <w:r w:rsidRPr="00DB5564">
        <w:rPr>
          <w:rFonts w:ascii="Times New Roman" w:hAnsi="Times New Roman"/>
          <w:sz w:val="24"/>
          <w:szCs w:val="24"/>
        </w:rPr>
        <w:t>циальном, духовно-нравственном</w:t>
      </w:r>
      <w:r w:rsidR="00055439">
        <w:rPr>
          <w:rFonts w:ascii="Times New Roman" w:hAnsi="Times New Roman"/>
          <w:sz w:val="24"/>
          <w:szCs w:val="24"/>
        </w:rPr>
        <w:t>, спортивно-оздоровительном, общекуль</w:t>
      </w:r>
      <w:r w:rsidRPr="00DB5564">
        <w:rPr>
          <w:rFonts w:ascii="Times New Roman" w:hAnsi="Times New Roman"/>
          <w:sz w:val="24"/>
          <w:szCs w:val="24"/>
        </w:rPr>
        <w:t>турном). Приоритетными рассматрива</w:t>
      </w:r>
      <w:r w:rsidR="000F73E4">
        <w:rPr>
          <w:rFonts w:ascii="Times New Roman" w:hAnsi="Times New Roman"/>
          <w:sz w:val="24"/>
          <w:szCs w:val="24"/>
        </w:rPr>
        <w:t>ют</w:t>
      </w:r>
      <w:r w:rsidRPr="00DB5564">
        <w:rPr>
          <w:rFonts w:ascii="Times New Roman" w:hAnsi="Times New Roman"/>
          <w:sz w:val="24"/>
          <w:szCs w:val="24"/>
        </w:rPr>
        <w:t>ся спортивно-оздоровительное и духовно-нравственное направления (особен</w:t>
      </w:r>
      <w:r w:rsidR="00055439">
        <w:rPr>
          <w:rFonts w:ascii="Times New Roman" w:hAnsi="Times New Roman"/>
          <w:sz w:val="24"/>
          <w:szCs w:val="24"/>
        </w:rPr>
        <w:t>но в части экологической состав</w:t>
      </w:r>
      <w:r w:rsidRPr="00DB5564">
        <w:rPr>
          <w:rFonts w:ascii="Times New Roman" w:hAnsi="Times New Roman"/>
          <w:sz w:val="24"/>
          <w:szCs w:val="24"/>
        </w:rPr>
        <w:t>ляющей).</w:t>
      </w:r>
    </w:p>
    <w:p w14:paraId="423F88CE" w14:textId="7F0F603C" w:rsidR="000F73E4" w:rsidRDefault="00D21EA0" w:rsidP="00DB5564">
      <w:pPr>
        <w:pStyle w:val="Pa7"/>
        <w:tabs>
          <w:tab w:val="left" w:pos="709"/>
        </w:tabs>
        <w:spacing w:line="360" w:lineRule="auto"/>
        <w:ind w:firstLine="567"/>
        <w:jc w:val="both"/>
      </w:pPr>
      <w:r w:rsidRPr="00DB5564">
        <w:t>Спортивно-оздоровительная деятельность является</w:t>
      </w:r>
      <w:r w:rsidR="00055439">
        <w:t xml:space="preserve"> важнейшим направлением внеуро</w:t>
      </w:r>
      <w:r w:rsidRPr="00DB5564">
        <w:t>чной деятельности обучающихся с умственной от</w:t>
      </w:r>
      <w:r w:rsidR="00055439">
        <w:t>сталостью (интеллектуальными наруше</w:t>
      </w:r>
      <w:r w:rsidRPr="00DB5564">
        <w:t>ниями), основная цель которой создание условий,</w:t>
      </w:r>
      <w:r w:rsidR="00055439">
        <w:t xml:space="preserve"> способствующих гармоничному физичес</w:t>
      </w:r>
      <w:r w:rsidRPr="00DB5564">
        <w:t>кому, нравственному и социальному развитию личности обучающегося с умственной отсталостью (интеллектуальными нарушениями) сре</w:t>
      </w:r>
      <w:r w:rsidR="00055439">
        <w:t>дствами физической культуры, формиро</w:t>
      </w:r>
      <w:r w:rsidRPr="00DB5564">
        <w:t>ванию культуры здорового и безопасного образа жизни.</w:t>
      </w:r>
      <w:r w:rsidRPr="00DB5564">
        <w:rPr>
          <w:color w:val="000000"/>
        </w:rPr>
        <w:t xml:space="preserve"> Взаимодействие урочной и внеурочной деятельности в спортивно-оздоровительном</w:t>
      </w:r>
      <w:r w:rsidR="00055439">
        <w:rPr>
          <w:color w:val="000000"/>
        </w:rPr>
        <w:t xml:space="preserve"> направлении способствует усиле</w:t>
      </w:r>
      <w:r w:rsidRPr="00DB5564">
        <w:rPr>
          <w:color w:val="000000"/>
        </w:rPr>
        <w:t>нию оздоровительного эффекта, достигаемого в ходе активного использования обучаю</w:t>
      </w:r>
      <w:r w:rsidR="00055439">
        <w:rPr>
          <w:color w:val="000000"/>
        </w:rPr>
        <w:t>щи</w:t>
      </w:r>
      <w:r w:rsidRPr="00DB5564">
        <w:rPr>
          <w:color w:val="000000"/>
        </w:rPr>
        <w:t xml:space="preserve">мися с умственной отсталостью </w:t>
      </w:r>
      <w:r w:rsidRPr="00DB5564">
        <w:t xml:space="preserve">(интеллектуальными нарушениями) </w:t>
      </w:r>
      <w:r w:rsidR="00055439">
        <w:rPr>
          <w:color w:val="000000"/>
        </w:rPr>
        <w:t>освоенных знаний, спо</w:t>
      </w:r>
      <w:r w:rsidRPr="00DB5564">
        <w:rPr>
          <w:color w:val="000000"/>
        </w:rPr>
        <w:t>собов и физических упражнений в физкультурно-озд</w:t>
      </w:r>
      <w:r w:rsidR="00055439">
        <w:rPr>
          <w:color w:val="000000"/>
        </w:rPr>
        <w:t>оровительных мероприятиях, режи</w:t>
      </w:r>
      <w:r w:rsidRPr="00DB5564">
        <w:rPr>
          <w:color w:val="000000"/>
        </w:rPr>
        <w:t>ме дня, самостоятельных зан</w:t>
      </w:r>
      <w:r w:rsidR="00055439">
        <w:rPr>
          <w:color w:val="000000"/>
        </w:rPr>
        <w:t>ятиях физическими упражнениями.</w:t>
      </w:r>
    </w:p>
    <w:p w14:paraId="1A7013A4" w14:textId="77777777" w:rsidR="000F73E4" w:rsidRDefault="000F73E4" w:rsidP="000F73E4">
      <w:pPr>
        <w:pStyle w:val="Pa7"/>
        <w:tabs>
          <w:tab w:val="left" w:pos="709"/>
        </w:tabs>
        <w:spacing w:line="360" w:lineRule="auto"/>
        <w:ind w:firstLine="567"/>
        <w:jc w:val="both"/>
      </w:pPr>
      <w:r w:rsidRPr="000F73E4">
        <w:t>В</w:t>
      </w:r>
      <w:r w:rsidR="00FD5A73">
        <w:t xml:space="preserve"> </w:t>
      </w:r>
      <w:r w:rsidR="00FB24B9">
        <w:t>МБОУ «Зырянская СОШ»</w:t>
      </w:r>
      <w:r w:rsidRPr="000F73E4">
        <w:t xml:space="preserve"> предусмотрено</w:t>
      </w:r>
      <w:r w:rsidR="00D21EA0" w:rsidRPr="000F73E4">
        <w:rPr>
          <w:color w:val="000000"/>
        </w:rPr>
        <w:t>:</w:t>
      </w:r>
    </w:p>
    <w:p w14:paraId="58AE3505" w14:textId="77777777" w:rsidR="000F73E4" w:rsidRPr="000F73E4" w:rsidRDefault="000F73E4" w:rsidP="000F73E4">
      <w:pPr>
        <w:pStyle w:val="Pa7"/>
        <w:tabs>
          <w:tab w:val="left" w:pos="709"/>
        </w:tabs>
        <w:spacing w:line="360" w:lineRule="auto"/>
        <w:ind w:firstLine="567"/>
        <w:jc w:val="both"/>
      </w:pPr>
      <w:r>
        <w:t xml:space="preserve">- </w:t>
      </w:r>
      <w:r w:rsidRPr="000F73E4">
        <w:rPr>
          <w:color w:val="000009"/>
        </w:rPr>
        <w:t>работа</w:t>
      </w:r>
      <w:r w:rsidRPr="000F73E4">
        <w:rPr>
          <w:color w:val="000009"/>
          <w:spacing w:val="-4"/>
        </w:rPr>
        <w:t xml:space="preserve"> </w:t>
      </w:r>
      <w:r w:rsidRPr="000F73E4">
        <w:rPr>
          <w:color w:val="000009"/>
        </w:rPr>
        <w:t>спортивных</w:t>
      </w:r>
      <w:r w:rsidRPr="000F73E4">
        <w:rPr>
          <w:color w:val="000009"/>
          <w:spacing w:val="-1"/>
        </w:rPr>
        <w:t xml:space="preserve"> </w:t>
      </w:r>
      <w:r w:rsidRPr="000F73E4">
        <w:rPr>
          <w:color w:val="000009"/>
        </w:rPr>
        <w:t>секций;</w:t>
      </w:r>
    </w:p>
    <w:p w14:paraId="2E34F4BB" w14:textId="77777777" w:rsidR="00D21EA0" w:rsidRPr="00DB5564" w:rsidRDefault="000F73E4" w:rsidP="00DB5564">
      <w:pPr>
        <w:pStyle w:val="af3"/>
        <w:tabs>
          <w:tab w:val="left" w:pos="709"/>
        </w:tabs>
        <w:ind w:firstLine="567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- </w:t>
      </w:r>
      <w:r w:rsidR="00D21EA0" w:rsidRPr="00DB5564">
        <w:rPr>
          <w:caps w:val="0"/>
          <w:sz w:val="24"/>
          <w:szCs w:val="24"/>
        </w:rPr>
        <w:t>регулярное проведение спортивно-оздоровительных мероприятий (дней спорта, соревнова</w:t>
      </w:r>
      <w:r>
        <w:rPr>
          <w:caps w:val="0"/>
          <w:sz w:val="24"/>
          <w:szCs w:val="24"/>
        </w:rPr>
        <w:t>ний, походов и т. п.);</w:t>
      </w:r>
    </w:p>
    <w:p w14:paraId="409D83B3" w14:textId="05F9ED88" w:rsidR="00FB24B9" w:rsidRDefault="000F73E4" w:rsidP="00FB24B9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проведение просветительской работы</w:t>
      </w:r>
      <w:r w:rsidR="00612D5F">
        <w:rPr>
          <w:rFonts w:ascii="Times New Roman" w:hAnsi="Times New Roman" w:cs="Times New Roman"/>
          <w:sz w:val="24"/>
          <w:szCs w:val="24"/>
        </w:rPr>
        <w:t xml:space="preserve"> с обучающимися с умственной отсталос</w:t>
      </w:r>
      <w:r w:rsidR="00D21EA0" w:rsidRPr="00DB5564">
        <w:rPr>
          <w:rFonts w:ascii="Times New Roman" w:hAnsi="Times New Roman" w:cs="Times New Roman"/>
          <w:sz w:val="24"/>
          <w:szCs w:val="24"/>
        </w:rPr>
        <w:t>тью (</w:t>
      </w:r>
      <w:r w:rsidR="00612D5F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 </w:t>
      </w:r>
      <w:r w:rsidR="00D21EA0" w:rsidRPr="00DB5564">
        <w:rPr>
          <w:rFonts w:ascii="Times New Roman" w:hAnsi="Times New Roman" w:cs="Times New Roman"/>
          <w:sz w:val="24"/>
          <w:szCs w:val="24"/>
        </w:rPr>
        <w:t>по вопросам сохранения и укрепления здоровья обучающихся, профилактике вредных привычек, заболеваний, травмат</w:t>
      </w:r>
      <w:r w:rsidR="00612D5F">
        <w:rPr>
          <w:rFonts w:ascii="Times New Roman" w:hAnsi="Times New Roman" w:cs="Times New Roman"/>
          <w:sz w:val="24"/>
          <w:szCs w:val="24"/>
        </w:rPr>
        <w:t>изма и т.п</w:t>
      </w:r>
      <w:r w:rsidR="00D21EA0" w:rsidRPr="00DB5564">
        <w:rPr>
          <w:rFonts w:ascii="Times New Roman" w:hAnsi="Times New Roman" w:cs="Times New Roman"/>
          <w:sz w:val="24"/>
          <w:szCs w:val="24"/>
        </w:rPr>
        <w:t>.</w:t>
      </w:r>
    </w:p>
    <w:p w14:paraId="75D234BA" w14:textId="77777777" w:rsidR="000F73E4" w:rsidRPr="00FB24B9" w:rsidRDefault="000F73E4" w:rsidP="00FB24B9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4B9">
        <w:rPr>
          <w:rFonts w:ascii="Times New Roman" w:hAnsi="Times New Roman"/>
          <w:b/>
          <w:sz w:val="24"/>
        </w:rPr>
        <w:t>Реализация</w:t>
      </w:r>
      <w:r w:rsidRPr="00FB24B9">
        <w:rPr>
          <w:rFonts w:ascii="Times New Roman" w:hAnsi="Times New Roman"/>
          <w:b/>
          <w:spacing w:val="-4"/>
          <w:sz w:val="24"/>
        </w:rPr>
        <w:t xml:space="preserve"> </w:t>
      </w:r>
      <w:r w:rsidRPr="00FB24B9">
        <w:rPr>
          <w:rFonts w:ascii="Times New Roman" w:hAnsi="Times New Roman"/>
          <w:b/>
          <w:sz w:val="24"/>
        </w:rPr>
        <w:t>дополнительных</w:t>
      </w:r>
      <w:r w:rsidRPr="00FB24B9">
        <w:rPr>
          <w:rFonts w:ascii="Times New Roman" w:hAnsi="Times New Roman"/>
          <w:b/>
          <w:spacing w:val="-4"/>
          <w:sz w:val="24"/>
        </w:rPr>
        <w:t xml:space="preserve"> </w:t>
      </w:r>
      <w:r w:rsidRPr="00FB24B9">
        <w:rPr>
          <w:rFonts w:ascii="Times New Roman" w:hAnsi="Times New Roman"/>
          <w:b/>
          <w:sz w:val="24"/>
        </w:rPr>
        <w:t>программ</w:t>
      </w:r>
    </w:p>
    <w:p w14:paraId="1C3DC772" w14:textId="77777777" w:rsidR="000F73E4" w:rsidRPr="000F73E4" w:rsidRDefault="000F73E4" w:rsidP="000F73E4">
      <w:pPr>
        <w:pStyle w:val="a5"/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0F73E4">
        <w:rPr>
          <w:rFonts w:ascii="Times New Roman" w:hAnsi="Times New Roman"/>
          <w:color w:val="auto"/>
          <w:sz w:val="24"/>
          <w:szCs w:val="24"/>
        </w:rPr>
        <w:t>В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рамках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указанных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направлений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работы</w:t>
      </w:r>
      <w:r w:rsidRPr="000F73E4">
        <w:rPr>
          <w:rFonts w:ascii="Times New Roman" w:hAnsi="Times New Roman"/>
          <w:color w:val="auto"/>
          <w:spacing w:val="6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разрабатываются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дополнительные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программы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экологического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воспитания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с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умственной</w:t>
      </w:r>
      <w:r w:rsidRPr="000F73E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отсталостью</w:t>
      </w:r>
      <w:r w:rsidRPr="000F73E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и формирования</w:t>
      </w:r>
      <w:r w:rsidRPr="000F73E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0F73E4">
        <w:rPr>
          <w:rFonts w:ascii="Times New Roman" w:hAnsi="Times New Roman"/>
          <w:color w:val="auto"/>
          <w:sz w:val="24"/>
          <w:szCs w:val="24"/>
        </w:rPr>
        <w:t>основ безопасной жизнедеятельности.</w:t>
      </w:r>
    </w:p>
    <w:p w14:paraId="09192E45" w14:textId="25427594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lastRenderedPageBreak/>
        <w:t>Во внеурочной деятельнос</w:t>
      </w:r>
      <w:r w:rsidR="00EA587B" w:rsidRPr="00DB5564">
        <w:rPr>
          <w:rFonts w:ascii="Times New Roman" w:hAnsi="Times New Roman"/>
          <w:sz w:val="24"/>
          <w:szCs w:val="24"/>
        </w:rPr>
        <w:t>ти экологическое воспитание осуществляет</w:t>
      </w:r>
      <w:r w:rsidRPr="00DB5564">
        <w:rPr>
          <w:rFonts w:ascii="Times New Roman" w:hAnsi="Times New Roman"/>
          <w:sz w:val="24"/>
          <w:szCs w:val="24"/>
        </w:rPr>
        <w:t>ся в рамках духовно-нравственного воспитания. Экологическ</w:t>
      </w:r>
      <w:r w:rsidR="00EA587B" w:rsidRPr="00DB5564">
        <w:rPr>
          <w:rFonts w:ascii="Times New Roman" w:hAnsi="Times New Roman"/>
          <w:sz w:val="24"/>
          <w:szCs w:val="24"/>
        </w:rPr>
        <w:t>ое воспитание направлено на формирова</w:t>
      </w:r>
      <w:r w:rsidRPr="00DB5564">
        <w:rPr>
          <w:rFonts w:ascii="Times New Roman" w:hAnsi="Times New Roman"/>
          <w:sz w:val="24"/>
          <w:szCs w:val="24"/>
        </w:rPr>
        <w:t>ние элементарных экологических представлений, осознан</w:t>
      </w:r>
      <w:r w:rsidR="00EA587B" w:rsidRPr="00DB5564">
        <w:rPr>
          <w:rFonts w:ascii="Times New Roman" w:hAnsi="Times New Roman"/>
          <w:sz w:val="24"/>
          <w:szCs w:val="24"/>
        </w:rPr>
        <w:t>ного отношения к объектам окру</w:t>
      </w:r>
      <w:r w:rsidRPr="00DB5564">
        <w:rPr>
          <w:rFonts w:ascii="Times New Roman" w:hAnsi="Times New Roman"/>
          <w:sz w:val="24"/>
          <w:szCs w:val="24"/>
        </w:rPr>
        <w:t>жающей действительности, ознакомление с правилами общения человека с природой для сохранения и укрепления их здоровья, экологически гр</w:t>
      </w:r>
      <w:r w:rsidR="00055439">
        <w:rPr>
          <w:rFonts w:ascii="Times New Roman" w:hAnsi="Times New Roman"/>
          <w:sz w:val="24"/>
          <w:szCs w:val="24"/>
        </w:rPr>
        <w:t>амотного поведения в школе и до</w:t>
      </w:r>
      <w:r w:rsidRPr="00DB5564">
        <w:rPr>
          <w:rFonts w:ascii="Times New Roman" w:hAnsi="Times New Roman"/>
          <w:sz w:val="24"/>
          <w:szCs w:val="24"/>
        </w:rPr>
        <w:t>ма.</w:t>
      </w:r>
    </w:p>
    <w:p w14:paraId="2610B5FB" w14:textId="77777777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14:paraId="6A221867" w14:textId="77777777" w:rsidR="00D21EA0" w:rsidRPr="00F87029" w:rsidRDefault="00D21EA0" w:rsidP="00F87029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Style w:val="14"/>
          <w:i w:val="0"/>
          <w:caps w:val="0"/>
          <w:color w:val="auto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 xml:space="preserve">Формируемые ценности: природа, здоровье, экологическая культура, экологически </w:t>
      </w:r>
      <w:r w:rsidRPr="00F87029">
        <w:rPr>
          <w:rFonts w:ascii="Times New Roman" w:hAnsi="Times New Roman"/>
          <w:color w:val="auto"/>
          <w:sz w:val="24"/>
          <w:szCs w:val="24"/>
        </w:rPr>
        <w:t>безопасное поведение.</w:t>
      </w:r>
    </w:p>
    <w:p w14:paraId="390F066E" w14:textId="77777777" w:rsidR="00F87029" w:rsidRPr="00F87029" w:rsidRDefault="00F87029" w:rsidP="00F87029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87029">
        <w:rPr>
          <w:rFonts w:ascii="Times New Roman" w:hAnsi="Times New Roman"/>
          <w:color w:val="auto"/>
          <w:sz w:val="24"/>
          <w:szCs w:val="24"/>
        </w:rPr>
        <w:t>В качестве дополнительной программы разрабатывается и программа формирования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основ</w:t>
      </w:r>
      <w:r w:rsidRPr="00F87029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безопасного поведения</w:t>
      </w:r>
      <w:r w:rsidRPr="00F87029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обучающихся с умственной отсталостью.</w:t>
      </w:r>
    </w:p>
    <w:p w14:paraId="107669BA" w14:textId="77777777" w:rsidR="00F87029" w:rsidRPr="00F87029" w:rsidRDefault="00F87029" w:rsidP="00F87029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87029">
        <w:rPr>
          <w:rFonts w:ascii="Times New Roman" w:hAnsi="Times New Roman"/>
          <w:color w:val="auto"/>
          <w:sz w:val="24"/>
          <w:szCs w:val="24"/>
        </w:rPr>
        <w:t>В содержании программы предусмотрено расширение представлений обучающихся с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умственной отсталостью о здоровом образе жизни, ознакомление с правилами дорожного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движения, безопасного поведения в быту, природе, в обществе, на улице, в транспорте, а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также</w:t>
      </w:r>
      <w:r w:rsidRPr="00F87029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в</w:t>
      </w:r>
      <w:r w:rsidRPr="00F87029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экстремальных</w:t>
      </w:r>
      <w:r w:rsidRPr="00F87029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ситуациях.</w:t>
      </w:r>
    </w:p>
    <w:p w14:paraId="29C2CE27" w14:textId="64B7410C" w:rsidR="00F87029" w:rsidRPr="00F87029" w:rsidRDefault="00F87029" w:rsidP="00F87029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87029">
        <w:rPr>
          <w:rFonts w:ascii="Times New Roman" w:hAnsi="Times New Roman"/>
          <w:color w:val="auto"/>
          <w:sz w:val="24"/>
          <w:szCs w:val="24"/>
        </w:rPr>
        <w:t>Разрабатываемые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программы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характеризует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выраженная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практическая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и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профилактическая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направленность.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Изучение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основ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безопасной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жизнедеятельности,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 xml:space="preserve">здорового образа жизни </w:t>
      </w:r>
      <w:r w:rsidR="00612D5F">
        <w:rPr>
          <w:rFonts w:ascii="Times New Roman" w:hAnsi="Times New Roman"/>
          <w:color w:val="auto"/>
          <w:sz w:val="24"/>
          <w:szCs w:val="24"/>
        </w:rPr>
        <w:t>способствует</w:t>
      </w:r>
      <w:r w:rsidRPr="00F87029">
        <w:rPr>
          <w:rFonts w:ascii="Times New Roman" w:hAnsi="Times New Roman"/>
          <w:color w:val="auto"/>
          <w:sz w:val="24"/>
          <w:szCs w:val="24"/>
        </w:rPr>
        <w:t xml:space="preserve"> овладению обучающимися с умственной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отсталостью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основными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навыками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здорового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образа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жизни,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элементарными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приемами,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действиями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в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опасных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ситуациях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и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при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несчастных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случаях,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в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том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числе</w:t>
      </w:r>
      <w:r w:rsidRPr="00F87029">
        <w:rPr>
          <w:rFonts w:ascii="Times New Roman" w:hAnsi="Times New Roman"/>
          <w:color w:val="auto"/>
          <w:spacing w:val="60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простыми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способами оказания или поиска помощи, а также формированию стереотипов безопасного</w:t>
      </w:r>
      <w:r w:rsidRPr="00F8702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поведения</w:t>
      </w:r>
      <w:r w:rsidRPr="00F87029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в</w:t>
      </w:r>
      <w:r w:rsidRPr="00F87029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типичных</w:t>
      </w:r>
      <w:r w:rsidRPr="00F87029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87029">
        <w:rPr>
          <w:rFonts w:ascii="Times New Roman" w:hAnsi="Times New Roman"/>
          <w:color w:val="auto"/>
          <w:sz w:val="24"/>
          <w:szCs w:val="24"/>
        </w:rPr>
        <w:t>ситуациях.</w:t>
      </w:r>
    </w:p>
    <w:p w14:paraId="01AFF00C" w14:textId="71EC280F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Формы организации внеурочной деятельност</w:t>
      </w:r>
      <w:r w:rsidR="00612D5F">
        <w:rPr>
          <w:rFonts w:ascii="Times New Roman" w:hAnsi="Times New Roman"/>
          <w:sz w:val="24"/>
          <w:szCs w:val="24"/>
        </w:rPr>
        <w:t>и: спортивно-оздоровительные меропри</w:t>
      </w:r>
      <w:r w:rsidRPr="00DB5564">
        <w:rPr>
          <w:rFonts w:ascii="Times New Roman" w:hAnsi="Times New Roman"/>
          <w:sz w:val="24"/>
          <w:szCs w:val="24"/>
        </w:rPr>
        <w:t>ятия, досугово-развлекательные мероприятия, ролевые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экологические акции, походы по родному краю и т.д.</w:t>
      </w:r>
    </w:p>
    <w:p w14:paraId="55989FA6" w14:textId="77777777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i/>
          <w:sz w:val="24"/>
          <w:szCs w:val="24"/>
        </w:rPr>
        <w:t>Просветительская работа с родителями</w:t>
      </w:r>
    </w:p>
    <w:p w14:paraId="5B319259" w14:textId="567049D3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Просветительская работа с родителями (законными представителями) направлена на повышение уровня знаний по вопросам охраны и</w:t>
      </w:r>
      <w:r w:rsidR="00EA587B" w:rsidRPr="00DB5564">
        <w:rPr>
          <w:rFonts w:ascii="Times New Roman" w:hAnsi="Times New Roman"/>
          <w:sz w:val="24"/>
          <w:szCs w:val="24"/>
        </w:rPr>
        <w:t xml:space="preserve"> укрепления здоровья детей, формирова</w:t>
      </w:r>
      <w:r w:rsidRPr="00DB5564">
        <w:rPr>
          <w:rFonts w:ascii="Times New Roman" w:hAnsi="Times New Roman"/>
          <w:sz w:val="24"/>
          <w:szCs w:val="24"/>
        </w:rPr>
        <w:t>ния без</w:t>
      </w:r>
      <w:r w:rsidR="00612D5F">
        <w:rPr>
          <w:rFonts w:ascii="Times New Roman" w:hAnsi="Times New Roman"/>
          <w:sz w:val="24"/>
          <w:szCs w:val="24"/>
        </w:rPr>
        <w:t>опасного образа жизни включает:</w:t>
      </w:r>
    </w:p>
    <w:p w14:paraId="17C85885" w14:textId="52AF13B5" w:rsidR="00D21EA0" w:rsidRPr="00DB5564" w:rsidRDefault="00F87029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/>
          <w:sz w:val="24"/>
          <w:szCs w:val="24"/>
        </w:rPr>
        <w:t>проведение родительских собраний, семинаров, лекц</w:t>
      </w:r>
      <w:r w:rsidR="00612D5F">
        <w:rPr>
          <w:rFonts w:ascii="Times New Roman" w:hAnsi="Times New Roman"/>
          <w:sz w:val="24"/>
          <w:szCs w:val="24"/>
        </w:rPr>
        <w:t>ий, тренингов, конференций, кру</w:t>
      </w:r>
      <w:r w:rsidR="00D21EA0" w:rsidRPr="00DB5564">
        <w:rPr>
          <w:rFonts w:ascii="Times New Roman" w:hAnsi="Times New Roman"/>
          <w:sz w:val="24"/>
          <w:szCs w:val="24"/>
        </w:rPr>
        <w:t>глых столов и т.п.;</w:t>
      </w:r>
    </w:p>
    <w:p w14:paraId="7BF8A747" w14:textId="77777777" w:rsidR="00D21EA0" w:rsidRPr="00DB5564" w:rsidRDefault="00F87029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21EA0" w:rsidRPr="00DB5564">
        <w:rPr>
          <w:rFonts w:ascii="Times New Roman" w:hAnsi="Times New Roman"/>
          <w:sz w:val="24"/>
          <w:szCs w:val="24"/>
        </w:rPr>
        <w:t>организацию совместной работы педагогов и родителей (законных представителей) по проведению оздоровительных, природоохра</w:t>
      </w:r>
      <w:r w:rsidR="00EA587B" w:rsidRPr="00DB5564">
        <w:rPr>
          <w:rFonts w:ascii="Times New Roman" w:hAnsi="Times New Roman"/>
          <w:sz w:val="24"/>
          <w:szCs w:val="24"/>
        </w:rPr>
        <w:t>нных мероприятий, спортивных соревнова</w:t>
      </w:r>
      <w:r w:rsidR="00D21EA0" w:rsidRPr="00DB5564">
        <w:rPr>
          <w:rFonts w:ascii="Times New Roman" w:hAnsi="Times New Roman"/>
          <w:sz w:val="24"/>
          <w:szCs w:val="24"/>
        </w:rPr>
        <w:t>ний, дней здоровья, занятий по профилактике вредных привычек и т. п.</w:t>
      </w:r>
    </w:p>
    <w:p w14:paraId="0D363B25" w14:textId="274FABCB" w:rsidR="00D21EA0" w:rsidRPr="00DB5564" w:rsidRDefault="00D21EA0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В содержательном плане просветительская работа направлена на ознакомление родителей широким кругом вопросо</w:t>
      </w:r>
      <w:r w:rsidR="00EA587B" w:rsidRPr="00DB5564">
        <w:rPr>
          <w:rFonts w:ascii="Times New Roman" w:hAnsi="Times New Roman"/>
          <w:sz w:val="24"/>
          <w:szCs w:val="24"/>
        </w:rPr>
        <w:t>в, связанных с особенностя</w:t>
      </w:r>
      <w:r w:rsidRPr="00DB5564">
        <w:rPr>
          <w:rFonts w:ascii="Times New Roman" w:hAnsi="Times New Roman"/>
          <w:sz w:val="24"/>
          <w:szCs w:val="24"/>
        </w:rPr>
        <w:t>ми психофизического развития детей, у</w:t>
      </w:r>
      <w:r w:rsidR="00EA587B" w:rsidRPr="00DB5564">
        <w:rPr>
          <w:rFonts w:ascii="Times New Roman" w:hAnsi="Times New Roman"/>
          <w:sz w:val="24"/>
          <w:szCs w:val="24"/>
        </w:rPr>
        <w:t>креплением здоровья детей, соз</w:t>
      </w:r>
      <w:r w:rsidRPr="00DB5564">
        <w:rPr>
          <w:rFonts w:ascii="Times New Roman" w:hAnsi="Times New Roman"/>
          <w:sz w:val="24"/>
          <w:szCs w:val="24"/>
        </w:rPr>
        <w:t>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профилактикой вредных привычек, дорожно</w:t>
      </w:r>
      <w:r w:rsidR="00055439">
        <w:rPr>
          <w:rFonts w:ascii="Times New Roman" w:hAnsi="Times New Roman"/>
          <w:sz w:val="24"/>
          <w:szCs w:val="24"/>
        </w:rPr>
        <w:t>-транспортного травматизма и т.</w:t>
      </w:r>
      <w:r w:rsidRPr="00DB5564">
        <w:rPr>
          <w:rFonts w:ascii="Times New Roman" w:hAnsi="Times New Roman"/>
          <w:sz w:val="24"/>
          <w:szCs w:val="24"/>
        </w:rPr>
        <w:t>д.</w:t>
      </w:r>
    </w:p>
    <w:p w14:paraId="7487A0BA" w14:textId="40C37E2F" w:rsidR="00D21EA0" w:rsidRPr="00DB5564" w:rsidRDefault="00D21EA0" w:rsidP="00DB5564">
      <w:pPr>
        <w:pStyle w:val="af4"/>
        <w:widowControl w:val="0"/>
        <w:tabs>
          <w:tab w:val="left" w:pos="709"/>
        </w:tabs>
        <w:ind w:firstLine="567"/>
        <w:rPr>
          <w:i/>
          <w:sz w:val="24"/>
          <w:szCs w:val="24"/>
        </w:rPr>
      </w:pPr>
      <w:r w:rsidRPr="00DB5564">
        <w:rPr>
          <w:sz w:val="24"/>
          <w:szCs w:val="24"/>
        </w:rPr>
        <w:t xml:space="preserve">Эффективность реализации этого направления </w:t>
      </w:r>
      <w:r w:rsidR="00EA587B" w:rsidRPr="00DB5564">
        <w:rPr>
          <w:sz w:val="24"/>
          <w:szCs w:val="24"/>
        </w:rPr>
        <w:t>зависит от деятельности администра</w:t>
      </w:r>
      <w:r w:rsidRPr="00DB5564">
        <w:rPr>
          <w:sz w:val="24"/>
          <w:szCs w:val="24"/>
        </w:rPr>
        <w:t xml:space="preserve">ции </w:t>
      </w:r>
      <w:r w:rsidR="00612D5F">
        <w:rPr>
          <w:sz w:val="24"/>
          <w:szCs w:val="24"/>
        </w:rPr>
        <w:t>школы</w:t>
      </w:r>
      <w:r w:rsidRPr="00DB5564">
        <w:rPr>
          <w:sz w:val="24"/>
          <w:szCs w:val="24"/>
        </w:rPr>
        <w:t xml:space="preserve">, всех специалистов, работающих </w:t>
      </w:r>
      <w:r w:rsidR="00612D5F">
        <w:rPr>
          <w:sz w:val="24"/>
          <w:szCs w:val="24"/>
        </w:rPr>
        <w:t>в ней</w:t>
      </w:r>
      <w:r w:rsidRPr="00DB5564">
        <w:rPr>
          <w:sz w:val="24"/>
          <w:szCs w:val="24"/>
        </w:rPr>
        <w:t xml:space="preserve"> (педагогов-дефектологов, педагогов-психологов, медицинских работников и др.).</w:t>
      </w:r>
    </w:p>
    <w:p w14:paraId="122DF8CF" w14:textId="77777777" w:rsidR="00D21EA0" w:rsidRPr="00DB5564" w:rsidRDefault="00D21EA0" w:rsidP="00DB5564">
      <w:pPr>
        <w:pStyle w:val="af4"/>
        <w:widowControl w:val="0"/>
        <w:tabs>
          <w:tab w:val="left" w:pos="709"/>
        </w:tabs>
        <w:ind w:firstLine="567"/>
        <w:rPr>
          <w:sz w:val="24"/>
          <w:szCs w:val="24"/>
        </w:rPr>
      </w:pPr>
      <w:r w:rsidRPr="00DB5564">
        <w:rPr>
          <w:i/>
          <w:sz w:val="24"/>
          <w:szCs w:val="24"/>
        </w:rPr>
        <w:t>Просветительская и методическая работа с педагогами и специалистами</w:t>
      </w:r>
    </w:p>
    <w:p w14:paraId="08AECCC8" w14:textId="2F6380D8" w:rsidR="00D21EA0" w:rsidRPr="00DB5564" w:rsidRDefault="00D21EA0" w:rsidP="00DB5564">
      <w:pPr>
        <w:pStyle w:val="af3"/>
        <w:tabs>
          <w:tab w:val="left" w:pos="709"/>
        </w:tabs>
        <w:ind w:firstLine="567"/>
        <w:rPr>
          <w:caps w:val="0"/>
          <w:sz w:val="24"/>
          <w:szCs w:val="24"/>
        </w:rPr>
      </w:pPr>
      <w:r w:rsidRPr="00DB5564">
        <w:rPr>
          <w:caps w:val="0"/>
          <w:sz w:val="24"/>
          <w:szCs w:val="24"/>
        </w:rPr>
        <w:t xml:space="preserve">Просветительская и методическая работа с педагогами и специалистами, направленная на повышение квалификации работников </w:t>
      </w:r>
      <w:r w:rsidR="00612D5F">
        <w:rPr>
          <w:caps w:val="0"/>
          <w:sz w:val="24"/>
          <w:szCs w:val="24"/>
        </w:rPr>
        <w:t>МБОУ «ЗСОШ»</w:t>
      </w:r>
      <w:r w:rsidRPr="00DB5564">
        <w:rPr>
          <w:caps w:val="0"/>
          <w:sz w:val="24"/>
          <w:szCs w:val="24"/>
        </w:rPr>
        <w:t xml:space="preserve"> и повышение уровня их знаний по проблемам охраны и укрепления здоровья детей, включает:</w:t>
      </w:r>
    </w:p>
    <w:p w14:paraId="34F2D53F" w14:textId="403BAFEA" w:rsidR="00D21EA0" w:rsidRPr="00DB5564" w:rsidRDefault="00F87029" w:rsidP="00DB5564">
      <w:pPr>
        <w:pStyle w:val="af3"/>
        <w:tabs>
          <w:tab w:val="left" w:pos="709"/>
        </w:tabs>
        <w:ind w:firstLine="567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-</w:t>
      </w:r>
      <w:r w:rsidR="00055439">
        <w:rPr>
          <w:caps w:val="0"/>
          <w:sz w:val="24"/>
          <w:szCs w:val="24"/>
        </w:rPr>
        <w:t xml:space="preserve"> </w:t>
      </w:r>
      <w:r w:rsidR="00D21EA0" w:rsidRPr="00DB5564">
        <w:rPr>
          <w:caps w:val="0"/>
          <w:sz w:val="24"/>
          <w:szCs w:val="24"/>
        </w:rPr>
        <w:t>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14:paraId="62EB9B64" w14:textId="50DE97CC" w:rsidR="00D21EA0" w:rsidRPr="00DB5564" w:rsidRDefault="00F87029" w:rsidP="00DB5564">
      <w:pPr>
        <w:pStyle w:val="af3"/>
        <w:tabs>
          <w:tab w:val="left" w:pos="709"/>
        </w:tabs>
        <w:ind w:firstLine="567"/>
        <w:rPr>
          <w:sz w:val="24"/>
          <w:szCs w:val="24"/>
        </w:rPr>
      </w:pPr>
      <w:r>
        <w:rPr>
          <w:caps w:val="0"/>
          <w:sz w:val="24"/>
          <w:szCs w:val="24"/>
        </w:rPr>
        <w:t>-</w:t>
      </w:r>
      <w:r w:rsidR="00055439">
        <w:rPr>
          <w:caps w:val="0"/>
          <w:sz w:val="24"/>
          <w:szCs w:val="24"/>
        </w:rPr>
        <w:t xml:space="preserve"> </w:t>
      </w:r>
      <w:r w:rsidR="00D21EA0" w:rsidRPr="00DB5564">
        <w:rPr>
          <w:caps w:val="0"/>
          <w:sz w:val="24"/>
          <w:szCs w:val="24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14:paraId="03B52C70" w14:textId="6B65EF6F" w:rsidR="00D21EA0" w:rsidRPr="00DB5564" w:rsidRDefault="00F87029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5439">
        <w:rPr>
          <w:rFonts w:ascii="Times New Roman" w:hAnsi="Times New Roman" w:cs="Times New Roman"/>
          <w:sz w:val="24"/>
          <w:szCs w:val="24"/>
        </w:rPr>
        <w:t xml:space="preserve"> </w:t>
      </w:r>
      <w:r w:rsidR="00D21EA0" w:rsidRPr="00DB5564">
        <w:rPr>
          <w:rFonts w:ascii="Times New Roman" w:hAnsi="Times New Roman" w:cs="Times New Roman"/>
          <w:sz w:val="24"/>
          <w:szCs w:val="24"/>
        </w:rPr>
        <w:t>привлечение педагогов, медицинс</w:t>
      </w:r>
      <w:r w:rsidR="00EA587B" w:rsidRPr="00DB5564">
        <w:rPr>
          <w:rFonts w:ascii="Times New Roman" w:hAnsi="Times New Roman" w:cs="Times New Roman"/>
          <w:sz w:val="24"/>
          <w:szCs w:val="24"/>
        </w:rPr>
        <w:t>ких работников, психологов и родите</w:t>
      </w:r>
      <w:r w:rsidR="00D21EA0" w:rsidRPr="00DB5564">
        <w:rPr>
          <w:rFonts w:ascii="Times New Roman" w:hAnsi="Times New Roman" w:cs="Times New Roman"/>
          <w:sz w:val="24"/>
          <w:szCs w:val="24"/>
        </w:rPr>
        <w:t>лей (законных представителей) к совм</w:t>
      </w:r>
      <w:r w:rsidR="00055439">
        <w:rPr>
          <w:rFonts w:ascii="Times New Roman" w:hAnsi="Times New Roman" w:cs="Times New Roman"/>
          <w:sz w:val="24"/>
          <w:szCs w:val="24"/>
        </w:rPr>
        <w:t>естной работе по проведению при</w:t>
      </w:r>
      <w:r w:rsidR="00D21EA0" w:rsidRPr="00DB5564">
        <w:rPr>
          <w:rFonts w:ascii="Times New Roman" w:hAnsi="Times New Roman" w:cs="Times New Roman"/>
          <w:sz w:val="24"/>
          <w:szCs w:val="24"/>
        </w:rPr>
        <w:t>родоохранных, оздоровительных мероприятий и спортивных соревнований.</w:t>
      </w:r>
    </w:p>
    <w:p w14:paraId="587687BF" w14:textId="77777777" w:rsidR="00D21EA0" w:rsidRPr="00DB5564" w:rsidRDefault="00D21EA0" w:rsidP="00F87029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формирования</w:t>
      </w:r>
    </w:p>
    <w:p w14:paraId="56429A07" w14:textId="77777777" w:rsidR="00D21EA0" w:rsidRPr="00DB5564" w:rsidRDefault="00D21EA0" w:rsidP="00F87029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t>экологической культуры, здорового и безопасного образа жизни</w:t>
      </w:r>
    </w:p>
    <w:p w14:paraId="541BF11C" w14:textId="77777777" w:rsidR="00D21EA0" w:rsidRPr="00DB5564" w:rsidRDefault="00D21EA0" w:rsidP="00DB5564">
      <w:pPr>
        <w:widowControl w:val="0"/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i/>
          <w:sz w:val="24"/>
          <w:szCs w:val="24"/>
        </w:rPr>
        <w:t>Важнейшие личностные результаты:</w:t>
      </w:r>
    </w:p>
    <w:p w14:paraId="4EFD8E98" w14:textId="77777777" w:rsidR="00D21EA0" w:rsidRPr="00DB5564" w:rsidRDefault="00F87029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 xml:space="preserve">ценностное отношение к природе;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бережное отношение к живым </w:t>
      </w:r>
      <w:r w:rsidR="00D3282B" w:rsidRPr="00DB5564">
        <w:rPr>
          <w:rFonts w:ascii="Times New Roman" w:hAnsi="Times New Roman" w:cs="Times New Roman"/>
          <w:color w:val="000000"/>
          <w:sz w:val="24"/>
          <w:szCs w:val="24"/>
        </w:rPr>
        <w:t>организмам, способность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 сочувствовать природе и её обитателям;</w:t>
      </w:r>
    </w:p>
    <w:p w14:paraId="70544BBC" w14:textId="4BA96DA1" w:rsidR="00D21EA0" w:rsidRPr="00DB5564" w:rsidRDefault="00F87029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 xml:space="preserve">потребность в занятиях </w:t>
      </w:r>
      <w:r w:rsidR="00055439">
        <w:rPr>
          <w:rFonts w:ascii="Times New Roman" w:hAnsi="Times New Roman" w:cs="Times New Roman"/>
          <w:sz w:val="24"/>
          <w:szCs w:val="24"/>
        </w:rPr>
        <w:t>физической культурой и спортом;</w:t>
      </w:r>
    </w:p>
    <w:p w14:paraId="6CEA686D" w14:textId="7DDB4D22" w:rsidR="00D21EA0" w:rsidRPr="00DB5564" w:rsidRDefault="00F87029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негативное отношение к факторам риска здор</w:t>
      </w:r>
      <w:r w:rsidR="00EA587B" w:rsidRPr="00DB5564">
        <w:rPr>
          <w:rFonts w:ascii="Times New Roman" w:hAnsi="Times New Roman" w:cs="Times New Roman"/>
          <w:sz w:val="24"/>
          <w:szCs w:val="24"/>
        </w:rPr>
        <w:t>овью (сниженная двигательная актив</w:t>
      </w:r>
      <w:r w:rsidR="00D21EA0" w:rsidRPr="00DB5564">
        <w:rPr>
          <w:rFonts w:ascii="Times New Roman" w:hAnsi="Times New Roman" w:cs="Times New Roman"/>
          <w:sz w:val="24"/>
          <w:szCs w:val="24"/>
        </w:rPr>
        <w:t>ность, курение, алкоголь, наркотики и другие психоакт</w:t>
      </w:r>
      <w:r w:rsidR="00EA587B" w:rsidRPr="00DB5564">
        <w:rPr>
          <w:rFonts w:ascii="Times New Roman" w:hAnsi="Times New Roman" w:cs="Times New Roman"/>
          <w:sz w:val="24"/>
          <w:szCs w:val="24"/>
        </w:rPr>
        <w:t>ивные вещества, инфекционные забо</w:t>
      </w:r>
      <w:r w:rsidR="00055439">
        <w:rPr>
          <w:rFonts w:ascii="Times New Roman" w:hAnsi="Times New Roman" w:cs="Times New Roman"/>
          <w:sz w:val="24"/>
          <w:szCs w:val="24"/>
        </w:rPr>
        <w:t>левания);</w:t>
      </w:r>
    </w:p>
    <w:p w14:paraId="77B5049F" w14:textId="77777777" w:rsidR="00D21EA0" w:rsidRPr="00DB5564" w:rsidRDefault="00F87029" w:rsidP="00DB5564">
      <w:pPr>
        <w:widowControl w:val="0"/>
        <w:tabs>
          <w:tab w:val="left" w:pos="70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</w:t>
      </w:r>
      <w:r w:rsidR="00EA587B" w:rsidRPr="00DB5564">
        <w:rPr>
          <w:rFonts w:ascii="Times New Roman" w:hAnsi="Times New Roman" w:cs="Times New Roman"/>
          <w:sz w:val="24"/>
          <w:szCs w:val="24"/>
        </w:rPr>
        <w:t>еде, осознание необходимос</w:t>
      </w:r>
      <w:r w:rsidR="00D21EA0" w:rsidRPr="00DB5564">
        <w:rPr>
          <w:rFonts w:ascii="Times New Roman" w:hAnsi="Times New Roman" w:cs="Times New Roman"/>
          <w:sz w:val="24"/>
          <w:szCs w:val="24"/>
        </w:rPr>
        <w:t>ти ее охраны;</w:t>
      </w:r>
    </w:p>
    <w:p w14:paraId="767F3EAC" w14:textId="732ED9FE" w:rsidR="00D21EA0" w:rsidRPr="00DB5564" w:rsidRDefault="00F87029" w:rsidP="00DB5564">
      <w:pPr>
        <w:pStyle w:val="af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/>
          <w:sz w:val="24"/>
          <w:szCs w:val="24"/>
        </w:rPr>
        <w:t>ценностное отношение к своему здоровью, здоро</w:t>
      </w:r>
      <w:r w:rsidR="00055439">
        <w:rPr>
          <w:rFonts w:ascii="Times New Roman" w:hAnsi="Times New Roman"/>
          <w:sz w:val="24"/>
          <w:szCs w:val="24"/>
        </w:rPr>
        <w:t>вью близких и окружающих людей;</w:t>
      </w:r>
    </w:p>
    <w:p w14:paraId="0A943084" w14:textId="77777777" w:rsidR="00D21EA0" w:rsidRPr="00DB5564" w:rsidRDefault="00F87029" w:rsidP="00DB5564">
      <w:pPr>
        <w:pStyle w:val="af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D21EA0" w:rsidRPr="00DB5564">
        <w:rPr>
          <w:rFonts w:ascii="Times New Roman" w:hAnsi="Times New Roman"/>
          <w:bCs/>
          <w:sz w:val="24"/>
          <w:szCs w:val="24"/>
        </w:rPr>
        <w:t>элементарные представления об окружающем мире в совокупности его природных и социальных компонентов;</w:t>
      </w:r>
    </w:p>
    <w:p w14:paraId="7215FE4F" w14:textId="32974964" w:rsidR="00D21EA0" w:rsidRPr="00DB5564" w:rsidRDefault="00F87029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1EA0" w:rsidRPr="00DB5564">
        <w:rPr>
          <w:rFonts w:ascii="Times New Roman" w:hAnsi="Times New Roman" w:cs="Times New Roman"/>
          <w:sz w:val="24"/>
          <w:szCs w:val="24"/>
        </w:rPr>
        <w:t xml:space="preserve"> установка на здоровый образ жизни и реализация ее в реальном </w:t>
      </w:r>
      <w:r w:rsidR="00D3282B" w:rsidRPr="00DB5564">
        <w:rPr>
          <w:rFonts w:ascii="Times New Roman" w:hAnsi="Times New Roman" w:cs="Times New Roman"/>
          <w:sz w:val="24"/>
          <w:szCs w:val="24"/>
        </w:rPr>
        <w:t>поведении и</w:t>
      </w:r>
      <w:r w:rsidR="00055439">
        <w:rPr>
          <w:rFonts w:ascii="Times New Roman" w:hAnsi="Times New Roman" w:cs="Times New Roman"/>
          <w:sz w:val="24"/>
          <w:szCs w:val="24"/>
        </w:rPr>
        <w:t xml:space="preserve"> поступках;</w:t>
      </w:r>
    </w:p>
    <w:p w14:paraId="50CA0C0B" w14:textId="2420CC30" w:rsidR="00D21EA0" w:rsidRPr="00DB5564" w:rsidRDefault="00F87029" w:rsidP="00DB5564">
      <w:pPr>
        <w:tabs>
          <w:tab w:val="left" w:pos="709"/>
          <w:tab w:val="left" w:pos="993"/>
          <w:tab w:val="left" w:pos="108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стремлен</w:t>
      </w:r>
      <w:r w:rsidR="00055439">
        <w:rPr>
          <w:rFonts w:ascii="Times New Roman" w:hAnsi="Times New Roman" w:cs="Times New Roman"/>
          <w:sz w:val="24"/>
          <w:szCs w:val="24"/>
        </w:rPr>
        <w:t>ие заботиться о своем здоровье;</w:t>
      </w:r>
    </w:p>
    <w:p w14:paraId="723CD8D6" w14:textId="77777777" w:rsidR="00D21EA0" w:rsidRPr="00DB5564" w:rsidRDefault="00F87029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>готовность следовать социальным установк</w:t>
      </w:r>
      <w:r w:rsidR="00EA587B" w:rsidRPr="00DB5564">
        <w:rPr>
          <w:rFonts w:ascii="Times New Roman" w:hAnsi="Times New Roman" w:cs="Times New Roman"/>
          <w:color w:val="000000"/>
          <w:sz w:val="24"/>
          <w:szCs w:val="24"/>
        </w:rPr>
        <w:t>ам экологически культурного здоровьесбе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D21EA0" w:rsidRPr="00DB5564">
        <w:rPr>
          <w:rFonts w:ascii="Times New Roman" w:hAnsi="Times New Roman" w:cs="Times New Roman"/>
          <w:color w:val="000000"/>
          <w:sz w:val="24"/>
          <w:szCs w:val="24"/>
        </w:rPr>
        <w:t>гаюшего, безопасного поведения (в отношении к природе и людям);</w:t>
      </w:r>
    </w:p>
    <w:p w14:paraId="23577797" w14:textId="77777777" w:rsidR="00D21EA0" w:rsidRPr="00DB5564" w:rsidRDefault="00F87029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готовность противостоять вовлечению в табакокурение, употребление алкоголя, наркотических и сильнодействующих веществ;</w:t>
      </w:r>
    </w:p>
    <w:p w14:paraId="6D939A6B" w14:textId="77777777" w:rsidR="00D21EA0" w:rsidRPr="00DB5564" w:rsidRDefault="00F87029" w:rsidP="00DB5564">
      <w:pPr>
        <w:tabs>
          <w:tab w:val="left" w:pos="709"/>
          <w:tab w:val="left" w:pos="993"/>
          <w:tab w:val="left" w:pos="108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готовность самостоятельно поддерживать свое здоровье на основе использования навыков личной гигиены;</w:t>
      </w:r>
    </w:p>
    <w:p w14:paraId="5297EE69" w14:textId="78CF4198" w:rsidR="00D21EA0" w:rsidRPr="00DB5564" w:rsidRDefault="00D21EA0" w:rsidP="00DB5564">
      <w:pPr>
        <w:pStyle w:val="a7"/>
        <w:tabs>
          <w:tab w:val="left" w:pos="709"/>
        </w:tabs>
        <w:spacing w:before="0" w:after="0"/>
        <w:ind w:firstLine="567"/>
        <w:jc w:val="both"/>
      </w:pPr>
      <w:r w:rsidRPr="00DB5564">
        <w:t xml:space="preserve"> </w:t>
      </w:r>
      <w:r w:rsidR="00F87029">
        <w:t xml:space="preserve">- </w:t>
      </w:r>
      <w:r w:rsidRPr="00DB5564">
        <w:t>овладение умениями взаимодействия с людьми, работать в коллективе с выполнен</w:t>
      </w:r>
      <w:r w:rsidR="00055439">
        <w:t>ием различных социальных ролей;</w:t>
      </w:r>
    </w:p>
    <w:p w14:paraId="29A20F95" w14:textId="77777777" w:rsidR="00D21EA0" w:rsidRPr="00DB5564" w:rsidRDefault="00F87029" w:rsidP="00DB5564">
      <w:pPr>
        <w:tabs>
          <w:tab w:val="left" w:pos="709"/>
          <w:tab w:val="left" w:pos="108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14:paraId="493C8E03" w14:textId="77777777" w:rsidR="00D21EA0" w:rsidRPr="00DB5564" w:rsidRDefault="00F87029" w:rsidP="00DB5564">
      <w:pPr>
        <w:tabs>
          <w:tab w:val="left" w:pos="709"/>
          <w:tab w:val="left" w:pos="108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мире;</w:t>
      </w:r>
    </w:p>
    <w:p w14:paraId="3320DC7C" w14:textId="77777777" w:rsidR="00D21EA0" w:rsidRPr="00DB5564" w:rsidRDefault="00F87029" w:rsidP="00DB5564">
      <w:pPr>
        <w:tabs>
          <w:tab w:val="left" w:pos="709"/>
          <w:tab w:val="left" w:pos="993"/>
          <w:tab w:val="left" w:pos="108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EA0" w:rsidRPr="00DB5564">
        <w:rPr>
          <w:rFonts w:ascii="Times New Roman" w:hAnsi="Times New Roman" w:cs="Times New Roman"/>
          <w:sz w:val="24"/>
          <w:szCs w:val="24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</w:t>
      </w:r>
    </w:p>
    <w:p w14:paraId="0EB76142" w14:textId="0F9C3170" w:rsidR="007F0F94" w:rsidRPr="00F87029" w:rsidRDefault="00055439" w:rsidP="00F87029">
      <w:pPr>
        <w:pStyle w:val="af3"/>
        <w:tabs>
          <w:tab w:val="left" w:pos="709"/>
        </w:tabs>
        <w:ind w:firstLine="567"/>
        <w:jc w:val="center"/>
        <w:rPr>
          <w:b/>
          <w:caps w:val="0"/>
          <w:sz w:val="24"/>
          <w:szCs w:val="24"/>
        </w:rPr>
      </w:pPr>
      <w:bookmarkStart w:id="1" w:name="bookmark186"/>
      <w:r w:rsidRPr="00225C2B">
        <w:rPr>
          <w:b/>
          <w:sz w:val="24"/>
          <w:szCs w:val="24"/>
        </w:rPr>
        <w:t xml:space="preserve">2.5. </w:t>
      </w:r>
      <w:r w:rsidR="007F0F94" w:rsidRPr="00225C2B">
        <w:rPr>
          <w:b/>
          <w:caps w:val="0"/>
          <w:sz w:val="24"/>
          <w:szCs w:val="24"/>
        </w:rPr>
        <w:t>Программа коррекционной работы</w:t>
      </w:r>
    </w:p>
    <w:bookmarkEnd w:id="1"/>
    <w:p w14:paraId="2C1ADD25" w14:textId="586D1100" w:rsidR="007F0F94" w:rsidRPr="00321966" w:rsidRDefault="007F0F94" w:rsidP="00321966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 xml:space="preserve">Коррекционная работа представляет собой систему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направленного на освоение ими АООП, преодоление и/или </w:t>
      </w:r>
      <w:r w:rsidRPr="00321966">
        <w:rPr>
          <w:caps w:val="0"/>
          <w:color w:val="auto"/>
          <w:sz w:val="24"/>
          <w:szCs w:val="24"/>
        </w:rPr>
        <w:t>ослабление имеющихся у них недостатков в псих</w:t>
      </w:r>
      <w:r w:rsidR="00225C2B">
        <w:rPr>
          <w:caps w:val="0"/>
          <w:color w:val="auto"/>
          <w:sz w:val="24"/>
          <w:szCs w:val="24"/>
        </w:rPr>
        <w:t>ическом и физическом развитии.</w:t>
      </w:r>
    </w:p>
    <w:p w14:paraId="1DA2A8D0" w14:textId="77777777" w:rsidR="00321966" w:rsidRPr="00321966" w:rsidRDefault="00553753" w:rsidP="00321966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21966">
        <w:rPr>
          <w:rFonts w:ascii="Times New Roman" w:hAnsi="Times New Roman"/>
          <w:color w:val="auto"/>
          <w:sz w:val="24"/>
          <w:szCs w:val="24"/>
        </w:rPr>
        <w:t xml:space="preserve">Целью программы коррекционной работы является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создание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системы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комплексного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психолого-медико-педагогического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сопровождения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процесса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освоения</w:t>
      </w:r>
      <w:r w:rsidR="00321966" w:rsidRPr="00321966">
        <w:rPr>
          <w:rFonts w:ascii="Times New Roman" w:hAnsi="Times New Roman"/>
          <w:color w:val="auto"/>
          <w:spacing w:val="6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АООП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обучающимися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с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умственной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отсталостью</w:t>
      </w:r>
      <w:r w:rsidR="00321966">
        <w:rPr>
          <w:rFonts w:ascii="Times New Roman" w:hAnsi="Times New Roman"/>
          <w:color w:val="auto"/>
          <w:sz w:val="24"/>
          <w:szCs w:val="24"/>
        </w:rPr>
        <w:t xml:space="preserve"> (интеллектуальными нарушениями)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,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позволяющего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учитывать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их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особые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образовательные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потребности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на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основе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осуществления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индивидуального</w:t>
      </w:r>
      <w:r w:rsidR="00321966" w:rsidRPr="0032196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и</w:t>
      </w:r>
      <w:r w:rsidR="00321966" w:rsidRPr="00321966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дифференцированного</w:t>
      </w:r>
      <w:r w:rsidR="00321966" w:rsidRPr="00321966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подхода</w:t>
      </w:r>
      <w:r w:rsidR="00321966" w:rsidRPr="00321966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в</w:t>
      </w:r>
      <w:r w:rsidR="00321966" w:rsidRPr="00321966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="00321966" w:rsidRPr="00321966">
        <w:rPr>
          <w:rFonts w:ascii="Times New Roman" w:hAnsi="Times New Roman"/>
          <w:color w:val="auto"/>
          <w:sz w:val="24"/>
          <w:szCs w:val="24"/>
        </w:rPr>
        <w:t>образовательной деятельности.</w:t>
      </w:r>
    </w:p>
    <w:p w14:paraId="0432FB46" w14:textId="77777777" w:rsidR="007F0F94" w:rsidRPr="00DB5564" w:rsidRDefault="007F0F94" w:rsidP="00DB5564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87"/>
      <w:r w:rsidRPr="00DB5564">
        <w:rPr>
          <w:rFonts w:ascii="Times New Roman" w:hAnsi="Times New Roman" w:cs="Times New Roman"/>
          <w:b/>
          <w:i/>
          <w:sz w:val="24"/>
          <w:szCs w:val="24"/>
        </w:rPr>
        <w:t>Задачи коррекционной работы:</w:t>
      </w:r>
      <w:bookmarkEnd w:id="2"/>
    </w:p>
    <w:p w14:paraId="32DE5963" w14:textId="77777777" w:rsidR="007F0F94" w:rsidRPr="00DB5564" w:rsidRDefault="00321966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F0F94" w:rsidRPr="00DB5564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14:paraId="17180435" w14:textId="5E9332EC" w:rsidR="007F0F94" w:rsidRPr="00DB5564" w:rsidRDefault="00321966" w:rsidP="00DB5564">
      <w:pPr>
        <w:tabs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55439">
        <w:rPr>
          <w:rFonts w:ascii="Times New Roman" w:hAnsi="Times New Roman" w:cs="Times New Roman"/>
          <w:sz w:val="24"/>
          <w:szCs w:val="24"/>
        </w:rPr>
        <w:t xml:space="preserve"> </w:t>
      </w:r>
      <w:r w:rsidR="007F0F94" w:rsidRPr="00DB5564">
        <w:rPr>
          <w:rFonts w:ascii="Times New Roman" w:hAnsi="Times New Roman" w:cs="Times New Roman"/>
          <w:sz w:val="24"/>
          <w:szCs w:val="24"/>
        </w:rPr>
        <w:t>осуществление индивидуально ориент</w:t>
      </w:r>
      <w:r w:rsidR="00EA587B" w:rsidRPr="00DB5564">
        <w:rPr>
          <w:rFonts w:ascii="Times New Roman" w:hAnsi="Times New Roman" w:cs="Times New Roman"/>
          <w:sz w:val="24"/>
          <w:szCs w:val="24"/>
        </w:rPr>
        <w:t>ированной психолого-медико-педагогичес</w:t>
      </w:r>
      <w:r w:rsidR="007F0F94" w:rsidRPr="00DB5564">
        <w:rPr>
          <w:rFonts w:ascii="Times New Roman" w:hAnsi="Times New Roman" w:cs="Times New Roman"/>
          <w:sz w:val="24"/>
          <w:szCs w:val="24"/>
        </w:rPr>
        <w:t xml:space="preserve">кой помощи детям с умственной отсталостью (интеллектуальными нарушениями) с учетом </w:t>
      </w:r>
      <w:r w:rsidR="007F0F94" w:rsidRPr="00DB5564">
        <w:rPr>
          <w:rFonts w:ascii="Times New Roman" w:hAnsi="Times New Roman" w:cs="Times New Roman"/>
          <w:sz w:val="24"/>
          <w:szCs w:val="24"/>
        </w:rPr>
        <w:lastRenderedPageBreak/>
        <w:t>особенностей пси</w:t>
      </w:r>
      <w:r w:rsidR="00055439">
        <w:rPr>
          <w:rFonts w:ascii="Times New Roman" w:hAnsi="Times New Roman" w:cs="Times New Roman"/>
          <w:sz w:val="24"/>
          <w:szCs w:val="24"/>
        </w:rPr>
        <w:t>хо</w:t>
      </w:r>
      <w:r w:rsidR="007F0F94" w:rsidRPr="00DB5564">
        <w:rPr>
          <w:rFonts w:ascii="Times New Roman" w:hAnsi="Times New Roman" w:cs="Times New Roman"/>
          <w:sz w:val="24"/>
          <w:szCs w:val="24"/>
        </w:rPr>
        <w:t>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14:paraId="0F66258C" w14:textId="77777777" w:rsidR="007F0F94" w:rsidRPr="00DB5564" w:rsidRDefault="00321966" w:rsidP="00DB55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A587B" w:rsidRPr="00DB5564">
        <w:rPr>
          <w:rFonts w:ascii="Times New Roman" w:hAnsi="Times New Roman" w:cs="Times New Roman"/>
          <w:sz w:val="24"/>
          <w:szCs w:val="24"/>
        </w:rPr>
        <w:t xml:space="preserve"> организация индивидуаль</w:t>
      </w:r>
      <w:r w:rsidR="007F0F94" w:rsidRPr="00DB5564">
        <w:rPr>
          <w:rFonts w:ascii="Times New Roman" w:hAnsi="Times New Roman" w:cs="Times New Roman"/>
          <w:sz w:val="24"/>
          <w:szCs w:val="24"/>
        </w:rPr>
        <w:t>ных и групповых занятий для детей с учетом инди</w:t>
      </w:r>
      <w:r w:rsidR="00EA587B" w:rsidRPr="00DB5564">
        <w:rPr>
          <w:rFonts w:ascii="Times New Roman" w:hAnsi="Times New Roman" w:cs="Times New Roman"/>
          <w:sz w:val="24"/>
          <w:szCs w:val="24"/>
        </w:rPr>
        <w:t>видуальных и типологических особе</w:t>
      </w:r>
      <w:r w:rsidR="007F0F94" w:rsidRPr="00DB5564">
        <w:rPr>
          <w:rFonts w:ascii="Times New Roman" w:hAnsi="Times New Roman" w:cs="Times New Roman"/>
          <w:sz w:val="24"/>
          <w:szCs w:val="24"/>
        </w:rPr>
        <w:t>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14:paraId="5CBB197D" w14:textId="030A95E7" w:rsidR="007F0F94" w:rsidRPr="00DB5564" w:rsidRDefault="00321966" w:rsidP="00DB5564">
      <w:pPr>
        <w:pStyle w:val="af3"/>
        <w:tabs>
          <w:tab w:val="left" w:pos="-180"/>
          <w:tab w:val="left" w:pos="0"/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реализация системы мероприятий по социальной адаптации обучающихся с умственной отсталостью (интеллектуальными нарушениями);</w:t>
      </w:r>
    </w:p>
    <w:p w14:paraId="10CDC201" w14:textId="558EB69C" w:rsidR="007F0F94" w:rsidRPr="00DB5564" w:rsidRDefault="00321966" w:rsidP="00DB55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55439">
        <w:rPr>
          <w:rFonts w:ascii="Times New Roman" w:hAnsi="Times New Roman" w:cs="Times New Roman"/>
          <w:sz w:val="24"/>
          <w:szCs w:val="24"/>
        </w:rPr>
        <w:t xml:space="preserve"> </w:t>
      </w:r>
      <w:r w:rsidR="007F0F94" w:rsidRPr="00DB5564">
        <w:rPr>
          <w:rFonts w:ascii="Times New Roman" w:hAnsi="Times New Roman" w:cs="Times New Roman"/>
          <w:sz w:val="24"/>
          <w:szCs w:val="24"/>
        </w:rPr>
        <w:t>оказание родителям (законным представителям) о</w:t>
      </w:r>
      <w:r w:rsidR="00EA587B" w:rsidRPr="00DB5564">
        <w:rPr>
          <w:rFonts w:ascii="Times New Roman" w:hAnsi="Times New Roman" w:cs="Times New Roman"/>
          <w:sz w:val="24"/>
          <w:szCs w:val="24"/>
        </w:rPr>
        <w:t>бучающихся с умственной отста</w:t>
      </w:r>
      <w:r w:rsidR="00317BF1">
        <w:rPr>
          <w:rFonts w:ascii="Times New Roman" w:hAnsi="Times New Roman" w:cs="Times New Roman"/>
          <w:sz w:val="24"/>
          <w:szCs w:val="24"/>
        </w:rPr>
        <w:t>ло</w:t>
      </w:r>
      <w:r w:rsidR="007F0F94" w:rsidRPr="00DB5564">
        <w:rPr>
          <w:rFonts w:ascii="Times New Roman" w:hAnsi="Times New Roman" w:cs="Times New Roman"/>
          <w:sz w:val="24"/>
          <w:szCs w:val="24"/>
        </w:rPr>
        <w:t>стью (интеллектуальными нарушениями) консультативной и методической помощи по псих</w:t>
      </w:r>
      <w:r w:rsidR="00EA587B" w:rsidRPr="00DB5564">
        <w:rPr>
          <w:rFonts w:ascii="Times New Roman" w:hAnsi="Times New Roman" w:cs="Times New Roman"/>
          <w:sz w:val="24"/>
          <w:szCs w:val="24"/>
        </w:rPr>
        <w:t>олого-педагогическим, социаль</w:t>
      </w:r>
      <w:r w:rsidR="007F0F94" w:rsidRPr="00DB5564">
        <w:rPr>
          <w:rFonts w:ascii="Times New Roman" w:hAnsi="Times New Roman" w:cs="Times New Roman"/>
          <w:sz w:val="24"/>
          <w:szCs w:val="24"/>
        </w:rPr>
        <w:t>ным, правовым, медицинским и другим вопросам, с</w:t>
      </w:r>
      <w:r w:rsidR="00EA587B" w:rsidRPr="00DB5564">
        <w:rPr>
          <w:rFonts w:ascii="Times New Roman" w:hAnsi="Times New Roman" w:cs="Times New Roman"/>
          <w:sz w:val="24"/>
          <w:szCs w:val="24"/>
        </w:rPr>
        <w:t>вязанным с их воспитанием и обу</w:t>
      </w:r>
      <w:r w:rsidR="007F0F94" w:rsidRPr="00DB5564">
        <w:rPr>
          <w:rFonts w:ascii="Times New Roman" w:hAnsi="Times New Roman" w:cs="Times New Roman"/>
          <w:sz w:val="24"/>
          <w:szCs w:val="24"/>
        </w:rPr>
        <w:t>ч</w:t>
      </w:r>
      <w:r w:rsidR="00EA587B" w:rsidRPr="00DB5564">
        <w:rPr>
          <w:rFonts w:ascii="Times New Roman" w:hAnsi="Times New Roman" w:cs="Times New Roman"/>
          <w:sz w:val="24"/>
          <w:szCs w:val="24"/>
        </w:rPr>
        <w:t>ени</w:t>
      </w:r>
      <w:r w:rsidR="007F0F94" w:rsidRPr="00DB5564">
        <w:rPr>
          <w:rFonts w:ascii="Times New Roman" w:hAnsi="Times New Roman" w:cs="Times New Roman"/>
          <w:sz w:val="24"/>
          <w:szCs w:val="24"/>
        </w:rPr>
        <w:t>ем.</w:t>
      </w:r>
    </w:p>
    <w:p w14:paraId="409861ED" w14:textId="77777777" w:rsidR="00226DA4" w:rsidRDefault="00226DA4" w:rsidP="00DB5564">
      <w:pPr>
        <w:pStyle w:val="af3"/>
        <w:tabs>
          <w:tab w:val="left" w:pos="709"/>
        </w:tabs>
        <w:ind w:firstLine="567"/>
        <w:rPr>
          <w:b/>
          <w:i/>
          <w:caps w:val="0"/>
          <w:color w:val="auto"/>
          <w:sz w:val="24"/>
          <w:szCs w:val="24"/>
        </w:rPr>
      </w:pPr>
      <w:bookmarkStart w:id="3" w:name="bookmark188"/>
    </w:p>
    <w:p w14:paraId="3F72DF21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b/>
          <w:i/>
          <w:caps w:val="0"/>
          <w:color w:val="auto"/>
          <w:sz w:val="24"/>
          <w:szCs w:val="24"/>
        </w:rPr>
      </w:pPr>
      <w:r w:rsidRPr="00DB5564">
        <w:rPr>
          <w:b/>
          <w:i/>
          <w:caps w:val="0"/>
          <w:color w:val="auto"/>
          <w:sz w:val="24"/>
          <w:szCs w:val="24"/>
        </w:rPr>
        <w:t xml:space="preserve">Принципы </w:t>
      </w:r>
      <w:bookmarkEnd w:id="3"/>
      <w:r w:rsidRPr="00DB5564">
        <w:rPr>
          <w:b/>
          <w:i/>
          <w:caps w:val="0"/>
          <w:color w:val="auto"/>
          <w:sz w:val="24"/>
          <w:szCs w:val="24"/>
        </w:rPr>
        <w:t>коррекционной работы:</w:t>
      </w:r>
    </w:p>
    <w:p w14:paraId="34E6BCEC" w14:textId="77777777" w:rsidR="007F0F94" w:rsidRPr="00DB5564" w:rsidRDefault="004F7664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="007F0F94" w:rsidRPr="00DB5564">
        <w:rPr>
          <w:rFonts w:ascii="Times New Roman" w:hAnsi="Times New Roman"/>
          <w:sz w:val="24"/>
          <w:szCs w:val="24"/>
        </w:rPr>
        <w:t xml:space="preserve">ринцип </w:t>
      </w:r>
      <w:r w:rsidR="007F0F94" w:rsidRPr="00DB5564">
        <w:rPr>
          <w:rFonts w:ascii="Times New Roman" w:hAnsi="Times New Roman"/>
          <w:i/>
          <w:sz w:val="24"/>
          <w:szCs w:val="24"/>
        </w:rPr>
        <w:t>приоритетности интересов</w:t>
      </w:r>
      <w:r w:rsidR="007F0F94" w:rsidRPr="00DB5564">
        <w:rPr>
          <w:rFonts w:ascii="Times New Roman" w:hAnsi="Times New Roman"/>
          <w:caps/>
          <w:sz w:val="24"/>
          <w:szCs w:val="24"/>
        </w:rPr>
        <w:t xml:space="preserve"> </w:t>
      </w:r>
      <w:r w:rsidR="007F0F94" w:rsidRPr="00DB5564">
        <w:rPr>
          <w:rFonts w:ascii="Times New Roman" w:hAnsi="Times New Roman"/>
          <w:sz w:val="24"/>
          <w:szCs w:val="24"/>
        </w:rPr>
        <w:t>обучающегося</w:t>
      </w:r>
      <w:r w:rsidR="007F0F94" w:rsidRPr="00DB5564">
        <w:rPr>
          <w:rFonts w:ascii="Times New Roman" w:hAnsi="Times New Roman"/>
          <w:caps/>
          <w:sz w:val="24"/>
          <w:szCs w:val="24"/>
        </w:rPr>
        <w:t xml:space="preserve"> </w:t>
      </w:r>
      <w:r w:rsidR="00EA587B" w:rsidRPr="00DB5564">
        <w:rPr>
          <w:rFonts w:ascii="Times New Roman" w:hAnsi="Times New Roman"/>
          <w:sz w:val="24"/>
          <w:szCs w:val="24"/>
        </w:rPr>
        <w:t>определяет отноше</w:t>
      </w:r>
      <w:r w:rsidR="007F0F94" w:rsidRPr="00DB5564">
        <w:rPr>
          <w:rFonts w:ascii="Times New Roman" w:hAnsi="Times New Roman"/>
          <w:sz w:val="24"/>
          <w:szCs w:val="24"/>
        </w:rPr>
        <w:t>ние работников организации, которые призваны</w:t>
      </w:r>
      <w:r w:rsidR="007F0F94" w:rsidRPr="00DB5564">
        <w:rPr>
          <w:rFonts w:ascii="Times New Roman" w:hAnsi="Times New Roman"/>
          <w:caps/>
          <w:sz w:val="24"/>
          <w:szCs w:val="24"/>
        </w:rPr>
        <w:t xml:space="preserve"> </w:t>
      </w:r>
      <w:r w:rsidR="00EA587B" w:rsidRPr="00DB5564">
        <w:rPr>
          <w:rFonts w:ascii="Times New Roman" w:hAnsi="Times New Roman"/>
          <w:sz w:val="24"/>
          <w:szCs w:val="24"/>
        </w:rPr>
        <w:t>оказывать каждому обучаю</w:t>
      </w:r>
      <w:r w:rsidR="007F0F94" w:rsidRPr="00DB5564">
        <w:rPr>
          <w:rFonts w:ascii="Times New Roman" w:hAnsi="Times New Roman"/>
          <w:sz w:val="24"/>
          <w:szCs w:val="24"/>
        </w:rPr>
        <w:t>щемуся</w:t>
      </w:r>
      <w:r w:rsidR="007F0F94" w:rsidRPr="00DB5564">
        <w:rPr>
          <w:rFonts w:ascii="Times New Roman" w:hAnsi="Times New Roman"/>
          <w:caps/>
          <w:sz w:val="24"/>
          <w:szCs w:val="24"/>
        </w:rPr>
        <w:t xml:space="preserve"> </w:t>
      </w:r>
      <w:r w:rsidR="007F0F94" w:rsidRPr="00DB5564">
        <w:rPr>
          <w:rFonts w:ascii="Times New Roman" w:hAnsi="Times New Roman"/>
          <w:sz w:val="24"/>
          <w:szCs w:val="24"/>
        </w:rPr>
        <w:t>помощь в развитии с учетом его индивидуальных образовательных потребностей</w:t>
      </w:r>
      <w:r w:rsidR="007F0F94" w:rsidRPr="00DB5564">
        <w:rPr>
          <w:rFonts w:ascii="Times New Roman" w:hAnsi="Times New Roman"/>
          <w:caps/>
          <w:sz w:val="24"/>
          <w:szCs w:val="24"/>
        </w:rPr>
        <w:t>.</w:t>
      </w:r>
    </w:p>
    <w:p w14:paraId="12EA6B99" w14:textId="0D283F50" w:rsidR="007F0F94" w:rsidRPr="00DB5564" w:rsidRDefault="004F7664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принцип </w:t>
      </w:r>
      <w:r w:rsidRPr="004F7664">
        <w:rPr>
          <w:rFonts w:ascii="Times New Roman" w:hAnsi="Times New Roman"/>
          <w:i/>
          <w:sz w:val="24"/>
          <w:szCs w:val="24"/>
        </w:rPr>
        <w:t>системности</w:t>
      </w:r>
      <w:r>
        <w:rPr>
          <w:rFonts w:ascii="Times New Roman" w:hAnsi="Times New Roman"/>
          <w:sz w:val="24"/>
          <w:szCs w:val="24"/>
        </w:rPr>
        <w:t xml:space="preserve"> – обеспечивает </w:t>
      </w:r>
      <w:r w:rsidR="00317BF1">
        <w:rPr>
          <w:rFonts w:ascii="Times New Roman" w:hAnsi="Times New Roman"/>
          <w:sz w:val="24"/>
          <w:szCs w:val="24"/>
        </w:rPr>
        <w:t>единство всех элементов коррек</w:t>
      </w:r>
      <w:r w:rsidR="007F0F94" w:rsidRPr="00DB5564">
        <w:rPr>
          <w:rFonts w:ascii="Times New Roman" w:hAnsi="Times New Roman"/>
          <w:sz w:val="24"/>
          <w:szCs w:val="24"/>
        </w:rPr>
        <w:t>ционной работы: цели и задач,</w:t>
      </w:r>
      <w:r w:rsidR="00AD235B" w:rsidRPr="00DB5564">
        <w:rPr>
          <w:rFonts w:ascii="Times New Roman" w:hAnsi="Times New Roman"/>
          <w:sz w:val="24"/>
          <w:szCs w:val="24"/>
        </w:rPr>
        <w:t xml:space="preserve"> направлений осуществления и со</w:t>
      </w:r>
      <w:r w:rsidR="007F0F94" w:rsidRPr="00DB5564">
        <w:rPr>
          <w:rFonts w:ascii="Times New Roman" w:hAnsi="Times New Roman"/>
          <w:sz w:val="24"/>
          <w:szCs w:val="24"/>
        </w:rPr>
        <w:t>держания, форм, методов и приемов организации, взаимодействия участников.</w:t>
      </w:r>
    </w:p>
    <w:p w14:paraId="462E9975" w14:textId="77777777" w:rsidR="007F0F94" w:rsidRPr="004F7664" w:rsidRDefault="004F7664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="007F0F94" w:rsidRPr="004F7664">
        <w:rPr>
          <w:rFonts w:ascii="Times New Roman" w:hAnsi="Times New Roman"/>
          <w:sz w:val="24"/>
          <w:szCs w:val="24"/>
        </w:rPr>
        <w:t>ринцип</w:t>
      </w:r>
      <w:r w:rsidR="007F0F94" w:rsidRPr="004F7664">
        <w:rPr>
          <w:rStyle w:val="14"/>
          <w:iCs/>
          <w:color w:val="auto"/>
          <w:sz w:val="24"/>
          <w:szCs w:val="24"/>
        </w:rPr>
        <w:t xml:space="preserve"> </w:t>
      </w:r>
      <w:r w:rsidRPr="004F7664">
        <w:rPr>
          <w:rFonts w:ascii="Times New Roman" w:hAnsi="Times New Roman"/>
          <w:i/>
          <w:color w:val="000009"/>
          <w:sz w:val="24"/>
        </w:rPr>
        <w:t>непрерывности</w:t>
      </w:r>
      <w:r w:rsidRPr="004F7664">
        <w:rPr>
          <w:rFonts w:ascii="Times New Roman" w:hAnsi="Times New Roman"/>
          <w:color w:val="000009"/>
          <w:spacing w:val="1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обеспечивает</w:t>
      </w:r>
      <w:r w:rsidRPr="004F7664">
        <w:rPr>
          <w:rFonts w:ascii="Times New Roman" w:hAnsi="Times New Roman"/>
          <w:color w:val="000009"/>
          <w:spacing w:val="1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проведение</w:t>
      </w:r>
      <w:r w:rsidRPr="004F7664">
        <w:rPr>
          <w:rFonts w:ascii="Times New Roman" w:hAnsi="Times New Roman"/>
          <w:color w:val="000009"/>
          <w:spacing w:val="1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коррекционной</w:t>
      </w:r>
      <w:r w:rsidRPr="004F7664">
        <w:rPr>
          <w:rFonts w:ascii="Times New Roman" w:hAnsi="Times New Roman"/>
          <w:color w:val="000009"/>
          <w:spacing w:val="1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работы</w:t>
      </w:r>
      <w:r w:rsidRPr="004F7664">
        <w:rPr>
          <w:rFonts w:ascii="Times New Roman" w:hAnsi="Times New Roman"/>
          <w:color w:val="000009"/>
          <w:spacing w:val="1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на</w:t>
      </w:r>
      <w:r w:rsidRPr="004F7664">
        <w:rPr>
          <w:rFonts w:ascii="Times New Roman" w:hAnsi="Times New Roman"/>
          <w:color w:val="000009"/>
          <w:spacing w:val="1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всем</w:t>
      </w:r>
      <w:r w:rsidRPr="004F7664">
        <w:rPr>
          <w:rFonts w:ascii="Times New Roman" w:hAnsi="Times New Roman"/>
          <w:color w:val="000009"/>
          <w:spacing w:val="-57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протяжении</w:t>
      </w:r>
      <w:r w:rsidRPr="004F7664">
        <w:rPr>
          <w:rFonts w:ascii="Times New Roman" w:hAnsi="Times New Roman"/>
          <w:color w:val="000009"/>
          <w:spacing w:val="-1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обучения школьника</w:t>
      </w:r>
      <w:r w:rsidRPr="004F7664">
        <w:rPr>
          <w:rFonts w:ascii="Times New Roman" w:hAnsi="Times New Roman"/>
          <w:color w:val="000009"/>
          <w:spacing w:val="-2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с</w:t>
      </w:r>
      <w:r w:rsidRPr="004F7664">
        <w:rPr>
          <w:rFonts w:ascii="Times New Roman" w:hAnsi="Times New Roman"/>
          <w:color w:val="000009"/>
          <w:spacing w:val="4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учетом</w:t>
      </w:r>
      <w:r w:rsidRPr="004F7664">
        <w:rPr>
          <w:rFonts w:ascii="Times New Roman" w:hAnsi="Times New Roman"/>
          <w:color w:val="000009"/>
          <w:spacing w:val="-1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изменений в</w:t>
      </w:r>
      <w:r w:rsidRPr="004F7664">
        <w:rPr>
          <w:rFonts w:ascii="Times New Roman" w:hAnsi="Times New Roman"/>
          <w:color w:val="000009"/>
          <w:spacing w:val="-2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их</w:t>
      </w:r>
      <w:r w:rsidRPr="004F7664">
        <w:rPr>
          <w:rFonts w:ascii="Times New Roman" w:hAnsi="Times New Roman"/>
          <w:color w:val="000009"/>
          <w:spacing w:val="2"/>
          <w:sz w:val="24"/>
        </w:rPr>
        <w:t xml:space="preserve"> </w:t>
      </w:r>
      <w:r w:rsidRPr="004F7664">
        <w:rPr>
          <w:rFonts w:ascii="Times New Roman" w:hAnsi="Times New Roman"/>
          <w:color w:val="000009"/>
          <w:sz w:val="24"/>
        </w:rPr>
        <w:t>личности</w:t>
      </w:r>
      <w:r w:rsidR="007F0F94" w:rsidRPr="004F7664">
        <w:rPr>
          <w:rFonts w:ascii="Times New Roman" w:hAnsi="Times New Roman"/>
          <w:caps/>
          <w:sz w:val="24"/>
          <w:szCs w:val="24"/>
        </w:rPr>
        <w:t>.</w:t>
      </w:r>
    </w:p>
    <w:p w14:paraId="04C20549" w14:textId="027026CB" w:rsidR="007F0F94" w:rsidRPr="00DB5564" w:rsidRDefault="004F7664" w:rsidP="00DB55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</w:t>
      </w:r>
      <w:r w:rsidR="007F0F94" w:rsidRPr="00DB5564">
        <w:rPr>
          <w:rFonts w:ascii="Times New Roman" w:hAnsi="Times New Roman" w:cs="Times New Roman"/>
          <w:sz w:val="24"/>
          <w:szCs w:val="24"/>
        </w:rPr>
        <w:t>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64">
        <w:rPr>
          <w:rFonts w:ascii="Times New Roman" w:hAnsi="Times New Roman" w:cs="Times New Roman"/>
          <w:i/>
          <w:sz w:val="24"/>
          <w:szCs w:val="24"/>
        </w:rPr>
        <w:t>вариативности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F0F94" w:rsidRPr="00DB5564">
        <w:rPr>
          <w:rFonts w:ascii="Times New Roman" w:hAnsi="Times New Roman" w:cs="Times New Roman"/>
          <w:sz w:val="24"/>
          <w:szCs w:val="24"/>
        </w:rPr>
        <w:t>редполагает создание в</w:t>
      </w:r>
      <w:r w:rsidR="00AD235B" w:rsidRPr="00DB5564">
        <w:rPr>
          <w:rFonts w:ascii="Times New Roman" w:hAnsi="Times New Roman" w:cs="Times New Roman"/>
          <w:sz w:val="24"/>
          <w:szCs w:val="24"/>
        </w:rPr>
        <w:t>ариативных программ коррекци</w:t>
      </w:r>
      <w:r w:rsidR="00317BF1">
        <w:rPr>
          <w:rFonts w:ascii="Times New Roman" w:hAnsi="Times New Roman" w:cs="Times New Roman"/>
          <w:sz w:val="24"/>
          <w:szCs w:val="24"/>
        </w:rPr>
        <w:t>он</w:t>
      </w:r>
      <w:r w:rsidR="007F0F94" w:rsidRPr="00DB5564">
        <w:rPr>
          <w:rFonts w:ascii="Times New Roman" w:hAnsi="Times New Roman" w:cs="Times New Roman"/>
          <w:sz w:val="24"/>
          <w:szCs w:val="24"/>
        </w:rPr>
        <w:t>ной работы с детьми с учетом их особых образова</w:t>
      </w:r>
      <w:r w:rsidR="00AD235B" w:rsidRPr="00DB5564">
        <w:rPr>
          <w:rFonts w:ascii="Times New Roman" w:hAnsi="Times New Roman" w:cs="Times New Roman"/>
          <w:sz w:val="24"/>
          <w:szCs w:val="24"/>
        </w:rPr>
        <w:t>тельных потребностей и возможнос</w:t>
      </w:r>
      <w:r w:rsidR="00317BF1">
        <w:rPr>
          <w:rFonts w:ascii="Times New Roman" w:hAnsi="Times New Roman" w:cs="Times New Roman"/>
          <w:sz w:val="24"/>
          <w:szCs w:val="24"/>
        </w:rPr>
        <w:t>тей психофизического развития.</w:t>
      </w:r>
    </w:p>
    <w:p w14:paraId="22516497" w14:textId="6F6FE126" w:rsidR="007F0F94" w:rsidRPr="00DB5564" w:rsidRDefault="004F7664" w:rsidP="00DB55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</w:t>
      </w:r>
      <w:r w:rsidR="007F0F94" w:rsidRPr="00DB5564">
        <w:rPr>
          <w:rFonts w:ascii="Times New Roman" w:hAnsi="Times New Roman" w:cs="Times New Roman"/>
          <w:sz w:val="24"/>
          <w:szCs w:val="24"/>
        </w:rPr>
        <w:t xml:space="preserve">ринцип </w:t>
      </w:r>
      <w:r w:rsidR="007F0F94" w:rsidRPr="00DB5564">
        <w:rPr>
          <w:rFonts w:ascii="Times New Roman" w:hAnsi="Times New Roman" w:cs="Times New Roman"/>
          <w:i/>
          <w:sz w:val="24"/>
          <w:szCs w:val="24"/>
        </w:rPr>
        <w:t>единства психолого-педагогических и медицинских средств</w:t>
      </w:r>
      <w:r w:rsidR="00AD235B" w:rsidRPr="00DB5564">
        <w:rPr>
          <w:rFonts w:ascii="Times New Roman" w:hAnsi="Times New Roman" w:cs="Times New Roman"/>
          <w:sz w:val="24"/>
          <w:szCs w:val="24"/>
        </w:rPr>
        <w:t>, обеспечиваю</w:t>
      </w:r>
      <w:r w:rsidR="007F0F94" w:rsidRPr="00DB5564">
        <w:rPr>
          <w:rFonts w:ascii="Times New Roman" w:hAnsi="Times New Roman" w:cs="Times New Roman"/>
          <w:sz w:val="24"/>
          <w:szCs w:val="24"/>
        </w:rPr>
        <w:t>щий взаимодействие специалистов психолого-педагогиче</w:t>
      </w:r>
      <w:r w:rsidR="00317BF1">
        <w:rPr>
          <w:rFonts w:ascii="Times New Roman" w:hAnsi="Times New Roman" w:cs="Times New Roman"/>
          <w:sz w:val="24"/>
          <w:szCs w:val="24"/>
        </w:rPr>
        <w:t>ского и медицинского блока в де</w:t>
      </w:r>
      <w:r w:rsidR="007F0F94" w:rsidRPr="00DB5564">
        <w:rPr>
          <w:rFonts w:ascii="Times New Roman" w:hAnsi="Times New Roman" w:cs="Times New Roman"/>
          <w:sz w:val="24"/>
          <w:szCs w:val="24"/>
        </w:rPr>
        <w:t>ятельности по комплексному решению задач коррекционной работы.</w:t>
      </w:r>
    </w:p>
    <w:p w14:paraId="278CA8A2" w14:textId="29E4D5BA" w:rsidR="007F0F94" w:rsidRPr="00DB5564" w:rsidRDefault="004F7664" w:rsidP="00DB55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</w:t>
      </w:r>
      <w:r w:rsidR="007F0F94" w:rsidRPr="00DB5564">
        <w:rPr>
          <w:rFonts w:ascii="Times New Roman" w:hAnsi="Times New Roman" w:cs="Times New Roman"/>
          <w:sz w:val="24"/>
          <w:szCs w:val="24"/>
        </w:rPr>
        <w:t xml:space="preserve">ринцип </w:t>
      </w:r>
      <w:r w:rsidR="007F0F94" w:rsidRPr="00DB5564">
        <w:rPr>
          <w:rFonts w:ascii="Times New Roman" w:hAnsi="Times New Roman" w:cs="Times New Roman"/>
          <w:i/>
          <w:sz w:val="24"/>
          <w:szCs w:val="24"/>
        </w:rPr>
        <w:t>сотрудничества с семьей</w:t>
      </w:r>
      <w:r w:rsidR="007F0F94" w:rsidRPr="00DB5564">
        <w:rPr>
          <w:rFonts w:ascii="Times New Roman" w:hAnsi="Times New Roman" w:cs="Times New Roman"/>
          <w:sz w:val="24"/>
          <w:szCs w:val="24"/>
        </w:rPr>
        <w:t xml:space="preserve"> осн</w:t>
      </w:r>
      <w:r w:rsidR="00AD235B" w:rsidRPr="00DB5564">
        <w:rPr>
          <w:rFonts w:ascii="Times New Roman" w:hAnsi="Times New Roman" w:cs="Times New Roman"/>
          <w:sz w:val="24"/>
          <w:szCs w:val="24"/>
        </w:rPr>
        <w:t>ован на признании семьи как важного участни</w:t>
      </w:r>
      <w:r w:rsidR="007F0F94" w:rsidRPr="00DB5564">
        <w:rPr>
          <w:rFonts w:ascii="Times New Roman" w:hAnsi="Times New Roman" w:cs="Times New Roman"/>
          <w:sz w:val="24"/>
          <w:szCs w:val="24"/>
        </w:rPr>
        <w:t>ка коррекционной работы</w:t>
      </w:r>
      <w:r w:rsidR="00317BF1">
        <w:rPr>
          <w:rFonts w:ascii="Times New Roman" w:hAnsi="Times New Roman" w:cs="Times New Roman"/>
          <w:sz w:val="24"/>
          <w:szCs w:val="24"/>
        </w:rPr>
        <w:t>, оказывающего существенное влияние на процесс разви</w:t>
      </w:r>
      <w:r w:rsidR="007F0F94" w:rsidRPr="00DB5564">
        <w:rPr>
          <w:rFonts w:ascii="Times New Roman" w:hAnsi="Times New Roman" w:cs="Times New Roman"/>
          <w:sz w:val="24"/>
          <w:szCs w:val="24"/>
        </w:rPr>
        <w:t>тия ребенка и успешность его интеграции в общество.</w:t>
      </w:r>
    </w:p>
    <w:p w14:paraId="5A2E1608" w14:textId="77777777" w:rsidR="007F0F94" w:rsidRPr="004F7664" w:rsidRDefault="007F0F94" w:rsidP="004F76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sz w:val="24"/>
          <w:szCs w:val="24"/>
        </w:rPr>
        <w:t>Специфика организации коррекционной работы</w:t>
      </w:r>
      <w:r w:rsidR="004F7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b/>
          <w:i/>
          <w:sz w:val="24"/>
          <w:szCs w:val="24"/>
        </w:rPr>
        <w:t>с обучаю</w:t>
      </w:r>
      <w:r w:rsidR="004F7664">
        <w:rPr>
          <w:rFonts w:ascii="Times New Roman" w:hAnsi="Times New Roman" w:cs="Times New Roman"/>
          <w:b/>
          <w:i/>
          <w:sz w:val="24"/>
          <w:szCs w:val="24"/>
        </w:rPr>
        <w:t>щимися с умственной отсталостью (интеллектуальными нарушениями)</w:t>
      </w:r>
    </w:p>
    <w:p w14:paraId="3510202D" w14:textId="77777777" w:rsidR="007F0F94" w:rsidRPr="00DB5564" w:rsidRDefault="007F0F94" w:rsidP="00DB55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Коррекционная работа с обучающимися с умственной отсталостью (интеллектуальными нарушениями) проводится:</w:t>
      </w:r>
    </w:p>
    <w:p w14:paraId="46AF2E12" w14:textId="22CE5B32" w:rsidR="007F0F94" w:rsidRPr="00DB5564" w:rsidRDefault="004F7664" w:rsidP="00DB55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055439">
        <w:rPr>
          <w:rFonts w:ascii="Times New Roman" w:hAnsi="Times New Roman" w:cs="Times New Roman"/>
          <w:sz w:val="24"/>
          <w:szCs w:val="24"/>
        </w:rPr>
        <w:t xml:space="preserve"> </w:t>
      </w:r>
      <w:r w:rsidR="007F0F94" w:rsidRPr="00DB5564">
        <w:rPr>
          <w:rFonts w:ascii="Times New Roman" w:hAnsi="Times New Roman" w:cs="Times New Roman"/>
          <w:sz w:val="24"/>
          <w:szCs w:val="24"/>
        </w:rPr>
        <w:t>в рамках образовательного</w:t>
      </w:r>
      <w:r w:rsidR="00AD235B" w:rsidRPr="00DB5564">
        <w:rPr>
          <w:rFonts w:ascii="Times New Roman" w:hAnsi="Times New Roman" w:cs="Times New Roman"/>
          <w:sz w:val="24"/>
          <w:szCs w:val="24"/>
        </w:rPr>
        <w:t xml:space="preserve"> процесса через содержание и органи</w:t>
      </w:r>
      <w:r w:rsidR="007F0F94" w:rsidRPr="00DB5564">
        <w:rPr>
          <w:rFonts w:ascii="Times New Roman" w:hAnsi="Times New Roman" w:cs="Times New Roman"/>
          <w:sz w:val="24"/>
          <w:szCs w:val="24"/>
        </w:rPr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14:paraId="49874C91" w14:textId="31622E0A" w:rsidR="007F0F94" w:rsidRPr="00DB5564" w:rsidRDefault="004F7664" w:rsidP="00DB55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55439">
        <w:rPr>
          <w:rFonts w:ascii="Times New Roman" w:hAnsi="Times New Roman" w:cs="Times New Roman"/>
          <w:sz w:val="24"/>
          <w:szCs w:val="24"/>
        </w:rPr>
        <w:t xml:space="preserve"> </w:t>
      </w:r>
      <w:r w:rsidR="007F0F94" w:rsidRPr="00DB5564">
        <w:rPr>
          <w:rFonts w:ascii="Times New Roman" w:hAnsi="Times New Roman" w:cs="Times New Roman"/>
          <w:sz w:val="24"/>
          <w:szCs w:val="24"/>
        </w:rPr>
        <w:t>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14:paraId="66914352" w14:textId="7939AF00" w:rsidR="007F0F94" w:rsidRPr="00DB5564" w:rsidRDefault="004F7664" w:rsidP="00DB55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55439">
        <w:rPr>
          <w:rFonts w:ascii="Times New Roman" w:hAnsi="Times New Roman" w:cs="Times New Roman"/>
          <w:sz w:val="24"/>
          <w:szCs w:val="24"/>
        </w:rPr>
        <w:t xml:space="preserve"> </w:t>
      </w:r>
      <w:r w:rsidR="007F0F94" w:rsidRPr="00DB5564">
        <w:rPr>
          <w:rFonts w:ascii="Times New Roman" w:hAnsi="Times New Roman" w:cs="Times New Roman"/>
          <w:sz w:val="24"/>
          <w:szCs w:val="24"/>
        </w:rPr>
        <w:t>в рамках психологического и с</w:t>
      </w:r>
      <w:r w:rsidR="00C96B8B" w:rsidRPr="00DB5564">
        <w:rPr>
          <w:rFonts w:ascii="Times New Roman" w:hAnsi="Times New Roman" w:cs="Times New Roman"/>
          <w:sz w:val="24"/>
          <w:szCs w:val="24"/>
        </w:rPr>
        <w:t>оциально-педагогического сопро</w:t>
      </w:r>
      <w:r w:rsidR="007F0F94" w:rsidRPr="00DB5564">
        <w:rPr>
          <w:rFonts w:ascii="Times New Roman" w:hAnsi="Times New Roman" w:cs="Times New Roman"/>
          <w:sz w:val="24"/>
          <w:szCs w:val="24"/>
        </w:rPr>
        <w:t>вождения обучающихся.</w:t>
      </w:r>
    </w:p>
    <w:p w14:paraId="6DD08929" w14:textId="77777777" w:rsidR="007F0F94" w:rsidRPr="004F7664" w:rsidRDefault="007F0F94" w:rsidP="004F76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64">
        <w:rPr>
          <w:rFonts w:ascii="Times New Roman" w:hAnsi="Times New Roman" w:cs="Times New Roman"/>
          <w:b/>
          <w:sz w:val="24"/>
          <w:szCs w:val="24"/>
        </w:rPr>
        <w:t>Характеристика основных направлений коррекционной работы</w:t>
      </w:r>
    </w:p>
    <w:p w14:paraId="742AEB11" w14:textId="77777777" w:rsidR="007F0F94" w:rsidRPr="00DB5564" w:rsidRDefault="007F0F94" w:rsidP="00DB5564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564">
        <w:rPr>
          <w:rFonts w:ascii="Times New Roman" w:hAnsi="Times New Roman"/>
          <w:sz w:val="24"/>
          <w:szCs w:val="24"/>
        </w:rPr>
        <w:t>Основными направлениями коррекционной работы</w:t>
      </w:r>
      <w:r w:rsidRPr="00DB5564">
        <w:rPr>
          <w:rFonts w:ascii="Times New Roman" w:hAnsi="Times New Roman"/>
          <w:caps/>
          <w:sz w:val="24"/>
          <w:szCs w:val="24"/>
        </w:rPr>
        <w:t xml:space="preserve"> </w:t>
      </w:r>
      <w:r w:rsidRPr="00DB5564">
        <w:rPr>
          <w:rFonts w:ascii="Times New Roman" w:hAnsi="Times New Roman"/>
          <w:sz w:val="24"/>
          <w:szCs w:val="24"/>
        </w:rPr>
        <w:t>являются</w:t>
      </w:r>
      <w:r w:rsidRPr="00DB5564">
        <w:rPr>
          <w:rFonts w:ascii="Times New Roman" w:hAnsi="Times New Roman"/>
          <w:caps/>
          <w:sz w:val="24"/>
          <w:szCs w:val="24"/>
        </w:rPr>
        <w:t>:</w:t>
      </w:r>
    </w:p>
    <w:p w14:paraId="2D88F113" w14:textId="3984465C" w:rsidR="007F0F94" w:rsidRPr="00DB5564" w:rsidRDefault="007F0F9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 w:rsidRPr="004F7664">
        <w:rPr>
          <w:i/>
          <w:caps w:val="0"/>
          <w:color w:val="auto"/>
          <w:sz w:val="24"/>
          <w:szCs w:val="24"/>
        </w:rPr>
        <w:t>1</w:t>
      </w:r>
      <w:r w:rsidRPr="004F7664">
        <w:rPr>
          <w:caps w:val="0"/>
          <w:color w:val="auto"/>
          <w:sz w:val="24"/>
          <w:szCs w:val="24"/>
        </w:rPr>
        <w:t>.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Pr="004F7664">
        <w:rPr>
          <w:rStyle w:val="14"/>
          <w:iCs/>
          <w:color w:val="auto"/>
          <w:sz w:val="24"/>
          <w:szCs w:val="24"/>
        </w:rPr>
        <w:t>Диагностическая</w:t>
      </w:r>
      <w:r w:rsidRPr="00DB5564">
        <w:rPr>
          <w:rStyle w:val="14"/>
          <w:iCs/>
          <w:color w:val="auto"/>
          <w:sz w:val="24"/>
          <w:szCs w:val="24"/>
        </w:rPr>
        <w:t xml:space="preserve"> работа, которая</w:t>
      </w:r>
      <w:r w:rsidRPr="00DB5564">
        <w:rPr>
          <w:caps w:val="0"/>
          <w:color w:val="auto"/>
          <w:sz w:val="24"/>
          <w:szCs w:val="24"/>
        </w:rPr>
        <w:t xml:space="preserve"> обеспечивает выявление особенностей развития и здоровья обучающихся с умственной отсталостью (интеллектуальными нарушениями)</w:t>
      </w:r>
      <w:r w:rsidRPr="00DB5564">
        <w:rPr>
          <w:color w:val="auto"/>
          <w:sz w:val="24"/>
          <w:szCs w:val="24"/>
        </w:rPr>
        <w:t xml:space="preserve"> </w:t>
      </w:r>
      <w:r w:rsidRPr="00DB5564">
        <w:rPr>
          <w:caps w:val="0"/>
          <w:color w:val="auto"/>
          <w:sz w:val="24"/>
          <w:szCs w:val="24"/>
        </w:rPr>
        <w:t xml:space="preserve">с целью создания благоприятных условий для овладения ими содержанием основной общеобразовательной программы. </w:t>
      </w:r>
    </w:p>
    <w:p w14:paraId="79953027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Проведение диагностической работы предполагает осуществление:</w:t>
      </w:r>
    </w:p>
    <w:p w14:paraId="6B654898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14:paraId="279ED5F2" w14:textId="1079939D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14:paraId="13827FF4" w14:textId="4F932F17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развития эмоционально-волевой сферы и личностных особенностей обучающихся;</w:t>
      </w:r>
    </w:p>
    <w:p w14:paraId="107381B8" w14:textId="77777777" w:rsidR="007F0F94" w:rsidRPr="00DB5564" w:rsidRDefault="004F766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Pr="00DB5564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определение социальной ситуации развития и условий семейного воспитания ученика;</w:t>
      </w:r>
    </w:p>
    <w:p w14:paraId="3A442DA9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2) мониторинга динамики развития обучающихся, их успешности в освоении АООП;</w:t>
      </w:r>
    </w:p>
    <w:p w14:paraId="6498809D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14:paraId="498AE72B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В процессе диагностической работы используются следующие формы и методы:</w:t>
      </w:r>
    </w:p>
    <w:p w14:paraId="70D3382E" w14:textId="799F376A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сбор сведений о ребенке у педагогов, родителей (беседы, анкетирование, интервьюирование),</w:t>
      </w:r>
    </w:p>
    <w:p w14:paraId="721F3B90" w14:textId="43BA71CB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психол</w:t>
      </w:r>
      <w:r w:rsidR="00317BF1">
        <w:rPr>
          <w:bCs/>
          <w:caps w:val="0"/>
          <w:color w:val="auto"/>
          <w:sz w:val="24"/>
          <w:szCs w:val="24"/>
        </w:rPr>
        <w:t>ого-педагогический эксперимент,</w:t>
      </w:r>
    </w:p>
    <w:p w14:paraId="333CF115" w14:textId="06C6BF9D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наблюдение за учениками во время учебной и внеурочной деятельности,</w:t>
      </w:r>
    </w:p>
    <w:p w14:paraId="43F99084" w14:textId="252B755F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беседы с учащимися, учителями и родителями,</w:t>
      </w:r>
    </w:p>
    <w:p w14:paraId="5829E248" w14:textId="55B2932D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изучение работ ребенка (тетради, рисунки, поделки и т. п.) и др.</w:t>
      </w:r>
    </w:p>
    <w:p w14:paraId="59DAC530" w14:textId="22F5687C" w:rsidR="007F0F94" w:rsidRPr="00DB5564" w:rsidRDefault="004F766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оформление документации (психолого-педагогические дневники наблюдения за учащимися и др.).</w:t>
      </w:r>
    </w:p>
    <w:p w14:paraId="38CBA4E5" w14:textId="37C5A47A" w:rsidR="007F0F94" w:rsidRPr="00DB5564" w:rsidRDefault="007F0F9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 w:rsidRPr="004F7664">
        <w:rPr>
          <w:i/>
          <w:caps w:val="0"/>
          <w:color w:val="auto"/>
          <w:sz w:val="24"/>
          <w:szCs w:val="24"/>
        </w:rPr>
        <w:lastRenderedPageBreak/>
        <w:t>2</w:t>
      </w:r>
      <w:r w:rsidRPr="00DB5564">
        <w:rPr>
          <w:caps w:val="0"/>
          <w:color w:val="auto"/>
          <w:sz w:val="24"/>
          <w:szCs w:val="24"/>
        </w:rPr>
        <w:t>.</w:t>
      </w:r>
      <w:r w:rsidR="00055439" w:rsidRPr="00055439">
        <w:rPr>
          <w:caps w:val="0"/>
          <w:color w:val="auto"/>
          <w:sz w:val="24"/>
          <w:szCs w:val="24"/>
        </w:rPr>
        <w:t xml:space="preserve"> </w:t>
      </w:r>
      <w:r w:rsidRPr="00DB5564">
        <w:rPr>
          <w:i/>
          <w:caps w:val="0"/>
          <w:color w:val="auto"/>
          <w:sz w:val="24"/>
          <w:szCs w:val="24"/>
        </w:rPr>
        <w:t>К</w:t>
      </w:r>
      <w:r w:rsidRPr="00DB5564">
        <w:rPr>
          <w:rStyle w:val="14"/>
          <w:iCs/>
          <w:color w:val="auto"/>
          <w:sz w:val="24"/>
          <w:szCs w:val="24"/>
        </w:rPr>
        <w:t>оррекционно-развивающая работа</w:t>
      </w:r>
      <w:r w:rsidRPr="00DB5564">
        <w:rPr>
          <w:caps w:val="0"/>
          <w:color w:val="auto"/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14:paraId="7781B297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К</w:t>
      </w:r>
      <w:r w:rsidRPr="00DB5564">
        <w:rPr>
          <w:rStyle w:val="14"/>
          <w:iCs/>
          <w:color w:val="auto"/>
          <w:sz w:val="24"/>
          <w:szCs w:val="24"/>
        </w:rPr>
        <w:t>оррекционно-развивающая работа включает:</w:t>
      </w:r>
    </w:p>
    <w:p w14:paraId="45AD3D0C" w14:textId="40BDAD40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составление индивидуальной программы психологического сопровождения учащегося (совместно с педагогами),</w:t>
      </w:r>
    </w:p>
    <w:p w14:paraId="220BC84F" w14:textId="44BA1581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формирование в классе психологического климата комфортного для всех обучающихся,</w:t>
      </w:r>
    </w:p>
    <w:p w14:paraId="39103519" w14:textId="77777777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Pr="00DB5564">
        <w:rPr>
          <w:bCs/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14:paraId="3DD1D4FA" w14:textId="32A07CBA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разработку оптимальных для развития обучающихся с умственной отсталостью (интеллектуальными нарушениями) групповых и индивидуальных психокоррекционных программ (методик, методов и приёмов обучения) в соответствии с их особыми образовательными потребностями,</w:t>
      </w:r>
    </w:p>
    <w:p w14:paraId="35E44CF1" w14:textId="4FEBC5E1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организацию и проведение специалистами индивидуальных и групповых занятий по психокоррекции, необходимых для преодоления нарушений развития учащихся,</w:t>
      </w:r>
    </w:p>
    <w:p w14:paraId="12689664" w14:textId="193C3099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развитие эмоционально-волевой и личностной сферы ученика и коррекцию его поведения,</w:t>
      </w:r>
    </w:p>
    <w:p w14:paraId="515E2FD4" w14:textId="1C8B80D9" w:rsidR="007F0F94" w:rsidRPr="00DB5564" w:rsidRDefault="004F766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социальное сопровождение ученика в случае неблагоприятных условий жизни при психотравмирующих обстоятельствах.</w:t>
      </w:r>
    </w:p>
    <w:p w14:paraId="255DA605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В процессе коррекционно-развивающей работы используются следующие формы и методы работы:</w:t>
      </w:r>
    </w:p>
    <w:p w14:paraId="14B6C4AB" w14:textId="084A0128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занятия индивидуальные и групповые,</w:t>
      </w:r>
    </w:p>
    <w:p w14:paraId="42A38619" w14:textId="77777777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Pr="00DB5564">
        <w:rPr>
          <w:bCs/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игры, упражнения, этюды,</w:t>
      </w:r>
    </w:p>
    <w:p w14:paraId="165C4CD8" w14:textId="07733B78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психокорре</w:t>
      </w:r>
      <w:r w:rsidR="00317BF1">
        <w:rPr>
          <w:bCs/>
          <w:caps w:val="0"/>
          <w:color w:val="auto"/>
          <w:sz w:val="24"/>
          <w:szCs w:val="24"/>
        </w:rPr>
        <w:t>кционные методики и технологии,</w:t>
      </w:r>
    </w:p>
    <w:p w14:paraId="6DFCB330" w14:textId="57F86356" w:rsidR="007F0F94" w:rsidRPr="00DB5564" w:rsidRDefault="004F766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беседы с учащимися,</w:t>
      </w:r>
    </w:p>
    <w:p w14:paraId="12732589" w14:textId="232051A2" w:rsidR="007F0F94" w:rsidRPr="00DB5564" w:rsidRDefault="004F766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bCs/>
          <w:caps w:val="0"/>
          <w:color w:val="auto"/>
          <w:sz w:val="24"/>
          <w:szCs w:val="24"/>
        </w:rPr>
        <w:t>организация деятельности (игра, труд, изобразительная, конструирование и др.).</w:t>
      </w:r>
    </w:p>
    <w:p w14:paraId="6673BE3A" w14:textId="76793037" w:rsidR="007F0F94" w:rsidRPr="00DB5564" w:rsidRDefault="007F0F9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3.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Pr="00DB5564">
        <w:rPr>
          <w:rStyle w:val="14"/>
          <w:iCs/>
          <w:color w:val="auto"/>
          <w:sz w:val="24"/>
          <w:szCs w:val="24"/>
        </w:rPr>
        <w:t>Консультативная работа</w:t>
      </w:r>
      <w:r w:rsidRPr="00DB5564">
        <w:rPr>
          <w:caps w:val="0"/>
          <w:color w:val="auto"/>
          <w:sz w:val="24"/>
          <w:szCs w:val="24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</w:t>
      </w:r>
      <w:r w:rsidR="00317BF1">
        <w:rPr>
          <w:caps w:val="0"/>
          <w:color w:val="auto"/>
          <w:sz w:val="24"/>
          <w:szCs w:val="24"/>
        </w:rPr>
        <w:t>тия и социализации обучающихся.</w:t>
      </w:r>
    </w:p>
    <w:p w14:paraId="01559F86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К</w:t>
      </w:r>
      <w:r w:rsidRPr="00DB5564">
        <w:rPr>
          <w:rStyle w:val="14"/>
          <w:iCs/>
          <w:color w:val="auto"/>
          <w:sz w:val="24"/>
          <w:szCs w:val="24"/>
        </w:rPr>
        <w:t>онсультативная работа включает:</w:t>
      </w:r>
    </w:p>
    <w:p w14:paraId="4CD59319" w14:textId="3BC4C125" w:rsidR="007F0F94" w:rsidRPr="00DB5564" w:rsidRDefault="004F7664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</w:rPr>
      </w:pPr>
      <w:r>
        <w:t>–</w:t>
      </w:r>
      <w:r w:rsidR="00055439">
        <w:rPr>
          <w:caps/>
          <w:color w:val="auto"/>
        </w:rPr>
        <w:t xml:space="preserve"> </w:t>
      </w:r>
      <w:r w:rsidR="007F0F94" w:rsidRPr="00DB5564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14:paraId="3879017F" w14:textId="5ADC7467" w:rsidR="007F0F94" w:rsidRPr="00DB5564" w:rsidRDefault="004F766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14:paraId="153B3B28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lastRenderedPageBreak/>
        <w:t>В процессе консультативной работы используются следующие формы и методы работы:</w:t>
      </w:r>
    </w:p>
    <w:p w14:paraId="1C593517" w14:textId="77777777" w:rsidR="007F0F94" w:rsidRPr="00DB5564" w:rsidRDefault="007F0F94" w:rsidP="004F76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беседа, семинар,</w:t>
      </w:r>
      <w:r w:rsidR="004F7664">
        <w:rPr>
          <w:caps w:val="0"/>
          <w:color w:val="auto"/>
          <w:sz w:val="24"/>
          <w:szCs w:val="24"/>
        </w:rPr>
        <w:t xml:space="preserve"> лекция, консультация, тренинг, </w:t>
      </w:r>
      <w:r w:rsidRPr="00DB5564">
        <w:rPr>
          <w:caps w:val="0"/>
          <w:color w:val="auto"/>
          <w:sz w:val="24"/>
          <w:szCs w:val="24"/>
        </w:rPr>
        <w:t>анкетирование педагогов, род</w:t>
      </w:r>
      <w:r w:rsidR="004F7664">
        <w:rPr>
          <w:caps w:val="0"/>
          <w:color w:val="auto"/>
          <w:sz w:val="24"/>
          <w:szCs w:val="24"/>
        </w:rPr>
        <w:t xml:space="preserve">ителей, </w:t>
      </w:r>
      <w:r w:rsidRPr="00DB5564">
        <w:rPr>
          <w:caps w:val="0"/>
          <w:color w:val="auto"/>
          <w:sz w:val="24"/>
          <w:szCs w:val="24"/>
        </w:rPr>
        <w:t>разработка методических материалов и рекомендаций учителю, родителям.</w:t>
      </w:r>
    </w:p>
    <w:p w14:paraId="255678BE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Психологическое консультирование основывается на принципах анонимности, доброжелательного и безоценочного отношения к консультируемому, ориентации на его нормы и ценности, включенности консультируемого в процесс консультирования.</w:t>
      </w:r>
    </w:p>
    <w:p w14:paraId="0162CC25" w14:textId="631DDADB" w:rsidR="007F0F94" w:rsidRPr="00DB5564" w:rsidRDefault="007F0F94" w:rsidP="00DB5564">
      <w:pPr>
        <w:pStyle w:val="af3"/>
        <w:tabs>
          <w:tab w:val="left" w:pos="709"/>
        </w:tabs>
        <w:ind w:firstLine="567"/>
        <w:rPr>
          <w:rStyle w:val="14"/>
          <w:i w:val="0"/>
          <w:iCs/>
          <w:color w:val="auto"/>
          <w:sz w:val="24"/>
          <w:szCs w:val="24"/>
        </w:rPr>
      </w:pPr>
      <w:r w:rsidRPr="002560D2">
        <w:rPr>
          <w:i/>
          <w:caps w:val="0"/>
          <w:color w:val="auto"/>
          <w:sz w:val="24"/>
          <w:szCs w:val="24"/>
        </w:rPr>
        <w:t>4.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Pr="00DB5564">
        <w:rPr>
          <w:rStyle w:val="14"/>
          <w:iCs/>
          <w:color w:val="auto"/>
          <w:sz w:val="24"/>
          <w:szCs w:val="24"/>
        </w:rPr>
        <w:t>Информационно-просветительская работа</w:t>
      </w:r>
      <w:r w:rsidRPr="00DB5564">
        <w:rPr>
          <w:caps w:val="0"/>
          <w:color w:val="auto"/>
          <w:sz w:val="24"/>
          <w:szCs w:val="24"/>
        </w:rPr>
        <w:t xml:space="preserve"> предпо</w:t>
      </w:r>
      <w:r w:rsidR="00C96B8B" w:rsidRPr="00DB5564">
        <w:rPr>
          <w:caps w:val="0"/>
          <w:color w:val="auto"/>
          <w:sz w:val="24"/>
          <w:szCs w:val="24"/>
        </w:rPr>
        <w:t>лагает осуществле</w:t>
      </w:r>
      <w:r w:rsidRPr="00DB5564">
        <w:rPr>
          <w:caps w:val="0"/>
          <w:color w:val="auto"/>
          <w:sz w:val="24"/>
          <w:szCs w:val="24"/>
        </w:rPr>
        <w:t>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умственной отсталостью (интеллектуальными нарушениями), взаимодействия с педагогами и сверстниками, их родителям</w:t>
      </w:r>
      <w:r w:rsidR="00317BF1">
        <w:rPr>
          <w:caps w:val="0"/>
          <w:color w:val="auto"/>
          <w:sz w:val="24"/>
          <w:szCs w:val="24"/>
        </w:rPr>
        <w:t xml:space="preserve">и (законными представителями), </w:t>
      </w:r>
      <w:r w:rsidRPr="00DB5564">
        <w:rPr>
          <w:caps w:val="0"/>
          <w:color w:val="auto"/>
          <w:sz w:val="24"/>
          <w:szCs w:val="24"/>
        </w:rPr>
        <w:t>и др.</w:t>
      </w:r>
    </w:p>
    <w:p w14:paraId="463E66FB" w14:textId="61480B48" w:rsidR="007F0F94" w:rsidRPr="00DB5564" w:rsidRDefault="007F0F9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 w:rsidRPr="00DB5564">
        <w:rPr>
          <w:rStyle w:val="14"/>
          <w:iCs/>
          <w:color w:val="auto"/>
          <w:sz w:val="24"/>
          <w:szCs w:val="24"/>
        </w:rPr>
        <w:t>Информационно-пр</w:t>
      </w:r>
      <w:r w:rsidR="00055439">
        <w:rPr>
          <w:rStyle w:val="14"/>
          <w:iCs/>
          <w:color w:val="auto"/>
          <w:sz w:val="24"/>
          <w:szCs w:val="24"/>
        </w:rPr>
        <w:t>осветительская работа включает:</w:t>
      </w:r>
    </w:p>
    <w:p w14:paraId="63018639" w14:textId="6E498E59" w:rsidR="007F0F94" w:rsidRPr="00DB5564" w:rsidRDefault="002560D2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14:paraId="4C87123F" w14:textId="30E3FD75" w:rsidR="007F0F94" w:rsidRPr="00DB5564" w:rsidRDefault="002560D2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оформление информационных стендов, печатных и других материалов,</w:t>
      </w:r>
    </w:p>
    <w:p w14:paraId="74D3D70C" w14:textId="1AE21899" w:rsidR="007F0F94" w:rsidRPr="00DB5564" w:rsidRDefault="002560D2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психологическое просвещение педагогов с целью повышения их психологической компетентности,</w:t>
      </w:r>
    </w:p>
    <w:p w14:paraId="7DEDD13B" w14:textId="47995FA5" w:rsidR="007F0F94" w:rsidRPr="00DB5564" w:rsidRDefault="002560D2" w:rsidP="00DB5564">
      <w:pPr>
        <w:pStyle w:val="af3"/>
        <w:tabs>
          <w:tab w:val="left" w:pos="709"/>
        </w:tabs>
        <w:ind w:firstLine="567"/>
        <w:rPr>
          <w:color w:val="auto"/>
          <w:sz w:val="24"/>
          <w:szCs w:val="24"/>
        </w:rPr>
      </w:pPr>
      <w:r>
        <w:rPr>
          <w:sz w:val="24"/>
          <w:szCs w:val="24"/>
        </w:rPr>
        <w:t>–</w:t>
      </w:r>
      <w:r w:rsidR="00055439">
        <w:rPr>
          <w:caps w:val="0"/>
          <w:color w:val="auto"/>
          <w:sz w:val="24"/>
          <w:szCs w:val="24"/>
        </w:rPr>
        <w:t xml:space="preserve"> </w:t>
      </w:r>
      <w:r w:rsidR="007F0F94" w:rsidRPr="00DB5564">
        <w:rPr>
          <w:caps w:val="0"/>
          <w:color w:val="auto"/>
          <w:sz w:val="24"/>
          <w:szCs w:val="24"/>
        </w:rPr>
        <w:t>психологическое просвещение родителей с целью формирования у них элементарной психолого-</w:t>
      </w:r>
      <w:r w:rsidR="00317BF1">
        <w:rPr>
          <w:caps w:val="0"/>
          <w:color w:val="auto"/>
          <w:sz w:val="24"/>
          <w:szCs w:val="24"/>
        </w:rPr>
        <w:t>педаг</w:t>
      </w:r>
      <w:r w:rsidR="007F0F94" w:rsidRPr="00DB5564">
        <w:rPr>
          <w:caps w:val="0"/>
          <w:color w:val="auto"/>
          <w:sz w:val="24"/>
          <w:szCs w:val="24"/>
        </w:rPr>
        <w:t>огической компетентности.</w:t>
      </w:r>
    </w:p>
    <w:p w14:paraId="2780B79A" w14:textId="77777777" w:rsidR="007F0F94" w:rsidRPr="00DB5564" w:rsidRDefault="007F0F94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</w:rPr>
      </w:pPr>
      <w:r w:rsidRPr="002560D2">
        <w:rPr>
          <w:i/>
          <w:color w:val="auto"/>
        </w:rPr>
        <w:t>5. Социально-педагогическое сопровождение</w:t>
      </w:r>
      <w:r w:rsidRPr="00DB5564">
        <w:rPr>
          <w:color w:val="auto"/>
        </w:rPr>
        <w:t xml:space="preserve">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14:paraId="10104978" w14:textId="77777777" w:rsidR="007F0F94" w:rsidRPr="002560D2" w:rsidRDefault="007F0F94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i/>
          <w:caps/>
          <w:color w:val="auto"/>
        </w:rPr>
      </w:pPr>
      <w:r w:rsidRPr="002560D2">
        <w:rPr>
          <w:i/>
          <w:color w:val="auto"/>
        </w:rPr>
        <w:t>Социально-педагогическое сопровождение включает:</w:t>
      </w:r>
    </w:p>
    <w:p w14:paraId="5BDF2EC0" w14:textId="782A7318" w:rsidR="007F0F94" w:rsidRPr="00DB5564" w:rsidRDefault="002560D2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aps/>
          <w:color w:val="auto"/>
        </w:rPr>
      </w:pPr>
      <w:r>
        <w:t>–</w:t>
      </w:r>
      <w:r w:rsidR="00055439">
        <w:rPr>
          <w:caps/>
          <w:color w:val="auto"/>
        </w:rPr>
        <w:t xml:space="preserve"> </w:t>
      </w:r>
      <w:r w:rsidR="007F0F94" w:rsidRPr="00DB5564">
        <w:rPr>
          <w:color w:val="auto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14:paraId="1C115165" w14:textId="6333BBCA" w:rsidR="007F0F94" w:rsidRPr="00DB5564" w:rsidRDefault="002560D2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</w:rPr>
      </w:pPr>
      <w:r>
        <w:t>–</w:t>
      </w:r>
      <w:r w:rsidR="00055439">
        <w:rPr>
          <w:caps/>
          <w:color w:val="auto"/>
        </w:rPr>
        <w:t xml:space="preserve"> </w:t>
      </w:r>
      <w:r w:rsidR="007F0F94" w:rsidRPr="00DB5564">
        <w:rPr>
          <w:color w:val="auto"/>
        </w:rPr>
        <w:t>взаимодействие с социальными партнерами и общественными организациями в интересах учащегося и его семьи.</w:t>
      </w:r>
    </w:p>
    <w:p w14:paraId="5F6C5AC5" w14:textId="77777777" w:rsidR="007F0F94" w:rsidRPr="00DB5564" w:rsidRDefault="007F0F94" w:rsidP="00DB5564">
      <w:pPr>
        <w:pStyle w:val="af3"/>
        <w:tabs>
          <w:tab w:val="left" w:pos="709"/>
        </w:tabs>
        <w:ind w:firstLine="567"/>
        <w:rPr>
          <w:rFonts w:eastAsia="Times New Roman"/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 xml:space="preserve">В процессе </w:t>
      </w:r>
      <w:r w:rsidRPr="00DB5564">
        <w:rPr>
          <w:rStyle w:val="14"/>
          <w:iCs/>
          <w:color w:val="auto"/>
          <w:sz w:val="24"/>
          <w:szCs w:val="24"/>
        </w:rPr>
        <w:t xml:space="preserve">информационно-просветительской и </w:t>
      </w:r>
      <w:r w:rsidRPr="00DB5564">
        <w:rPr>
          <w:caps w:val="0"/>
          <w:color w:val="auto"/>
          <w:sz w:val="24"/>
          <w:szCs w:val="24"/>
        </w:rPr>
        <w:t>социально-педагогической</w:t>
      </w:r>
      <w:r w:rsidRPr="00DB5564">
        <w:rPr>
          <w:rStyle w:val="14"/>
          <w:iCs/>
          <w:color w:val="auto"/>
          <w:sz w:val="24"/>
          <w:szCs w:val="24"/>
        </w:rPr>
        <w:t xml:space="preserve"> </w:t>
      </w:r>
      <w:r w:rsidRPr="00DB5564">
        <w:rPr>
          <w:caps w:val="0"/>
          <w:color w:val="auto"/>
          <w:sz w:val="24"/>
          <w:szCs w:val="24"/>
        </w:rPr>
        <w:t>работы используются следующие формы и методы работы:</w:t>
      </w:r>
    </w:p>
    <w:p w14:paraId="5AE3118E" w14:textId="77777777" w:rsidR="007F0F94" w:rsidRPr="00DB5564" w:rsidRDefault="007F0F94" w:rsidP="002560D2">
      <w:pPr>
        <w:pStyle w:val="af3"/>
        <w:tabs>
          <w:tab w:val="left" w:pos="709"/>
        </w:tabs>
        <w:ind w:firstLine="567"/>
        <w:rPr>
          <w:caps w:val="0"/>
          <w:color w:val="auto"/>
          <w:sz w:val="24"/>
          <w:szCs w:val="24"/>
        </w:rPr>
      </w:pPr>
      <w:r w:rsidRPr="00DB5564">
        <w:rPr>
          <w:caps w:val="0"/>
          <w:color w:val="auto"/>
          <w:sz w:val="24"/>
          <w:szCs w:val="24"/>
        </w:rPr>
        <w:t>индивидуальные и групповые беседы, семинары, тренинги, лекции для родителей,</w:t>
      </w:r>
      <w:r w:rsidR="002560D2">
        <w:rPr>
          <w:rFonts w:eastAsia="Times New Roman"/>
          <w:caps w:val="0"/>
          <w:color w:val="auto"/>
          <w:sz w:val="24"/>
          <w:szCs w:val="24"/>
        </w:rPr>
        <w:t xml:space="preserve"> </w:t>
      </w:r>
      <w:r w:rsidRPr="00DB5564">
        <w:rPr>
          <w:caps w:val="0"/>
          <w:color w:val="auto"/>
          <w:sz w:val="24"/>
          <w:szCs w:val="24"/>
        </w:rPr>
        <w:t>анкетирование педагогов, родителей,</w:t>
      </w:r>
      <w:r w:rsidR="002560D2" w:rsidRPr="00DB5564">
        <w:rPr>
          <w:caps w:val="0"/>
          <w:color w:val="auto"/>
          <w:sz w:val="24"/>
          <w:szCs w:val="24"/>
        </w:rPr>
        <w:t xml:space="preserve"> </w:t>
      </w:r>
      <w:r w:rsidRPr="00DB5564">
        <w:rPr>
          <w:caps w:val="0"/>
          <w:color w:val="auto"/>
          <w:sz w:val="24"/>
          <w:szCs w:val="24"/>
        </w:rPr>
        <w:t>разработка методических материалов и рекомендаций учителю, родителям.</w:t>
      </w:r>
    </w:p>
    <w:p w14:paraId="54255432" w14:textId="77777777" w:rsidR="007F0F94" w:rsidRPr="00DB5564" w:rsidRDefault="007F0F94" w:rsidP="00DB5564">
      <w:pPr>
        <w:tabs>
          <w:tab w:val="left" w:pos="-180"/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i/>
          <w:sz w:val="24"/>
          <w:szCs w:val="24"/>
        </w:rPr>
        <w:t>Механизмы реализации программы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b/>
          <w:i/>
          <w:sz w:val="24"/>
          <w:szCs w:val="24"/>
        </w:rPr>
        <w:t>коррекционной работы</w:t>
      </w:r>
    </w:p>
    <w:p w14:paraId="371BD350" w14:textId="6C436521" w:rsidR="007F0F94" w:rsidRPr="00DB5564" w:rsidRDefault="007F0F94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</w:rPr>
      </w:pPr>
      <w:r w:rsidRPr="002560D2">
        <w:rPr>
          <w:iCs/>
          <w:color w:val="auto"/>
        </w:rPr>
        <w:lastRenderedPageBreak/>
        <w:t xml:space="preserve">Взаимодействие специалистов </w:t>
      </w:r>
      <w:r w:rsidR="0050194B">
        <w:rPr>
          <w:iCs/>
          <w:color w:val="auto"/>
        </w:rPr>
        <w:t>МБОУ «ЗСОШ»</w:t>
      </w:r>
      <w:r w:rsidRPr="00DB5564">
        <w:rPr>
          <w:i/>
          <w:iCs/>
          <w:color w:val="auto"/>
        </w:rPr>
        <w:t xml:space="preserve"> </w:t>
      </w:r>
      <w:r w:rsidR="0050194B">
        <w:rPr>
          <w:iCs/>
          <w:color w:val="auto"/>
        </w:rPr>
        <w:t>в процес</w:t>
      </w:r>
      <w:r w:rsidRPr="00DB5564">
        <w:rPr>
          <w:iCs/>
          <w:color w:val="auto"/>
        </w:rPr>
        <w:t>се</w:t>
      </w:r>
      <w:r w:rsidRPr="00DB5564">
        <w:rPr>
          <w:i/>
          <w:iCs/>
          <w:color w:val="auto"/>
        </w:rPr>
        <w:t xml:space="preserve"> </w:t>
      </w:r>
      <w:r w:rsidRPr="00DB5564">
        <w:rPr>
          <w:iCs/>
          <w:color w:val="auto"/>
        </w:rPr>
        <w:t>реализации адаптированной основной общеобразовательной программы</w:t>
      </w:r>
      <w:r w:rsidRPr="00DB5564">
        <w:rPr>
          <w:i/>
          <w:iCs/>
          <w:color w:val="auto"/>
        </w:rPr>
        <w:t xml:space="preserve"> – </w:t>
      </w:r>
      <w:r w:rsidRPr="00DB5564">
        <w:rPr>
          <w:color w:val="auto"/>
        </w:rPr>
        <w:t xml:space="preserve">один из основных механизмов реализации программы коррекционной </w:t>
      </w:r>
      <w:r w:rsidR="0050194B">
        <w:rPr>
          <w:color w:val="auto"/>
        </w:rPr>
        <w:t>работы.</w:t>
      </w:r>
    </w:p>
    <w:p w14:paraId="4186730A" w14:textId="35BBBAAC" w:rsidR="007F0F94" w:rsidRPr="00DB5564" w:rsidRDefault="007F0F94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aps/>
          <w:color w:val="auto"/>
        </w:rPr>
      </w:pPr>
      <w:r w:rsidRPr="00DB5564">
        <w:rPr>
          <w:color w:val="auto"/>
        </w:rPr>
        <w:t xml:space="preserve">Взаимодействие </w:t>
      </w:r>
      <w:r w:rsidRPr="00DB5564">
        <w:rPr>
          <w:iCs/>
          <w:color w:val="auto"/>
        </w:rPr>
        <w:t xml:space="preserve">специалистов </w:t>
      </w:r>
      <w:r w:rsidR="0050194B">
        <w:rPr>
          <w:color w:val="auto"/>
        </w:rPr>
        <w:t>требует:</w:t>
      </w:r>
    </w:p>
    <w:p w14:paraId="5DF80B57" w14:textId="41DAB45C" w:rsidR="007F0F94" w:rsidRPr="00DB5564" w:rsidRDefault="002560D2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aps/>
          <w:color w:val="auto"/>
        </w:rPr>
      </w:pPr>
      <w:r>
        <w:t>–</w:t>
      </w:r>
      <w:r w:rsidR="00055439">
        <w:rPr>
          <w:caps/>
          <w:color w:val="auto"/>
        </w:rPr>
        <w:t xml:space="preserve"> </w:t>
      </w:r>
      <w:r w:rsidR="007F0F94" w:rsidRPr="00DB5564">
        <w:rPr>
          <w:color w:val="auto"/>
        </w:rPr>
        <w:t>создания программы взаимодействия всех специалистов в рамках р</w:t>
      </w:r>
      <w:r w:rsidR="0050194B">
        <w:rPr>
          <w:color w:val="auto"/>
        </w:rPr>
        <w:t>еализации коррекционной работы,</w:t>
      </w:r>
    </w:p>
    <w:p w14:paraId="0FD7F81A" w14:textId="600461D6" w:rsidR="007F0F94" w:rsidRPr="00DB5564" w:rsidRDefault="002560D2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aps/>
          <w:color w:val="auto"/>
        </w:rPr>
      </w:pPr>
      <w:r>
        <w:t>–</w:t>
      </w:r>
      <w:r w:rsidR="00055439">
        <w:rPr>
          <w:caps/>
          <w:color w:val="auto"/>
        </w:rPr>
        <w:t xml:space="preserve"> </w:t>
      </w:r>
      <w:r w:rsidR="007F0F94" w:rsidRPr="00DB5564">
        <w:rPr>
          <w:color w:val="auto"/>
        </w:rPr>
        <w:t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</w:t>
      </w:r>
      <w:r w:rsidR="0050194B">
        <w:rPr>
          <w:color w:val="auto"/>
        </w:rPr>
        <w:t xml:space="preserve"> определения имеющихся проблем,</w:t>
      </w:r>
    </w:p>
    <w:p w14:paraId="6B55BBB5" w14:textId="19A7A2A4" w:rsidR="007F0F94" w:rsidRPr="00DB5564" w:rsidRDefault="002560D2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i/>
          <w:iCs/>
          <w:color w:val="auto"/>
        </w:rPr>
      </w:pPr>
      <w:r>
        <w:t>–</w:t>
      </w:r>
      <w:r w:rsidR="00055439">
        <w:rPr>
          <w:caps/>
          <w:color w:val="auto"/>
        </w:rPr>
        <w:t xml:space="preserve"> </w:t>
      </w:r>
      <w:r w:rsidR="007F0F94" w:rsidRPr="00DB5564">
        <w:rPr>
          <w:color w:val="auto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14:paraId="530F0CC8" w14:textId="367E5F4B" w:rsidR="007F0F94" w:rsidRPr="00DB5564" w:rsidRDefault="007F0F94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i/>
          <w:iCs/>
          <w:color w:val="auto"/>
        </w:rPr>
      </w:pPr>
      <w:r w:rsidRPr="002560D2">
        <w:rPr>
          <w:iCs/>
          <w:color w:val="auto"/>
        </w:rPr>
        <w:t xml:space="preserve">Взаимодействие специалистов </w:t>
      </w:r>
      <w:r w:rsidR="0050194B">
        <w:rPr>
          <w:iCs/>
          <w:color w:val="auto"/>
        </w:rPr>
        <w:t xml:space="preserve">МБОУ «ЗСОШ» </w:t>
      </w:r>
      <w:r w:rsidRPr="00DB5564">
        <w:rPr>
          <w:iCs/>
          <w:color w:val="auto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</w:t>
      </w:r>
      <w:r w:rsidRPr="00DB5564">
        <w:rPr>
          <w:color w:val="auto"/>
        </w:rPr>
        <w:t>(интеллектуальными нарушениями)</w:t>
      </w:r>
      <w:r w:rsidR="0050194B">
        <w:rPr>
          <w:iCs/>
          <w:color w:val="auto"/>
        </w:rPr>
        <w:t>.</w:t>
      </w:r>
    </w:p>
    <w:p w14:paraId="036A4294" w14:textId="0604F925" w:rsidR="007F0F94" w:rsidRPr="00DB5564" w:rsidRDefault="007F0F94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</w:rPr>
      </w:pPr>
      <w:r w:rsidRPr="00DB5564">
        <w:rPr>
          <w:i/>
          <w:iCs/>
          <w:color w:val="auto"/>
        </w:rPr>
        <w:t xml:space="preserve">Социальное </w:t>
      </w:r>
      <w:r w:rsidRPr="00DB5564">
        <w:rPr>
          <w:i/>
          <w:color w:val="auto"/>
        </w:rPr>
        <w:t>партнерство</w:t>
      </w:r>
      <w:r w:rsidRPr="00DB5564">
        <w:rPr>
          <w:color w:val="auto"/>
        </w:rPr>
        <w:t xml:space="preserve"> – современный механизм, который основан на взаимодействии </w:t>
      </w:r>
      <w:r w:rsidR="0050194B">
        <w:rPr>
          <w:iCs/>
          <w:color w:val="auto"/>
        </w:rPr>
        <w:t xml:space="preserve">МБОУ «ЗСОШ» </w:t>
      </w:r>
      <w:r w:rsidRPr="00DB5564">
        <w:rPr>
          <w:color w:val="auto"/>
        </w:rPr>
        <w:t xml:space="preserve">с организациями культуры, общественными организациями </w:t>
      </w:r>
      <w:r w:rsidR="0050194B">
        <w:rPr>
          <w:color w:val="auto"/>
        </w:rPr>
        <w:t>и другими институтами общества.</w:t>
      </w:r>
    </w:p>
    <w:p w14:paraId="1E88ED27" w14:textId="53B844EC" w:rsidR="007F0F94" w:rsidRPr="00DB5564" w:rsidRDefault="007F0F94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aps/>
          <w:color w:val="auto"/>
        </w:rPr>
      </w:pPr>
      <w:r w:rsidRPr="00DB5564">
        <w:rPr>
          <w:color w:val="auto"/>
        </w:rPr>
        <w:t>Социальное партнерство включает сотрудничество (на</w:t>
      </w:r>
      <w:r w:rsidR="0050194B">
        <w:rPr>
          <w:color w:val="auto"/>
        </w:rPr>
        <w:t xml:space="preserve"> основе заключенных договоров):</w:t>
      </w:r>
    </w:p>
    <w:p w14:paraId="05FEAC4A" w14:textId="32AFBCF3" w:rsidR="007F0F94" w:rsidRPr="00DB5564" w:rsidRDefault="002560D2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aps/>
          <w:color w:val="auto"/>
        </w:rPr>
      </w:pPr>
      <w:r>
        <w:t>–</w:t>
      </w:r>
      <w:r w:rsidR="00055439">
        <w:rPr>
          <w:caps/>
          <w:color w:val="auto"/>
        </w:rPr>
        <w:t xml:space="preserve"> </w:t>
      </w:r>
      <w:r w:rsidR="007F0F94" w:rsidRPr="00DB5564">
        <w:rPr>
          <w:color w:val="auto"/>
        </w:rPr>
        <w:t>с организациями дополнительного образования культуры, физической культуры и спорта в решении вопро</w:t>
      </w:r>
      <w:r w:rsidR="00C96B8B" w:rsidRPr="00DB5564">
        <w:rPr>
          <w:color w:val="auto"/>
        </w:rPr>
        <w:t>сов развития, социализации, здоровье</w:t>
      </w:r>
      <w:r w:rsidR="007F0F94" w:rsidRPr="00DB5564">
        <w:rPr>
          <w:color w:val="auto"/>
        </w:rPr>
        <w:t>сбережения, социальной адаптации и интеграции в общество обучающихся с умственной отсталостью (интеллектуальными нарушениями),</w:t>
      </w:r>
    </w:p>
    <w:p w14:paraId="1624526D" w14:textId="58E70C2D" w:rsidR="007F0F94" w:rsidRPr="00DB5564" w:rsidRDefault="002560D2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aps/>
          <w:color w:val="auto"/>
        </w:rPr>
      </w:pPr>
      <w:r>
        <w:t>–</w:t>
      </w:r>
      <w:r w:rsidR="00055439">
        <w:rPr>
          <w:caps/>
          <w:color w:val="auto"/>
        </w:rPr>
        <w:t xml:space="preserve"> </w:t>
      </w:r>
      <w:r w:rsidR="007F0F94" w:rsidRPr="00DB5564">
        <w:rPr>
          <w:color w:val="auto"/>
        </w:rPr>
        <w:t>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</w:t>
      </w:r>
    </w:p>
    <w:p w14:paraId="0A7AD447" w14:textId="1CF7F28D" w:rsidR="007F0F94" w:rsidRPr="00DB5564" w:rsidRDefault="002560D2" w:rsidP="00DB5564">
      <w:pPr>
        <w:pStyle w:val="Default"/>
        <w:tabs>
          <w:tab w:val="left" w:pos="709"/>
        </w:tabs>
        <w:spacing w:line="360" w:lineRule="auto"/>
        <w:ind w:firstLine="567"/>
        <w:jc w:val="both"/>
        <w:rPr>
          <w:caps/>
          <w:color w:val="auto"/>
        </w:rPr>
      </w:pPr>
      <w:r>
        <w:t>–</w:t>
      </w:r>
      <w:r w:rsidR="00055439">
        <w:rPr>
          <w:caps/>
          <w:color w:val="auto"/>
        </w:rPr>
        <w:t xml:space="preserve"> </w:t>
      </w:r>
      <w:r w:rsidR="007F0F94" w:rsidRPr="00DB5564">
        <w:rPr>
          <w:color w:val="auto"/>
        </w:rPr>
        <w:t>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</w:t>
      </w:r>
    </w:p>
    <w:p w14:paraId="6B2A6FA7" w14:textId="08FAADE3" w:rsidR="00055439" w:rsidRDefault="002560D2" w:rsidP="00055439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</w:rPr>
      </w:pPr>
      <w:r>
        <w:t>–</w:t>
      </w:r>
      <w:r w:rsidR="00055439">
        <w:rPr>
          <w:caps/>
          <w:color w:val="auto"/>
        </w:rPr>
        <w:t xml:space="preserve"> </w:t>
      </w:r>
      <w:r w:rsidR="007F0F94" w:rsidRPr="00DB5564">
        <w:rPr>
          <w:color w:val="auto"/>
        </w:rPr>
        <w:t xml:space="preserve">с родителями учащихся с умственной отсталостью (интеллектуальными нарушениями) в решении вопросов их развития, социализации, здоровьесбережения, социальной адаптации и </w:t>
      </w:r>
      <w:r w:rsidR="007F0F94" w:rsidRPr="002560D2">
        <w:rPr>
          <w:color w:val="auto"/>
        </w:rPr>
        <w:t xml:space="preserve">интеграции в общество. </w:t>
      </w:r>
    </w:p>
    <w:p w14:paraId="7CACEC0A" w14:textId="560A3FCB" w:rsidR="002560D2" w:rsidRPr="00055439" w:rsidRDefault="002560D2" w:rsidP="00055439">
      <w:pPr>
        <w:pStyle w:val="Default"/>
        <w:tabs>
          <w:tab w:val="left" w:pos="709"/>
        </w:tabs>
        <w:spacing w:line="360" w:lineRule="auto"/>
        <w:ind w:firstLine="567"/>
        <w:jc w:val="center"/>
        <w:rPr>
          <w:b/>
          <w:color w:val="auto"/>
        </w:rPr>
      </w:pPr>
      <w:r w:rsidRPr="00055439">
        <w:rPr>
          <w:b/>
          <w:color w:val="auto"/>
        </w:rPr>
        <w:t>Таблица 3.</w:t>
      </w:r>
      <w:r w:rsidRPr="00055439">
        <w:rPr>
          <w:b/>
          <w:color w:val="auto"/>
          <w:spacing w:val="54"/>
        </w:rPr>
        <w:t xml:space="preserve"> </w:t>
      </w:r>
      <w:r w:rsidRPr="00055439">
        <w:rPr>
          <w:b/>
          <w:color w:val="auto"/>
        </w:rPr>
        <w:t>План</w:t>
      </w:r>
      <w:r w:rsidRPr="00055439">
        <w:rPr>
          <w:b/>
          <w:color w:val="auto"/>
          <w:spacing w:val="-3"/>
        </w:rPr>
        <w:t xml:space="preserve"> </w:t>
      </w:r>
      <w:r w:rsidRPr="00055439">
        <w:rPr>
          <w:b/>
          <w:color w:val="auto"/>
        </w:rPr>
        <w:t>оказания</w:t>
      </w:r>
      <w:r w:rsidRPr="00055439">
        <w:rPr>
          <w:b/>
          <w:color w:val="auto"/>
          <w:spacing w:val="-3"/>
        </w:rPr>
        <w:t xml:space="preserve"> </w:t>
      </w:r>
      <w:r w:rsidRPr="00055439">
        <w:rPr>
          <w:b/>
          <w:color w:val="auto"/>
        </w:rPr>
        <w:t>психолого-педагогической</w:t>
      </w:r>
      <w:r w:rsidRPr="00055439">
        <w:rPr>
          <w:b/>
          <w:color w:val="auto"/>
          <w:spacing w:val="-3"/>
        </w:rPr>
        <w:t xml:space="preserve"> </w:t>
      </w:r>
      <w:r w:rsidRPr="00055439">
        <w:rPr>
          <w:b/>
          <w:color w:val="auto"/>
        </w:rPr>
        <w:t>помощи</w:t>
      </w:r>
    </w:p>
    <w:p w14:paraId="10E83638" w14:textId="77777777" w:rsidR="008F484D" w:rsidRPr="008F484D" w:rsidRDefault="008F484D" w:rsidP="008F484D">
      <w:pPr>
        <w:rPr>
          <w:lang w:eastAsia="hi-IN" w:bidi="hi-IN"/>
        </w:rPr>
      </w:pPr>
    </w:p>
    <w:tbl>
      <w:tblPr>
        <w:tblStyle w:val="afff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3225"/>
      </w:tblGrid>
      <w:tr w:rsidR="002560D2" w:rsidRPr="008F484D" w14:paraId="62A129BB" w14:textId="77777777" w:rsidTr="00291115">
        <w:tc>
          <w:tcPr>
            <w:tcW w:w="2376" w:type="dxa"/>
            <w:vAlign w:val="center"/>
          </w:tcPr>
          <w:p w14:paraId="3774BC1D" w14:textId="77777777" w:rsidR="002560D2" w:rsidRPr="008F484D" w:rsidRDefault="002560D2" w:rsidP="008F484D">
            <w:pPr>
              <w:pStyle w:val="TableParagraph"/>
              <w:tabs>
                <w:tab w:val="left" w:pos="2400"/>
              </w:tabs>
              <w:spacing w:line="234" w:lineRule="exact"/>
              <w:ind w:left="0" w:right="34"/>
              <w:jc w:val="center"/>
              <w:rPr>
                <w:b/>
                <w:szCs w:val="24"/>
              </w:rPr>
            </w:pPr>
            <w:r w:rsidRPr="008F484D">
              <w:rPr>
                <w:b/>
                <w:szCs w:val="24"/>
              </w:rPr>
              <w:lastRenderedPageBreak/>
              <w:t>Задачи</w:t>
            </w:r>
          </w:p>
        </w:tc>
        <w:tc>
          <w:tcPr>
            <w:tcW w:w="4820" w:type="dxa"/>
            <w:vAlign w:val="center"/>
          </w:tcPr>
          <w:p w14:paraId="1461801A" w14:textId="77777777" w:rsidR="002560D2" w:rsidRPr="008F484D" w:rsidRDefault="002560D2" w:rsidP="008F484D">
            <w:pPr>
              <w:pStyle w:val="TableParagraph"/>
              <w:spacing w:line="234" w:lineRule="exact"/>
              <w:ind w:left="33"/>
              <w:jc w:val="center"/>
              <w:rPr>
                <w:b/>
                <w:szCs w:val="24"/>
              </w:rPr>
            </w:pPr>
            <w:r w:rsidRPr="008F484D">
              <w:rPr>
                <w:b/>
                <w:szCs w:val="24"/>
              </w:rPr>
              <w:t>Комплекс</w:t>
            </w:r>
            <w:r w:rsidRPr="008F484D">
              <w:rPr>
                <w:b/>
                <w:spacing w:val="-1"/>
                <w:szCs w:val="24"/>
              </w:rPr>
              <w:t xml:space="preserve"> </w:t>
            </w:r>
            <w:r w:rsidRPr="008F484D">
              <w:rPr>
                <w:b/>
                <w:szCs w:val="24"/>
              </w:rPr>
              <w:t>мероприятий</w:t>
            </w:r>
          </w:p>
        </w:tc>
        <w:tc>
          <w:tcPr>
            <w:tcW w:w="3225" w:type="dxa"/>
            <w:vAlign w:val="center"/>
          </w:tcPr>
          <w:p w14:paraId="7B7C1792" w14:textId="77777777" w:rsidR="002560D2" w:rsidRPr="008F484D" w:rsidRDefault="002560D2" w:rsidP="008F484D">
            <w:pPr>
              <w:pStyle w:val="TableParagraph"/>
              <w:spacing w:line="234" w:lineRule="exact"/>
              <w:ind w:left="34"/>
              <w:jc w:val="center"/>
              <w:rPr>
                <w:b/>
                <w:szCs w:val="24"/>
              </w:rPr>
            </w:pPr>
            <w:r w:rsidRPr="008F484D">
              <w:rPr>
                <w:b/>
                <w:szCs w:val="24"/>
              </w:rPr>
              <w:t>Ожидаемый</w:t>
            </w:r>
            <w:r w:rsidRPr="008F484D">
              <w:rPr>
                <w:b/>
                <w:spacing w:val="-4"/>
                <w:szCs w:val="24"/>
              </w:rPr>
              <w:t xml:space="preserve"> </w:t>
            </w:r>
            <w:r w:rsidRPr="008F484D">
              <w:rPr>
                <w:b/>
                <w:szCs w:val="24"/>
              </w:rPr>
              <w:t>результат</w:t>
            </w:r>
          </w:p>
        </w:tc>
      </w:tr>
      <w:tr w:rsidR="002560D2" w:rsidRPr="008F484D" w14:paraId="67A73B1F" w14:textId="77777777" w:rsidTr="00291115">
        <w:tc>
          <w:tcPr>
            <w:tcW w:w="2376" w:type="dxa"/>
          </w:tcPr>
          <w:p w14:paraId="12387490" w14:textId="12559385" w:rsidR="002560D2" w:rsidRPr="008F484D" w:rsidRDefault="002560D2" w:rsidP="008F484D">
            <w:pPr>
              <w:pStyle w:val="TableParagraph"/>
              <w:tabs>
                <w:tab w:val="left" w:pos="2400"/>
              </w:tabs>
              <w:ind w:left="0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1.Своевременное выявление</w:t>
            </w:r>
            <w:r w:rsidRPr="008F484D">
              <w:rPr>
                <w:spacing w:val="-52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детей с трудностями </w:t>
            </w:r>
            <w:r w:rsidRPr="008F484D">
              <w:rPr>
                <w:szCs w:val="24"/>
              </w:rPr>
              <w:t>адаптации, обусловленными</w:t>
            </w:r>
            <w:r w:rsidRPr="008F484D">
              <w:rPr>
                <w:spacing w:val="-52"/>
                <w:szCs w:val="24"/>
              </w:rPr>
              <w:t xml:space="preserve"> </w:t>
            </w:r>
            <w:r w:rsidRPr="008F484D">
              <w:rPr>
                <w:szCs w:val="24"/>
              </w:rPr>
              <w:t>умственной отсталостью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(интеллектуальными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нарушениями)</w:t>
            </w:r>
            <w:r w:rsidR="0050194B">
              <w:rPr>
                <w:szCs w:val="24"/>
              </w:rPr>
              <w:t>.</w:t>
            </w:r>
          </w:p>
        </w:tc>
        <w:tc>
          <w:tcPr>
            <w:tcW w:w="4820" w:type="dxa"/>
          </w:tcPr>
          <w:p w14:paraId="1ADC76BB" w14:textId="77777777" w:rsidR="00226DA4" w:rsidRDefault="002560D2" w:rsidP="008F484D">
            <w:pPr>
              <w:pStyle w:val="TableParagraph"/>
              <w:ind w:left="33"/>
              <w:jc w:val="both"/>
              <w:rPr>
                <w:spacing w:val="1"/>
                <w:szCs w:val="24"/>
              </w:rPr>
            </w:pPr>
            <w:r w:rsidRPr="008F484D">
              <w:rPr>
                <w:szCs w:val="24"/>
              </w:rPr>
              <w:t>1. Диагностический минимум: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1.1.диагностика</w:t>
            </w:r>
            <w:r w:rsidRPr="008F484D">
              <w:rPr>
                <w:spacing w:val="-4"/>
                <w:szCs w:val="24"/>
              </w:rPr>
              <w:t xml:space="preserve"> </w:t>
            </w:r>
            <w:r w:rsidRPr="008F484D">
              <w:rPr>
                <w:szCs w:val="24"/>
              </w:rPr>
              <w:t>речевых</w:t>
            </w:r>
            <w:r w:rsidRPr="008F484D">
              <w:rPr>
                <w:spacing w:val="-6"/>
                <w:szCs w:val="24"/>
              </w:rPr>
              <w:t xml:space="preserve"> </w:t>
            </w:r>
            <w:r w:rsidRPr="008F484D">
              <w:rPr>
                <w:szCs w:val="24"/>
              </w:rPr>
              <w:t>нарушений</w:t>
            </w:r>
            <w:r w:rsidRPr="008F484D">
              <w:rPr>
                <w:spacing w:val="-52"/>
                <w:szCs w:val="24"/>
              </w:rPr>
              <w:t xml:space="preserve"> </w:t>
            </w:r>
            <w:r w:rsidRPr="008F484D">
              <w:rPr>
                <w:szCs w:val="24"/>
              </w:rPr>
              <w:t>школьников (сбор информации об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основных компонентах речи);</w:t>
            </w:r>
          </w:p>
          <w:p w14:paraId="16C3A32D" w14:textId="77777777" w:rsidR="002560D2" w:rsidRPr="008F484D" w:rsidRDefault="002560D2" w:rsidP="008F484D">
            <w:pPr>
              <w:pStyle w:val="TableParagraph"/>
              <w:ind w:left="33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1.2.степень сформированности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познавательных</w:t>
            </w:r>
            <w:r w:rsidRPr="008F484D">
              <w:rPr>
                <w:spacing w:val="-1"/>
                <w:szCs w:val="24"/>
              </w:rPr>
              <w:t xml:space="preserve"> </w:t>
            </w:r>
            <w:r w:rsidRPr="008F484D">
              <w:rPr>
                <w:szCs w:val="24"/>
              </w:rPr>
              <w:t>процессов:</w:t>
            </w:r>
          </w:p>
          <w:p w14:paraId="6A57B483" w14:textId="77777777" w:rsidR="002560D2" w:rsidRPr="008F484D" w:rsidRDefault="002560D2" w:rsidP="0050194B">
            <w:pPr>
              <w:pStyle w:val="TableParagraph"/>
              <w:numPr>
                <w:ilvl w:val="0"/>
                <w:numId w:val="55"/>
              </w:numPr>
              <w:tabs>
                <w:tab w:val="left" w:pos="322"/>
              </w:tabs>
              <w:spacing w:line="252" w:lineRule="exact"/>
              <w:ind w:left="34" w:firstLine="359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память</w:t>
            </w:r>
          </w:p>
          <w:p w14:paraId="41B4E426" w14:textId="77777777" w:rsidR="002560D2" w:rsidRPr="008F484D" w:rsidRDefault="002560D2" w:rsidP="0050194B">
            <w:pPr>
              <w:pStyle w:val="TableParagraph"/>
              <w:numPr>
                <w:ilvl w:val="0"/>
                <w:numId w:val="55"/>
              </w:numPr>
              <w:tabs>
                <w:tab w:val="left" w:pos="322"/>
              </w:tabs>
              <w:spacing w:line="252" w:lineRule="exact"/>
              <w:ind w:left="34" w:firstLine="359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мышление</w:t>
            </w:r>
          </w:p>
          <w:p w14:paraId="53A1687C" w14:textId="77777777" w:rsidR="002560D2" w:rsidRPr="008F484D" w:rsidRDefault="002560D2" w:rsidP="0050194B">
            <w:pPr>
              <w:pStyle w:val="TableParagraph"/>
              <w:numPr>
                <w:ilvl w:val="0"/>
                <w:numId w:val="55"/>
              </w:numPr>
              <w:tabs>
                <w:tab w:val="left" w:pos="322"/>
              </w:tabs>
              <w:spacing w:line="252" w:lineRule="exact"/>
              <w:ind w:left="34" w:firstLine="359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внимание,</w:t>
            </w:r>
          </w:p>
          <w:p w14:paraId="72323F5A" w14:textId="354567C5" w:rsidR="008F484D" w:rsidRPr="008F484D" w:rsidRDefault="002560D2" w:rsidP="0050194B">
            <w:pPr>
              <w:pStyle w:val="TableParagraph"/>
              <w:numPr>
                <w:ilvl w:val="0"/>
                <w:numId w:val="55"/>
              </w:numPr>
              <w:spacing w:line="251" w:lineRule="exact"/>
              <w:ind w:left="34" w:firstLine="359"/>
              <w:jc w:val="both"/>
              <w:rPr>
                <w:spacing w:val="1"/>
                <w:szCs w:val="24"/>
              </w:rPr>
            </w:pPr>
            <w:r w:rsidRPr="008F484D">
              <w:rPr>
                <w:szCs w:val="24"/>
              </w:rPr>
              <w:t>работоспособность;</w:t>
            </w:r>
          </w:p>
          <w:p w14:paraId="0CB54587" w14:textId="77777777" w:rsidR="002560D2" w:rsidRPr="008F484D" w:rsidRDefault="002560D2" w:rsidP="008F484D">
            <w:pPr>
              <w:pStyle w:val="TableParagraph"/>
              <w:spacing w:line="251" w:lineRule="exact"/>
              <w:ind w:left="33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1.3.степень</w:t>
            </w:r>
            <w:r w:rsidRPr="008F484D">
              <w:rPr>
                <w:spacing w:val="-6"/>
                <w:szCs w:val="24"/>
              </w:rPr>
              <w:t xml:space="preserve"> </w:t>
            </w:r>
            <w:r w:rsidRPr="008F484D">
              <w:rPr>
                <w:szCs w:val="24"/>
              </w:rPr>
              <w:t>сформированности</w:t>
            </w:r>
            <w:r w:rsidR="008F484D" w:rsidRPr="008F484D">
              <w:rPr>
                <w:szCs w:val="24"/>
              </w:rPr>
              <w:t xml:space="preserve"> эмоционально</w:t>
            </w:r>
            <w:r w:rsidR="008F484D" w:rsidRPr="008F484D">
              <w:rPr>
                <w:spacing w:val="-4"/>
                <w:szCs w:val="24"/>
              </w:rPr>
              <w:t xml:space="preserve"> </w:t>
            </w:r>
            <w:r w:rsidR="008F484D" w:rsidRPr="008F484D">
              <w:rPr>
                <w:szCs w:val="24"/>
              </w:rPr>
              <w:t>–</w:t>
            </w:r>
            <w:r w:rsidR="008F484D" w:rsidRPr="008F484D">
              <w:rPr>
                <w:spacing w:val="-2"/>
                <w:szCs w:val="24"/>
              </w:rPr>
              <w:t xml:space="preserve"> </w:t>
            </w:r>
            <w:r w:rsidR="008F484D" w:rsidRPr="008F484D">
              <w:rPr>
                <w:szCs w:val="24"/>
              </w:rPr>
              <w:t>личностной</w:t>
            </w:r>
            <w:r w:rsidR="008F484D" w:rsidRPr="008F484D">
              <w:rPr>
                <w:spacing w:val="-3"/>
                <w:szCs w:val="24"/>
              </w:rPr>
              <w:t xml:space="preserve"> </w:t>
            </w:r>
            <w:r w:rsidR="008F484D" w:rsidRPr="008F484D">
              <w:rPr>
                <w:szCs w:val="24"/>
              </w:rPr>
              <w:t>сферы:</w:t>
            </w:r>
          </w:p>
          <w:p w14:paraId="2138F9D4" w14:textId="77777777" w:rsidR="002560D2" w:rsidRPr="008F484D" w:rsidRDefault="002560D2" w:rsidP="0050194B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line="253" w:lineRule="exact"/>
              <w:ind w:left="33" w:firstLine="426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комфортность</w:t>
            </w:r>
          </w:p>
          <w:p w14:paraId="21D4ECD2" w14:textId="77777777" w:rsidR="002560D2" w:rsidRPr="008F484D" w:rsidRDefault="002560D2" w:rsidP="0050194B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left="33" w:firstLine="426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самооценка</w:t>
            </w:r>
          </w:p>
          <w:p w14:paraId="008DED9D" w14:textId="77777777" w:rsidR="002560D2" w:rsidRPr="008F484D" w:rsidRDefault="002560D2" w:rsidP="0050194B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line="252" w:lineRule="exact"/>
              <w:ind w:left="33" w:firstLine="426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взаимоотношения</w:t>
            </w:r>
            <w:r w:rsidRPr="008F484D">
              <w:rPr>
                <w:spacing w:val="-3"/>
                <w:szCs w:val="24"/>
              </w:rPr>
              <w:t xml:space="preserve"> </w:t>
            </w:r>
            <w:r w:rsidRPr="008F484D">
              <w:rPr>
                <w:szCs w:val="24"/>
              </w:rPr>
              <w:t>в</w:t>
            </w:r>
            <w:r w:rsidRPr="008F484D">
              <w:rPr>
                <w:spacing w:val="-2"/>
                <w:szCs w:val="24"/>
              </w:rPr>
              <w:t xml:space="preserve"> </w:t>
            </w:r>
            <w:r w:rsidRPr="008F484D">
              <w:rPr>
                <w:szCs w:val="24"/>
              </w:rPr>
              <w:t>семье</w:t>
            </w:r>
          </w:p>
          <w:p w14:paraId="5FE151C9" w14:textId="77777777" w:rsidR="002560D2" w:rsidRPr="008F484D" w:rsidRDefault="002560D2" w:rsidP="0050194B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line="252" w:lineRule="exact"/>
              <w:ind w:left="33" w:firstLine="426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мотивация</w:t>
            </w:r>
          </w:p>
          <w:p w14:paraId="620B7D3C" w14:textId="77777777" w:rsidR="002560D2" w:rsidRPr="008F484D" w:rsidRDefault="002560D2" w:rsidP="0050194B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line="252" w:lineRule="exact"/>
              <w:ind w:left="33" w:firstLine="426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статус</w:t>
            </w:r>
            <w:r w:rsidRPr="008F484D">
              <w:rPr>
                <w:spacing w:val="-1"/>
                <w:szCs w:val="24"/>
              </w:rPr>
              <w:t xml:space="preserve"> </w:t>
            </w:r>
            <w:r w:rsidRPr="008F484D">
              <w:rPr>
                <w:szCs w:val="24"/>
              </w:rPr>
              <w:t>в</w:t>
            </w:r>
            <w:r w:rsidRPr="008F484D">
              <w:rPr>
                <w:spacing w:val="-1"/>
                <w:szCs w:val="24"/>
              </w:rPr>
              <w:t xml:space="preserve"> </w:t>
            </w:r>
            <w:r w:rsidRPr="008F484D">
              <w:rPr>
                <w:szCs w:val="24"/>
              </w:rPr>
              <w:t>коллективе;</w:t>
            </w:r>
          </w:p>
          <w:p w14:paraId="6DD05DB5" w14:textId="77777777" w:rsidR="002560D2" w:rsidRPr="008F484D" w:rsidRDefault="002560D2" w:rsidP="008F484D">
            <w:pPr>
              <w:pStyle w:val="TableParagraph"/>
              <w:ind w:left="33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1.4. изучение социальной ситуации</w:t>
            </w:r>
            <w:r w:rsidRPr="008F484D">
              <w:rPr>
                <w:spacing w:val="-53"/>
                <w:szCs w:val="24"/>
              </w:rPr>
              <w:t xml:space="preserve"> </w:t>
            </w:r>
            <w:r w:rsidRPr="008F484D">
              <w:rPr>
                <w:szCs w:val="24"/>
              </w:rPr>
              <w:t>развития и условий семейного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воспитания</w:t>
            </w:r>
            <w:r w:rsidRPr="008F484D">
              <w:rPr>
                <w:spacing w:val="-2"/>
                <w:szCs w:val="24"/>
              </w:rPr>
              <w:t xml:space="preserve"> </w:t>
            </w:r>
            <w:r w:rsidRPr="008F484D">
              <w:rPr>
                <w:szCs w:val="24"/>
              </w:rPr>
              <w:t>ребенка.</w:t>
            </w:r>
          </w:p>
          <w:p w14:paraId="6DA7CCB5" w14:textId="42AABEB7" w:rsidR="002560D2" w:rsidRPr="008F484D" w:rsidRDefault="002560D2" w:rsidP="008F484D">
            <w:pPr>
              <w:pStyle w:val="TableParagraph"/>
              <w:ind w:left="33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2. Комплексный сбор сведений о</w:t>
            </w:r>
            <w:r w:rsidRPr="008F484D">
              <w:rPr>
                <w:spacing w:val="-52"/>
                <w:szCs w:val="24"/>
              </w:rPr>
              <w:t xml:space="preserve"> </w:t>
            </w:r>
            <w:r w:rsidRPr="008F484D">
              <w:rPr>
                <w:szCs w:val="24"/>
              </w:rPr>
              <w:t>ребенке</w:t>
            </w:r>
            <w:r w:rsidRPr="008F484D">
              <w:rPr>
                <w:spacing w:val="-1"/>
                <w:szCs w:val="24"/>
              </w:rPr>
              <w:t xml:space="preserve"> </w:t>
            </w:r>
            <w:r w:rsidRPr="008F484D">
              <w:rPr>
                <w:szCs w:val="24"/>
              </w:rPr>
              <w:t>на основании</w:t>
            </w:r>
            <w:r w:rsidR="008F484D" w:rsidRPr="008F484D">
              <w:rPr>
                <w:szCs w:val="24"/>
              </w:rPr>
              <w:t xml:space="preserve"> </w:t>
            </w:r>
            <w:r w:rsidRPr="008F484D">
              <w:rPr>
                <w:szCs w:val="24"/>
              </w:rPr>
              <w:t>диагностического</w:t>
            </w:r>
            <w:r w:rsidRPr="008F484D">
              <w:rPr>
                <w:spacing w:val="-7"/>
                <w:szCs w:val="24"/>
              </w:rPr>
              <w:t xml:space="preserve"> </w:t>
            </w:r>
            <w:r w:rsidRPr="008F484D">
              <w:rPr>
                <w:szCs w:val="24"/>
              </w:rPr>
              <w:t>минимума</w:t>
            </w:r>
            <w:r w:rsidR="0050194B">
              <w:rPr>
                <w:szCs w:val="24"/>
              </w:rPr>
              <w:t>.</w:t>
            </w:r>
          </w:p>
        </w:tc>
        <w:tc>
          <w:tcPr>
            <w:tcW w:w="3225" w:type="dxa"/>
          </w:tcPr>
          <w:p w14:paraId="59652195" w14:textId="77777777" w:rsidR="002560D2" w:rsidRPr="008F484D" w:rsidRDefault="002560D2" w:rsidP="00612D5F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4" w:firstLine="0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Формирование групп на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основе оценки контингента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обучающихся для определени</w:t>
            </w:r>
            <w:r w:rsidR="00226DA4">
              <w:rPr>
                <w:szCs w:val="24"/>
              </w:rPr>
              <w:t>я</w:t>
            </w:r>
            <w:r w:rsidRPr="008F484D">
              <w:rPr>
                <w:spacing w:val="-52"/>
                <w:szCs w:val="24"/>
              </w:rPr>
              <w:t xml:space="preserve"> </w:t>
            </w:r>
            <w:r w:rsidRPr="008F484D">
              <w:rPr>
                <w:szCs w:val="24"/>
              </w:rPr>
              <w:t>специфики и образовательных</w:t>
            </w:r>
            <w:r w:rsidRPr="008F484D">
              <w:rPr>
                <w:spacing w:val="-52"/>
                <w:szCs w:val="24"/>
              </w:rPr>
              <w:t xml:space="preserve"> </w:t>
            </w:r>
            <w:r w:rsidRPr="008F484D">
              <w:rPr>
                <w:szCs w:val="24"/>
              </w:rPr>
              <w:t>потребностей.</w:t>
            </w:r>
          </w:p>
          <w:p w14:paraId="17C62547" w14:textId="77777777" w:rsidR="002560D2" w:rsidRPr="008F484D" w:rsidRDefault="002560D2" w:rsidP="00612D5F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4" w:firstLine="0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Включение родителей в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процесс и (или) направление</w:t>
            </w:r>
            <w:r w:rsidRPr="008F484D">
              <w:rPr>
                <w:spacing w:val="-53"/>
                <w:szCs w:val="24"/>
              </w:rPr>
              <w:t xml:space="preserve"> </w:t>
            </w:r>
            <w:r w:rsidRPr="008F484D">
              <w:rPr>
                <w:szCs w:val="24"/>
              </w:rPr>
              <w:t>коррекционной</w:t>
            </w:r>
            <w:r w:rsidRPr="008F484D">
              <w:rPr>
                <w:spacing w:val="-1"/>
                <w:szCs w:val="24"/>
              </w:rPr>
              <w:t xml:space="preserve"> </w:t>
            </w:r>
            <w:r w:rsidRPr="008F484D">
              <w:rPr>
                <w:szCs w:val="24"/>
              </w:rPr>
              <w:t>работы.</w:t>
            </w:r>
          </w:p>
          <w:p w14:paraId="2790C799" w14:textId="77777777" w:rsidR="002560D2" w:rsidRPr="008F484D" w:rsidRDefault="002560D2" w:rsidP="00612D5F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52" w:lineRule="exact"/>
              <w:ind w:left="34" w:firstLine="0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Сведения</w:t>
            </w:r>
            <w:r w:rsidRPr="008F484D">
              <w:rPr>
                <w:spacing w:val="-1"/>
                <w:szCs w:val="24"/>
              </w:rPr>
              <w:t xml:space="preserve"> </w:t>
            </w:r>
            <w:r w:rsidRPr="008F484D">
              <w:rPr>
                <w:szCs w:val="24"/>
              </w:rPr>
              <w:t>о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степени</w:t>
            </w:r>
          </w:p>
          <w:p w14:paraId="7845F1E6" w14:textId="77777777" w:rsidR="002560D2" w:rsidRPr="008F484D" w:rsidRDefault="002560D2" w:rsidP="008F484D">
            <w:pPr>
              <w:pStyle w:val="TableParagraph"/>
              <w:ind w:left="34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сформированности: уровня</w:t>
            </w:r>
            <w:r w:rsidRPr="008F484D">
              <w:rPr>
                <w:spacing w:val="-53"/>
                <w:szCs w:val="24"/>
              </w:rPr>
              <w:t xml:space="preserve"> </w:t>
            </w:r>
            <w:r w:rsidRPr="008F484D">
              <w:rPr>
                <w:szCs w:val="24"/>
              </w:rPr>
              <w:t>речевого</w:t>
            </w:r>
            <w:r w:rsidRPr="008F484D">
              <w:rPr>
                <w:spacing w:val="-1"/>
                <w:szCs w:val="24"/>
              </w:rPr>
              <w:t xml:space="preserve"> </w:t>
            </w:r>
            <w:r w:rsidRPr="008F484D">
              <w:rPr>
                <w:szCs w:val="24"/>
              </w:rPr>
              <w:t>развития,</w:t>
            </w:r>
          </w:p>
          <w:p w14:paraId="2E5E0309" w14:textId="77777777" w:rsidR="002560D2" w:rsidRPr="008F484D" w:rsidRDefault="002560D2" w:rsidP="008F484D">
            <w:pPr>
              <w:pStyle w:val="TableParagraph"/>
              <w:ind w:left="34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познавательных процессов,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эмоционально – личностной</w:t>
            </w:r>
            <w:r w:rsidRPr="008F484D">
              <w:rPr>
                <w:spacing w:val="-52"/>
                <w:szCs w:val="24"/>
              </w:rPr>
              <w:t xml:space="preserve"> </w:t>
            </w:r>
            <w:r w:rsidRPr="008F484D">
              <w:rPr>
                <w:szCs w:val="24"/>
              </w:rPr>
              <w:t>сферы.</w:t>
            </w:r>
          </w:p>
        </w:tc>
      </w:tr>
      <w:tr w:rsidR="002560D2" w:rsidRPr="008F484D" w14:paraId="1B164031" w14:textId="77777777" w:rsidTr="00291115">
        <w:tc>
          <w:tcPr>
            <w:tcW w:w="2376" w:type="dxa"/>
          </w:tcPr>
          <w:p w14:paraId="5290D1C2" w14:textId="5F154D34" w:rsidR="002560D2" w:rsidRPr="008F484D" w:rsidRDefault="008F484D" w:rsidP="0050194B">
            <w:pPr>
              <w:pStyle w:val="TableParagraph"/>
              <w:spacing w:line="243" w:lineRule="exact"/>
              <w:ind w:left="0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2.</w:t>
            </w:r>
            <w:r w:rsidRPr="008F484D">
              <w:rPr>
                <w:spacing w:val="-2"/>
                <w:szCs w:val="24"/>
              </w:rPr>
              <w:t xml:space="preserve"> </w:t>
            </w:r>
            <w:r w:rsidRPr="008F484D">
              <w:rPr>
                <w:szCs w:val="24"/>
              </w:rPr>
              <w:t>Определение</w:t>
            </w:r>
            <w:r w:rsidRPr="008F484D">
              <w:rPr>
                <w:spacing w:val="-2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особых образовательных </w:t>
            </w:r>
            <w:r w:rsidRPr="008F484D">
              <w:rPr>
                <w:szCs w:val="24"/>
              </w:rPr>
              <w:t>потребностей</w:t>
            </w:r>
            <w:r w:rsidRPr="008F484D">
              <w:rPr>
                <w:spacing w:val="-2"/>
                <w:szCs w:val="24"/>
              </w:rPr>
              <w:t xml:space="preserve"> </w:t>
            </w:r>
            <w:r w:rsidRPr="008F484D">
              <w:rPr>
                <w:szCs w:val="24"/>
              </w:rPr>
              <w:t>детей</w:t>
            </w:r>
            <w:r w:rsidRPr="008F484D">
              <w:rPr>
                <w:spacing w:val="-4"/>
                <w:szCs w:val="24"/>
              </w:rPr>
              <w:t xml:space="preserve"> </w:t>
            </w:r>
            <w:r w:rsidRPr="008F484D">
              <w:rPr>
                <w:szCs w:val="24"/>
              </w:rPr>
              <w:t>с</w:t>
            </w:r>
            <w:r w:rsidR="00291115">
              <w:rPr>
                <w:szCs w:val="24"/>
              </w:rPr>
              <w:t xml:space="preserve"> </w:t>
            </w:r>
            <w:r w:rsidRPr="008F484D">
              <w:rPr>
                <w:szCs w:val="24"/>
              </w:rPr>
              <w:t>умственной</w:t>
            </w:r>
            <w:r w:rsidRPr="008F484D">
              <w:rPr>
                <w:spacing w:val="-2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отсталостью </w:t>
            </w:r>
            <w:r w:rsidRPr="008F484D">
              <w:rPr>
                <w:szCs w:val="24"/>
              </w:rPr>
              <w:t>(интеллектуальными</w:t>
            </w:r>
            <w:r w:rsidRPr="008F484D">
              <w:rPr>
                <w:spacing w:val="-52"/>
                <w:szCs w:val="24"/>
              </w:rPr>
              <w:t xml:space="preserve"> </w:t>
            </w:r>
            <w:r w:rsidRPr="008F484D">
              <w:rPr>
                <w:szCs w:val="24"/>
              </w:rPr>
              <w:t>нарушениями)</w:t>
            </w:r>
            <w:r w:rsidR="0050194B">
              <w:rPr>
                <w:szCs w:val="24"/>
              </w:rPr>
              <w:t>.</w:t>
            </w:r>
          </w:p>
        </w:tc>
        <w:tc>
          <w:tcPr>
            <w:tcW w:w="4820" w:type="dxa"/>
          </w:tcPr>
          <w:p w14:paraId="18CBDBA4" w14:textId="77777777" w:rsidR="008F484D" w:rsidRPr="008F484D" w:rsidRDefault="008F484D" w:rsidP="008F484D">
            <w:pPr>
              <w:pStyle w:val="TableParagraph"/>
              <w:spacing w:line="245" w:lineRule="exact"/>
              <w:ind w:left="33"/>
              <w:jc w:val="both"/>
              <w:rPr>
                <w:szCs w:val="24"/>
              </w:rPr>
            </w:pPr>
            <w:r w:rsidRPr="008F484D">
              <w:rPr>
                <w:spacing w:val="-1"/>
                <w:szCs w:val="24"/>
              </w:rPr>
              <w:t>1.</w:t>
            </w:r>
            <w:r w:rsidRPr="008F484D">
              <w:rPr>
                <w:spacing w:val="-28"/>
                <w:szCs w:val="24"/>
              </w:rPr>
              <w:t xml:space="preserve"> </w:t>
            </w:r>
            <w:r w:rsidRPr="008F484D">
              <w:rPr>
                <w:spacing w:val="-1"/>
                <w:szCs w:val="24"/>
              </w:rPr>
              <w:t>Социальное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партнерство:</w:t>
            </w:r>
          </w:p>
          <w:p w14:paraId="5FB5E616" w14:textId="77777777" w:rsidR="008F484D" w:rsidRPr="008F484D" w:rsidRDefault="008F484D" w:rsidP="0050194B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line="230" w:lineRule="exact"/>
              <w:ind w:left="33" w:firstLine="285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ПМПК</w:t>
            </w:r>
            <w:r w:rsidRPr="008F484D">
              <w:rPr>
                <w:spacing w:val="-7"/>
                <w:szCs w:val="24"/>
              </w:rPr>
              <w:t xml:space="preserve"> </w:t>
            </w:r>
            <w:r w:rsidRPr="008F484D">
              <w:rPr>
                <w:szCs w:val="24"/>
              </w:rPr>
              <w:t>(муниципальная)</w:t>
            </w:r>
          </w:p>
          <w:p w14:paraId="6048CD15" w14:textId="77777777" w:rsidR="008F484D" w:rsidRPr="008F484D" w:rsidRDefault="008F484D" w:rsidP="0050194B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233" w:lineRule="exact"/>
              <w:ind w:left="33" w:firstLine="285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ЦРБ</w:t>
            </w:r>
          </w:p>
          <w:p w14:paraId="63F07877" w14:textId="77777777" w:rsidR="008F484D" w:rsidRPr="008F484D" w:rsidRDefault="008F484D" w:rsidP="008F484D">
            <w:pPr>
              <w:pStyle w:val="TableParagraph"/>
              <w:spacing w:before="5" w:line="235" w:lineRule="auto"/>
              <w:ind w:left="33"/>
              <w:jc w:val="both"/>
              <w:rPr>
                <w:szCs w:val="24"/>
              </w:rPr>
            </w:pPr>
            <w:r w:rsidRPr="008F484D">
              <w:rPr>
                <w:spacing w:val="-1"/>
                <w:szCs w:val="24"/>
              </w:rPr>
              <w:t>2.</w:t>
            </w:r>
            <w:r w:rsidRPr="008F484D">
              <w:rPr>
                <w:spacing w:val="-29"/>
                <w:szCs w:val="24"/>
              </w:rPr>
              <w:t xml:space="preserve"> </w:t>
            </w:r>
            <w:r w:rsidRPr="008F484D">
              <w:rPr>
                <w:spacing w:val="-1"/>
                <w:szCs w:val="24"/>
              </w:rPr>
              <w:t>Определение</w:t>
            </w:r>
            <w:r w:rsidRPr="008F484D">
              <w:rPr>
                <w:spacing w:val="2"/>
                <w:szCs w:val="24"/>
              </w:rPr>
              <w:t xml:space="preserve"> </w:t>
            </w:r>
            <w:r w:rsidRPr="008F484D">
              <w:rPr>
                <w:szCs w:val="24"/>
              </w:rPr>
              <w:t>ЗБР</w:t>
            </w:r>
            <w:r w:rsidRPr="008F484D">
              <w:rPr>
                <w:spacing w:val="1"/>
                <w:szCs w:val="24"/>
              </w:rPr>
              <w:t xml:space="preserve"> </w:t>
            </w:r>
            <w:r w:rsidRPr="008F484D">
              <w:rPr>
                <w:szCs w:val="24"/>
              </w:rPr>
              <w:t>ребенка</w:t>
            </w:r>
            <w:r w:rsidRPr="008F484D">
              <w:rPr>
                <w:spacing w:val="-1"/>
                <w:szCs w:val="24"/>
              </w:rPr>
              <w:t xml:space="preserve"> </w:t>
            </w:r>
            <w:r w:rsidRPr="008F484D">
              <w:rPr>
                <w:szCs w:val="24"/>
              </w:rPr>
              <w:t>и</w:t>
            </w:r>
            <w:r w:rsidRPr="008F484D">
              <w:rPr>
                <w:spacing w:val="-52"/>
                <w:szCs w:val="24"/>
              </w:rPr>
              <w:t xml:space="preserve"> </w:t>
            </w:r>
            <w:r w:rsidRPr="008F484D">
              <w:rPr>
                <w:szCs w:val="24"/>
              </w:rPr>
              <w:t>выявление</w:t>
            </w:r>
            <w:r w:rsidRPr="008F484D">
              <w:rPr>
                <w:spacing w:val="-1"/>
                <w:szCs w:val="24"/>
              </w:rPr>
              <w:t xml:space="preserve"> </w:t>
            </w:r>
            <w:r w:rsidRPr="008F484D">
              <w:rPr>
                <w:szCs w:val="24"/>
              </w:rPr>
              <w:t>его</w:t>
            </w:r>
            <w:r w:rsidRPr="008F484D">
              <w:rPr>
                <w:spacing w:val="-3"/>
                <w:szCs w:val="24"/>
              </w:rPr>
              <w:t xml:space="preserve"> </w:t>
            </w:r>
            <w:r w:rsidRPr="008F484D">
              <w:rPr>
                <w:szCs w:val="24"/>
              </w:rPr>
              <w:t>резервных возможностей</w:t>
            </w:r>
            <w:r w:rsidRPr="008F484D">
              <w:rPr>
                <w:spacing w:val="-3"/>
                <w:szCs w:val="24"/>
              </w:rPr>
              <w:t xml:space="preserve"> </w:t>
            </w:r>
            <w:r w:rsidRPr="008F484D">
              <w:rPr>
                <w:szCs w:val="24"/>
              </w:rPr>
              <w:t>через</w:t>
            </w:r>
            <w:r w:rsidRPr="008F484D">
              <w:rPr>
                <w:spacing w:val="-2"/>
                <w:szCs w:val="24"/>
              </w:rPr>
              <w:t xml:space="preserve"> </w:t>
            </w:r>
            <w:r w:rsidRPr="008F484D">
              <w:rPr>
                <w:szCs w:val="24"/>
              </w:rPr>
              <w:t>школьный консилиум.</w:t>
            </w:r>
          </w:p>
          <w:p w14:paraId="1B4A6545" w14:textId="77777777" w:rsidR="008F484D" w:rsidRPr="008F484D" w:rsidRDefault="008F484D" w:rsidP="008F484D">
            <w:pPr>
              <w:pStyle w:val="TableParagraph"/>
              <w:spacing w:line="252" w:lineRule="exact"/>
              <w:ind w:left="33"/>
              <w:jc w:val="both"/>
              <w:rPr>
                <w:szCs w:val="24"/>
              </w:rPr>
            </w:pPr>
            <w:r w:rsidRPr="008F484D">
              <w:rPr>
                <w:spacing w:val="-1"/>
                <w:szCs w:val="24"/>
              </w:rPr>
              <w:t>3.</w:t>
            </w:r>
            <w:r w:rsidRPr="008F484D">
              <w:rPr>
                <w:spacing w:val="-29"/>
                <w:szCs w:val="24"/>
              </w:rPr>
              <w:t xml:space="preserve"> </w:t>
            </w:r>
            <w:r w:rsidRPr="008F484D">
              <w:rPr>
                <w:spacing w:val="-1"/>
                <w:szCs w:val="24"/>
              </w:rPr>
              <w:t>Заполнение</w:t>
            </w:r>
            <w:r w:rsidRPr="008F484D">
              <w:rPr>
                <w:spacing w:val="2"/>
                <w:szCs w:val="24"/>
              </w:rPr>
              <w:t xml:space="preserve"> </w:t>
            </w:r>
            <w:r w:rsidRPr="008F484D">
              <w:rPr>
                <w:szCs w:val="24"/>
              </w:rPr>
              <w:t>индивидуального маршрута</w:t>
            </w:r>
            <w:r w:rsidRPr="008F484D">
              <w:rPr>
                <w:spacing w:val="-1"/>
                <w:szCs w:val="24"/>
              </w:rPr>
              <w:t xml:space="preserve"> </w:t>
            </w:r>
            <w:r w:rsidRPr="008F484D">
              <w:rPr>
                <w:szCs w:val="24"/>
              </w:rPr>
              <w:t>развития</w:t>
            </w:r>
            <w:r w:rsidRPr="008F484D">
              <w:rPr>
                <w:spacing w:val="-3"/>
                <w:szCs w:val="24"/>
              </w:rPr>
              <w:t xml:space="preserve"> </w:t>
            </w:r>
            <w:r w:rsidRPr="008F484D">
              <w:rPr>
                <w:szCs w:val="24"/>
              </w:rPr>
              <w:t>ребенка с учетом:</w:t>
            </w:r>
          </w:p>
          <w:p w14:paraId="101BBB19" w14:textId="77777777" w:rsidR="008F484D" w:rsidRPr="008F484D" w:rsidRDefault="008F484D" w:rsidP="0050194B">
            <w:pPr>
              <w:pStyle w:val="TableParagraph"/>
              <w:numPr>
                <w:ilvl w:val="0"/>
                <w:numId w:val="56"/>
              </w:numPr>
              <w:tabs>
                <w:tab w:val="left" w:pos="322"/>
              </w:tabs>
              <w:spacing w:line="232" w:lineRule="exact"/>
              <w:ind w:left="0" w:firstLine="360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структуры</w:t>
            </w:r>
            <w:r w:rsidRPr="008F484D">
              <w:rPr>
                <w:spacing w:val="-2"/>
                <w:szCs w:val="24"/>
              </w:rPr>
              <w:t xml:space="preserve"> </w:t>
            </w:r>
            <w:r w:rsidRPr="008F484D">
              <w:rPr>
                <w:szCs w:val="24"/>
              </w:rPr>
              <w:t>речевого</w:t>
            </w:r>
            <w:r w:rsidRPr="008F484D">
              <w:rPr>
                <w:spacing w:val="-1"/>
                <w:szCs w:val="24"/>
              </w:rPr>
              <w:t xml:space="preserve"> </w:t>
            </w:r>
            <w:r w:rsidRPr="008F484D">
              <w:rPr>
                <w:szCs w:val="24"/>
              </w:rPr>
              <w:t>дефекта;</w:t>
            </w:r>
          </w:p>
          <w:p w14:paraId="031EF0AC" w14:textId="37206E56" w:rsidR="008F484D" w:rsidRPr="0050194B" w:rsidRDefault="008F484D" w:rsidP="0050194B">
            <w:pPr>
              <w:pStyle w:val="TableParagraph"/>
              <w:numPr>
                <w:ilvl w:val="0"/>
                <w:numId w:val="56"/>
              </w:numPr>
              <w:tabs>
                <w:tab w:val="left" w:pos="322"/>
              </w:tabs>
              <w:spacing w:line="233" w:lineRule="exact"/>
              <w:ind w:left="0" w:firstLine="360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степени</w:t>
            </w:r>
            <w:r w:rsidRPr="008F484D">
              <w:rPr>
                <w:spacing w:val="-3"/>
                <w:szCs w:val="24"/>
              </w:rPr>
              <w:t xml:space="preserve"> </w:t>
            </w:r>
            <w:r w:rsidRPr="008F484D">
              <w:rPr>
                <w:szCs w:val="24"/>
              </w:rPr>
              <w:t>сформированности</w:t>
            </w:r>
            <w:r w:rsidR="0050194B">
              <w:rPr>
                <w:szCs w:val="24"/>
              </w:rPr>
              <w:t xml:space="preserve"> </w:t>
            </w:r>
            <w:r w:rsidRPr="0050194B">
              <w:rPr>
                <w:szCs w:val="24"/>
              </w:rPr>
              <w:t>познавательных</w:t>
            </w:r>
            <w:r w:rsidRPr="0050194B">
              <w:rPr>
                <w:spacing w:val="-4"/>
                <w:szCs w:val="24"/>
              </w:rPr>
              <w:t xml:space="preserve"> </w:t>
            </w:r>
            <w:r w:rsidRPr="0050194B">
              <w:rPr>
                <w:szCs w:val="24"/>
              </w:rPr>
              <w:t>процессов;</w:t>
            </w:r>
          </w:p>
          <w:p w14:paraId="55039C19" w14:textId="77777777" w:rsidR="002560D2" w:rsidRPr="0050194B" w:rsidRDefault="008F484D" w:rsidP="0050194B">
            <w:pPr>
              <w:pStyle w:val="a8"/>
              <w:numPr>
                <w:ilvl w:val="0"/>
                <w:numId w:val="56"/>
              </w:numPr>
              <w:ind w:left="0" w:firstLine="360"/>
              <w:jc w:val="both"/>
              <w:rPr>
                <w:rFonts w:ascii="Times New Roman" w:eastAsia="Calibri" w:hAnsi="Times New Roman"/>
                <w:szCs w:val="24"/>
                <w:lang w:eastAsia="hi-IN" w:bidi="hi-IN"/>
              </w:rPr>
            </w:pPr>
            <w:r w:rsidRPr="0050194B">
              <w:rPr>
                <w:rFonts w:ascii="Times New Roman" w:eastAsia="Calibri" w:hAnsi="Times New Roman"/>
                <w:szCs w:val="24"/>
                <w:lang w:eastAsia="en-US"/>
              </w:rPr>
              <w:t>личностного</w:t>
            </w:r>
            <w:r w:rsidRPr="0050194B">
              <w:rPr>
                <w:rFonts w:ascii="Times New Roman" w:eastAsia="Calibri" w:hAnsi="Times New Roman"/>
                <w:spacing w:val="-5"/>
                <w:szCs w:val="24"/>
                <w:lang w:eastAsia="en-US"/>
              </w:rPr>
              <w:t xml:space="preserve"> </w:t>
            </w:r>
            <w:r w:rsidRPr="0050194B">
              <w:rPr>
                <w:rFonts w:ascii="Times New Roman" w:eastAsia="Calibri" w:hAnsi="Times New Roman"/>
                <w:szCs w:val="24"/>
                <w:lang w:eastAsia="en-US"/>
              </w:rPr>
              <w:t>развития.</w:t>
            </w:r>
          </w:p>
        </w:tc>
        <w:tc>
          <w:tcPr>
            <w:tcW w:w="3225" w:type="dxa"/>
          </w:tcPr>
          <w:p w14:paraId="35D72E41" w14:textId="1FA64822" w:rsidR="002560D2" w:rsidRPr="008F484D" w:rsidRDefault="008F484D" w:rsidP="0050194B">
            <w:pPr>
              <w:pStyle w:val="TableParagraph"/>
              <w:spacing w:line="243" w:lineRule="exact"/>
              <w:ind w:left="34"/>
              <w:jc w:val="both"/>
              <w:rPr>
                <w:szCs w:val="24"/>
              </w:rPr>
            </w:pPr>
            <w:r w:rsidRPr="008F484D">
              <w:rPr>
                <w:szCs w:val="24"/>
              </w:rPr>
              <w:t>Индивидуальная</w:t>
            </w:r>
            <w:r w:rsidRPr="008F484D">
              <w:rPr>
                <w:spacing w:val="-4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карта </w:t>
            </w:r>
            <w:r w:rsidRPr="008F484D">
              <w:rPr>
                <w:szCs w:val="24"/>
              </w:rPr>
              <w:t>развития</w:t>
            </w:r>
            <w:r w:rsidRPr="008F484D">
              <w:rPr>
                <w:spacing w:val="-3"/>
                <w:szCs w:val="24"/>
              </w:rPr>
              <w:t xml:space="preserve"> </w:t>
            </w:r>
            <w:r w:rsidRPr="008F484D">
              <w:rPr>
                <w:szCs w:val="24"/>
              </w:rPr>
              <w:t>ребенка.</w:t>
            </w:r>
          </w:p>
        </w:tc>
      </w:tr>
      <w:tr w:rsidR="008F484D" w:rsidRPr="008F484D" w14:paraId="6E3F9D61" w14:textId="77777777" w:rsidTr="00291115">
        <w:tc>
          <w:tcPr>
            <w:tcW w:w="2376" w:type="dxa"/>
          </w:tcPr>
          <w:p w14:paraId="5CD4C488" w14:textId="4B705592" w:rsidR="008F484D" w:rsidRPr="002161B4" w:rsidRDefault="008F484D" w:rsidP="0050194B">
            <w:pPr>
              <w:pStyle w:val="TableParagraph"/>
              <w:spacing w:line="231" w:lineRule="exact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3. Определение</w:t>
            </w:r>
            <w:r w:rsidRPr="002161B4">
              <w:rPr>
                <w:spacing w:val="-5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особенностей организации </w:t>
            </w:r>
            <w:r w:rsidRPr="002161B4">
              <w:rPr>
                <w:szCs w:val="24"/>
              </w:rPr>
              <w:t>образовательного</w:t>
            </w:r>
            <w:r w:rsidRPr="002161B4">
              <w:rPr>
                <w:spacing w:val="-3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процесса для рассматриваемой </w:t>
            </w:r>
            <w:r w:rsidRPr="002161B4">
              <w:rPr>
                <w:szCs w:val="24"/>
              </w:rPr>
              <w:t>категории</w:t>
            </w:r>
            <w:r w:rsidRPr="002161B4">
              <w:rPr>
                <w:spacing w:val="-1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детей в </w:t>
            </w:r>
            <w:r w:rsidRPr="002161B4">
              <w:rPr>
                <w:szCs w:val="24"/>
              </w:rPr>
              <w:t>соответствии</w:t>
            </w:r>
            <w:r w:rsidRPr="002161B4">
              <w:rPr>
                <w:spacing w:val="-2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с индивидуальными </w:t>
            </w:r>
            <w:r w:rsidRPr="002161B4">
              <w:rPr>
                <w:szCs w:val="24"/>
              </w:rPr>
              <w:t>особенностями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каждого ребёнка,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структурой нарушения</w:t>
            </w:r>
            <w:r w:rsidRPr="002161B4">
              <w:rPr>
                <w:spacing w:val="-4"/>
                <w:szCs w:val="24"/>
              </w:rPr>
              <w:t xml:space="preserve"> </w:t>
            </w:r>
            <w:r w:rsidRPr="002161B4">
              <w:rPr>
                <w:szCs w:val="24"/>
              </w:rPr>
              <w:t>развития</w:t>
            </w:r>
            <w:r w:rsidRPr="002161B4">
              <w:rPr>
                <w:spacing w:val="-4"/>
                <w:szCs w:val="24"/>
              </w:rPr>
              <w:t xml:space="preserve"> </w:t>
            </w:r>
            <w:r w:rsidRPr="002161B4">
              <w:rPr>
                <w:szCs w:val="24"/>
              </w:rPr>
              <w:t>и степенью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его выраженности</w:t>
            </w:r>
          </w:p>
        </w:tc>
        <w:tc>
          <w:tcPr>
            <w:tcW w:w="4820" w:type="dxa"/>
          </w:tcPr>
          <w:p w14:paraId="69847829" w14:textId="77777777" w:rsidR="008F484D" w:rsidRPr="002161B4" w:rsidRDefault="008F484D" w:rsidP="002161B4">
            <w:pPr>
              <w:pStyle w:val="TableParagraph"/>
              <w:spacing w:line="231" w:lineRule="exact"/>
              <w:ind w:left="0" w:firstLine="33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1.</w:t>
            </w:r>
            <w:r w:rsidRPr="002161B4">
              <w:rPr>
                <w:spacing w:val="9"/>
                <w:szCs w:val="24"/>
              </w:rPr>
              <w:t xml:space="preserve"> </w:t>
            </w:r>
            <w:r w:rsidRPr="002161B4">
              <w:rPr>
                <w:szCs w:val="24"/>
              </w:rPr>
              <w:t>Выбор:</w:t>
            </w:r>
          </w:p>
          <w:p w14:paraId="1A02A62C" w14:textId="77777777" w:rsidR="008F484D" w:rsidRPr="002161B4" w:rsidRDefault="008F484D" w:rsidP="0050194B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spacing w:line="233" w:lineRule="exact"/>
              <w:ind w:left="0" w:firstLine="318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коррекционных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программ, методик,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приемов;</w:t>
            </w:r>
          </w:p>
          <w:p w14:paraId="72ADA153" w14:textId="77777777" w:rsidR="008F484D" w:rsidRPr="002161B4" w:rsidRDefault="008F484D" w:rsidP="0050194B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233" w:lineRule="exact"/>
              <w:ind w:left="0" w:firstLine="318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комфортного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режима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обучения;</w:t>
            </w:r>
          </w:p>
          <w:p w14:paraId="0A12E7F7" w14:textId="77777777" w:rsidR="008F484D" w:rsidRPr="002161B4" w:rsidRDefault="008F484D" w:rsidP="0050194B">
            <w:pPr>
              <w:pStyle w:val="TableParagraph"/>
              <w:numPr>
                <w:ilvl w:val="0"/>
                <w:numId w:val="18"/>
              </w:numPr>
              <w:tabs>
                <w:tab w:val="left" w:pos="322"/>
              </w:tabs>
              <w:spacing w:line="233" w:lineRule="exact"/>
              <w:ind w:left="0" w:firstLine="318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форм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обучения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(очная, дистанционная,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семейная, надомная)</w:t>
            </w:r>
          </w:p>
          <w:p w14:paraId="1259971F" w14:textId="77777777" w:rsidR="008F484D" w:rsidRPr="002161B4" w:rsidRDefault="008F484D" w:rsidP="002161B4">
            <w:pPr>
              <w:pStyle w:val="TableParagraph"/>
              <w:spacing w:line="233" w:lineRule="exact"/>
              <w:ind w:left="0" w:firstLine="33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2. Определение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роли</w:t>
            </w:r>
            <w:r w:rsidRPr="002161B4">
              <w:rPr>
                <w:spacing w:val="2"/>
                <w:szCs w:val="24"/>
              </w:rPr>
              <w:t xml:space="preserve"> </w:t>
            </w:r>
            <w:r w:rsidRPr="002161B4">
              <w:rPr>
                <w:szCs w:val="24"/>
              </w:rPr>
              <w:t>по взаимодействию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УОП,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в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том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числе с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внешними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ресурсами</w:t>
            </w:r>
            <w:r w:rsidRPr="002161B4">
              <w:rPr>
                <w:spacing w:val="-5"/>
                <w:szCs w:val="24"/>
              </w:rPr>
              <w:t xml:space="preserve"> </w:t>
            </w:r>
            <w:r w:rsidRPr="002161B4">
              <w:rPr>
                <w:szCs w:val="24"/>
              </w:rPr>
              <w:t>различных</w:t>
            </w:r>
            <w:r w:rsidR="00291115" w:rsidRPr="002161B4">
              <w:rPr>
                <w:szCs w:val="24"/>
              </w:rPr>
              <w:t xml:space="preserve"> </w:t>
            </w:r>
            <w:r w:rsidRPr="002161B4">
              <w:rPr>
                <w:szCs w:val="24"/>
              </w:rPr>
              <w:t>институтов</w:t>
            </w:r>
            <w:r w:rsidRPr="002161B4">
              <w:rPr>
                <w:spacing w:val="-4"/>
                <w:szCs w:val="24"/>
              </w:rPr>
              <w:t xml:space="preserve"> </w:t>
            </w:r>
            <w:r w:rsidRPr="002161B4">
              <w:rPr>
                <w:szCs w:val="24"/>
              </w:rPr>
              <w:t>общества:</w:t>
            </w:r>
          </w:p>
          <w:p w14:paraId="12073012" w14:textId="77777777" w:rsidR="008F484D" w:rsidRPr="002161B4" w:rsidRDefault="00291115" w:rsidP="0050194B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line="233" w:lineRule="exact"/>
              <w:ind w:left="0" w:firstLine="318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у</w:t>
            </w:r>
            <w:r w:rsidR="008F484D" w:rsidRPr="002161B4">
              <w:rPr>
                <w:szCs w:val="24"/>
              </w:rPr>
              <w:t>правление</w:t>
            </w:r>
            <w:r w:rsidR="008F484D" w:rsidRPr="002161B4">
              <w:rPr>
                <w:spacing w:val="-2"/>
                <w:szCs w:val="24"/>
              </w:rPr>
              <w:t xml:space="preserve"> </w:t>
            </w:r>
            <w:r w:rsidR="008F484D" w:rsidRPr="002161B4">
              <w:rPr>
                <w:szCs w:val="24"/>
              </w:rPr>
              <w:t>социальной</w:t>
            </w:r>
            <w:r w:rsidR="008F484D" w:rsidRPr="002161B4">
              <w:rPr>
                <w:spacing w:val="-3"/>
                <w:szCs w:val="24"/>
              </w:rPr>
              <w:t xml:space="preserve"> </w:t>
            </w:r>
            <w:r w:rsidR="008F484D" w:rsidRPr="002161B4">
              <w:rPr>
                <w:szCs w:val="24"/>
              </w:rPr>
              <w:t>защиты</w:t>
            </w:r>
            <w:r w:rsidRPr="002161B4">
              <w:rPr>
                <w:szCs w:val="24"/>
              </w:rPr>
              <w:t xml:space="preserve"> </w:t>
            </w:r>
            <w:r w:rsidR="008F484D" w:rsidRPr="002161B4">
              <w:rPr>
                <w:szCs w:val="24"/>
              </w:rPr>
              <w:t>населения</w:t>
            </w:r>
            <w:r w:rsidRPr="002161B4">
              <w:rPr>
                <w:szCs w:val="24"/>
              </w:rPr>
              <w:t>;</w:t>
            </w:r>
          </w:p>
          <w:p w14:paraId="38CBD1AB" w14:textId="77777777" w:rsidR="008F484D" w:rsidRPr="002161B4" w:rsidRDefault="00291115" w:rsidP="0050194B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spacing w:line="235" w:lineRule="exact"/>
              <w:ind w:left="0" w:firstLine="318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о</w:t>
            </w:r>
            <w:r w:rsidR="008F484D" w:rsidRPr="002161B4">
              <w:rPr>
                <w:szCs w:val="24"/>
              </w:rPr>
              <w:t>тдел</w:t>
            </w:r>
            <w:r w:rsidR="008F484D" w:rsidRPr="002161B4">
              <w:rPr>
                <w:spacing w:val="-2"/>
                <w:szCs w:val="24"/>
              </w:rPr>
              <w:t xml:space="preserve"> </w:t>
            </w:r>
            <w:r w:rsidR="008F484D" w:rsidRPr="002161B4">
              <w:rPr>
                <w:szCs w:val="24"/>
              </w:rPr>
              <w:t>опеки</w:t>
            </w:r>
            <w:r w:rsidR="008F484D" w:rsidRPr="002161B4">
              <w:rPr>
                <w:spacing w:val="-2"/>
                <w:szCs w:val="24"/>
              </w:rPr>
              <w:t xml:space="preserve"> </w:t>
            </w:r>
            <w:r w:rsidR="008F484D" w:rsidRPr="002161B4">
              <w:rPr>
                <w:szCs w:val="24"/>
              </w:rPr>
              <w:t>и</w:t>
            </w:r>
            <w:r w:rsidR="008F484D" w:rsidRPr="002161B4">
              <w:rPr>
                <w:spacing w:val="-2"/>
                <w:szCs w:val="24"/>
              </w:rPr>
              <w:t xml:space="preserve"> </w:t>
            </w:r>
            <w:r w:rsidR="008F484D" w:rsidRPr="002161B4">
              <w:rPr>
                <w:szCs w:val="24"/>
              </w:rPr>
              <w:t>попечительства</w:t>
            </w:r>
            <w:r w:rsidRPr="002161B4">
              <w:rPr>
                <w:szCs w:val="24"/>
              </w:rPr>
              <w:t>.</w:t>
            </w:r>
          </w:p>
        </w:tc>
        <w:tc>
          <w:tcPr>
            <w:tcW w:w="3225" w:type="dxa"/>
          </w:tcPr>
          <w:p w14:paraId="23EBB86F" w14:textId="54EF625D" w:rsidR="008F484D" w:rsidRPr="002161B4" w:rsidRDefault="008F484D" w:rsidP="0050194B">
            <w:pPr>
              <w:pStyle w:val="TableParagraph"/>
              <w:spacing w:line="231" w:lineRule="exact"/>
              <w:ind w:left="3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1.</w:t>
            </w:r>
            <w:r w:rsidRPr="002161B4">
              <w:rPr>
                <w:spacing w:val="-10"/>
                <w:szCs w:val="24"/>
              </w:rPr>
              <w:t xml:space="preserve"> </w:t>
            </w:r>
            <w:r w:rsidRPr="002161B4">
              <w:rPr>
                <w:szCs w:val="24"/>
              </w:rPr>
              <w:t>Режим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обучения, в</w:t>
            </w:r>
            <w:r w:rsidRPr="002161B4">
              <w:rPr>
                <w:spacing w:val="-2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том </w:t>
            </w:r>
            <w:r w:rsidRPr="002161B4">
              <w:rPr>
                <w:szCs w:val="24"/>
              </w:rPr>
              <w:t>числе</w:t>
            </w:r>
            <w:r w:rsidRPr="002161B4">
              <w:rPr>
                <w:spacing w:val="-3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коррекционных, </w:t>
            </w:r>
            <w:r w:rsidRPr="002161B4">
              <w:rPr>
                <w:szCs w:val="24"/>
              </w:rPr>
              <w:t>релаксационных</w:t>
            </w:r>
            <w:r w:rsidRPr="002161B4">
              <w:rPr>
                <w:spacing w:val="-2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и </w:t>
            </w:r>
            <w:r w:rsidRPr="002161B4">
              <w:rPr>
                <w:szCs w:val="24"/>
              </w:rPr>
              <w:t>здоровьесберегающих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занятий.</w:t>
            </w:r>
          </w:p>
          <w:p w14:paraId="564AF5E1" w14:textId="6BCB5779" w:rsidR="008F484D" w:rsidRPr="002161B4" w:rsidRDefault="008F484D" w:rsidP="0050194B">
            <w:pPr>
              <w:pStyle w:val="TableParagraph"/>
              <w:spacing w:line="233" w:lineRule="exact"/>
              <w:ind w:left="3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2.</w:t>
            </w:r>
            <w:r w:rsidRPr="002161B4">
              <w:rPr>
                <w:spacing w:val="-10"/>
                <w:szCs w:val="24"/>
              </w:rPr>
              <w:t xml:space="preserve"> </w:t>
            </w:r>
            <w:r w:rsidRPr="002161B4">
              <w:rPr>
                <w:szCs w:val="24"/>
              </w:rPr>
              <w:t>Форма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обучения</w:t>
            </w:r>
            <w:r w:rsidRPr="002161B4">
              <w:rPr>
                <w:spacing w:val="-1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(очная, </w:t>
            </w:r>
            <w:r w:rsidRPr="002161B4">
              <w:rPr>
                <w:szCs w:val="24"/>
              </w:rPr>
              <w:t>дистанционная,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на</w:t>
            </w:r>
            <w:r w:rsidRPr="002161B4">
              <w:rPr>
                <w:spacing w:val="-4"/>
                <w:szCs w:val="24"/>
              </w:rPr>
              <w:t xml:space="preserve"> </w:t>
            </w:r>
            <w:r w:rsidRPr="002161B4">
              <w:rPr>
                <w:szCs w:val="24"/>
              </w:rPr>
              <w:t>дому)</w:t>
            </w:r>
          </w:p>
          <w:p w14:paraId="14C7A191" w14:textId="77777777" w:rsidR="008F484D" w:rsidRPr="002161B4" w:rsidRDefault="008F484D" w:rsidP="002161B4">
            <w:pPr>
              <w:pStyle w:val="TableParagraph"/>
              <w:spacing w:line="233" w:lineRule="exact"/>
              <w:ind w:left="3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3.</w:t>
            </w:r>
            <w:r w:rsidRPr="002161B4">
              <w:rPr>
                <w:spacing w:val="-11"/>
                <w:szCs w:val="24"/>
              </w:rPr>
              <w:t xml:space="preserve"> </w:t>
            </w:r>
            <w:r w:rsidRPr="002161B4">
              <w:rPr>
                <w:szCs w:val="24"/>
              </w:rPr>
              <w:t>Набор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эффективных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методик</w:t>
            </w:r>
            <w:r w:rsidR="00291115" w:rsidRPr="002161B4">
              <w:rPr>
                <w:szCs w:val="24"/>
              </w:rPr>
              <w:t xml:space="preserve"> </w:t>
            </w:r>
            <w:r w:rsidRPr="002161B4">
              <w:rPr>
                <w:szCs w:val="24"/>
              </w:rPr>
              <w:t>и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приемов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обучения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детей:</w:t>
            </w:r>
          </w:p>
          <w:p w14:paraId="498DEF92" w14:textId="77777777" w:rsidR="008F484D" w:rsidRPr="002161B4" w:rsidRDefault="008F484D" w:rsidP="0050194B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33" w:lineRule="exact"/>
              <w:ind w:left="34" w:firstLine="283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учитель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–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ученик</w:t>
            </w:r>
          </w:p>
          <w:p w14:paraId="652CA135" w14:textId="77777777" w:rsidR="008F484D" w:rsidRPr="002161B4" w:rsidRDefault="008F484D" w:rsidP="0050194B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33" w:lineRule="exact"/>
              <w:ind w:left="34" w:firstLine="283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профессиональное</w:t>
            </w:r>
          </w:p>
          <w:p w14:paraId="0D64C754" w14:textId="5E2385DC" w:rsidR="008F484D" w:rsidRPr="0050194B" w:rsidRDefault="008F484D" w:rsidP="0050194B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32" w:lineRule="exact"/>
              <w:ind w:left="34" w:firstLine="283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взаимодействие</w:t>
            </w:r>
            <w:r w:rsidR="0050194B">
              <w:rPr>
                <w:szCs w:val="24"/>
              </w:rPr>
              <w:t xml:space="preserve"> </w:t>
            </w:r>
            <w:r w:rsidRPr="0050194B">
              <w:rPr>
                <w:szCs w:val="24"/>
              </w:rPr>
              <w:t>специалистов</w:t>
            </w:r>
            <w:r w:rsidR="0050194B">
              <w:rPr>
                <w:szCs w:val="24"/>
              </w:rPr>
              <w:t>.</w:t>
            </w:r>
          </w:p>
        </w:tc>
      </w:tr>
      <w:tr w:rsidR="008F484D" w:rsidRPr="008F484D" w14:paraId="1E1ADF03" w14:textId="77777777" w:rsidTr="00291115">
        <w:tc>
          <w:tcPr>
            <w:tcW w:w="2376" w:type="dxa"/>
          </w:tcPr>
          <w:p w14:paraId="18C9F572" w14:textId="064F4368" w:rsidR="008F484D" w:rsidRPr="0050194B" w:rsidRDefault="00291115" w:rsidP="0050194B">
            <w:pPr>
              <w:pStyle w:val="TableParagraph"/>
              <w:numPr>
                <w:ilvl w:val="0"/>
                <w:numId w:val="7"/>
              </w:numPr>
              <w:spacing w:line="231" w:lineRule="exact"/>
              <w:ind w:left="0" w:firstLine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Создание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условий,</w:t>
            </w:r>
            <w:r w:rsidR="0050194B">
              <w:rPr>
                <w:szCs w:val="24"/>
              </w:rPr>
              <w:t xml:space="preserve"> </w:t>
            </w:r>
            <w:r w:rsidRPr="0050194B">
              <w:rPr>
                <w:szCs w:val="24"/>
              </w:rPr>
              <w:t>способствующих</w:t>
            </w:r>
            <w:r w:rsidRPr="0050194B">
              <w:rPr>
                <w:spacing w:val="-2"/>
                <w:szCs w:val="24"/>
              </w:rPr>
              <w:t xml:space="preserve"> </w:t>
            </w:r>
            <w:r w:rsidRPr="0050194B">
              <w:rPr>
                <w:szCs w:val="24"/>
              </w:rPr>
              <w:t>освоению</w:t>
            </w:r>
            <w:r w:rsidR="0050194B">
              <w:rPr>
                <w:szCs w:val="24"/>
              </w:rPr>
              <w:t xml:space="preserve"> </w:t>
            </w:r>
            <w:r w:rsidRPr="0050194B">
              <w:rPr>
                <w:szCs w:val="24"/>
              </w:rPr>
              <w:t>программы</w:t>
            </w:r>
            <w:r w:rsidRPr="0050194B">
              <w:rPr>
                <w:spacing w:val="-2"/>
                <w:szCs w:val="24"/>
              </w:rPr>
              <w:t xml:space="preserve"> </w:t>
            </w:r>
            <w:r w:rsidRPr="0050194B">
              <w:rPr>
                <w:szCs w:val="24"/>
              </w:rPr>
              <w:t>детьми</w:t>
            </w:r>
            <w:r w:rsidRPr="0050194B">
              <w:rPr>
                <w:spacing w:val="-5"/>
                <w:szCs w:val="24"/>
              </w:rPr>
              <w:t xml:space="preserve"> </w:t>
            </w:r>
            <w:r w:rsidRPr="0050194B">
              <w:rPr>
                <w:szCs w:val="24"/>
              </w:rPr>
              <w:t>с умственной</w:t>
            </w:r>
            <w:r w:rsidR="0050194B">
              <w:rPr>
                <w:spacing w:val="-2"/>
                <w:szCs w:val="24"/>
              </w:rPr>
              <w:t xml:space="preserve"> </w:t>
            </w:r>
            <w:r w:rsidRPr="0050194B">
              <w:rPr>
                <w:szCs w:val="24"/>
              </w:rPr>
              <w:t>отсталостью</w:t>
            </w:r>
            <w:r w:rsidR="0050194B">
              <w:rPr>
                <w:szCs w:val="24"/>
              </w:rPr>
              <w:t xml:space="preserve"> </w:t>
            </w:r>
            <w:r w:rsidRPr="0050194B">
              <w:rPr>
                <w:szCs w:val="24"/>
              </w:rPr>
              <w:t>(интеллектуальным</w:t>
            </w:r>
            <w:r w:rsidR="0050194B">
              <w:rPr>
                <w:szCs w:val="24"/>
              </w:rPr>
              <w:t xml:space="preserve"> </w:t>
            </w:r>
            <w:r w:rsidRPr="0050194B">
              <w:rPr>
                <w:szCs w:val="24"/>
              </w:rPr>
              <w:lastRenderedPageBreak/>
              <w:t>нарушениями)</w:t>
            </w:r>
            <w:r w:rsidRPr="0050194B">
              <w:rPr>
                <w:spacing w:val="-3"/>
                <w:szCs w:val="24"/>
              </w:rPr>
              <w:t xml:space="preserve"> </w:t>
            </w:r>
            <w:r w:rsidRPr="0050194B">
              <w:rPr>
                <w:szCs w:val="24"/>
              </w:rPr>
              <w:t>и</w:t>
            </w:r>
            <w:r w:rsidRPr="0050194B">
              <w:rPr>
                <w:spacing w:val="-2"/>
                <w:szCs w:val="24"/>
              </w:rPr>
              <w:t xml:space="preserve"> </w:t>
            </w:r>
            <w:r w:rsidRPr="0050194B">
              <w:rPr>
                <w:szCs w:val="24"/>
              </w:rPr>
              <w:t>их</w:t>
            </w:r>
            <w:r w:rsidR="0050194B">
              <w:rPr>
                <w:szCs w:val="24"/>
              </w:rPr>
              <w:t xml:space="preserve"> </w:t>
            </w:r>
            <w:r w:rsidRPr="0050194B">
              <w:rPr>
                <w:szCs w:val="24"/>
              </w:rPr>
              <w:t>интеграции</w:t>
            </w:r>
            <w:r w:rsidRPr="0050194B">
              <w:rPr>
                <w:spacing w:val="-2"/>
                <w:szCs w:val="24"/>
              </w:rPr>
              <w:t xml:space="preserve"> </w:t>
            </w:r>
            <w:r w:rsidRPr="0050194B">
              <w:rPr>
                <w:szCs w:val="24"/>
              </w:rPr>
              <w:t>в</w:t>
            </w:r>
            <w:r w:rsidR="0050194B">
              <w:rPr>
                <w:szCs w:val="24"/>
              </w:rPr>
              <w:t xml:space="preserve"> </w:t>
            </w:r>
            <w:r w:rsidR="0050194B">
              <w:rPr>
                <w:iCs/>
              </w:rPr>
              <w:t>МБОУ «ЗСОШ».</w:t>
            </w:r>
          </w:p>
        </w:tc>
        <w:tc>
          <w:tcPr>
            <w:tcW w:w="4820" w:type="dxa"/>
          </w:tcPr>
          <w:p w14:paraId="16D9D1D6" w14:textId="77777777" w:rsidR="00291115" w:rsidRPr="002161B4" w:rsidRDefault="00291115" w:rsidP="00612D5F">
            <w:pPr>
              <w:pStyle w:val="TableParagraph"/>
              <w:numPr>
                <w:ilvl w:val="0"/>
                <w:numId w:val="25"/>
              </w:numPr>
              <w:spacing w:line="231" w:lineRule="exact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lastRenderedPageBreak/>
              <w:t>Отбор</w:t>
            </w:r>
            <w:r w:rsidRPr="002161B4">
              <w:rPr>
                <w:spacing w:val="2"/>
                <w:szCs w:val="24"/>
              </w:rPr>
              <w:t xml:space="preserve"> </w:t>
            </w:r>
            <w:r w:rsidRPr="002161B4">
              <w:rPr>
                <w:szCs w:val="24"/>
              </w:rPr>
              <w:t>кадрового</w:t>
            </w:r>
            <w:r w:rsidRPr="002161B4">
              <w:rPr>
                <w:spacing w:val="2"/>
                <w:szCs w:val="24"/>
              </w:rPr>
              <w:t xml:space="preserve"> </w:t>
            </w:r>
            <w:r w:rsidRPr="002161B4">
              <w:rPr>
                <w:szCs w:val="24"/>
              </w:rPr>
              <w:t>потенциала</w:t>
            </w:r>
            <w:r w:rsidRPr="002161B4">
              <w:rPr>
                <w:spacing w:val="2"/>
                <w:szCs w:val="24"/>
              </w:rPr>
              <w:t xml:space="preserve"> </w:t>
            </w:r>
            <w:r w:rsidRPr="002161B4">
              <w:rPr>
                <w:szCs w:val="24"/>
              </w:rPr>
              <w:t>по критериям:</w:t>
            </w:r>
          </w:p>
          <w:p w14:paraId="3D53B3CB" w14:textId="77777777" w:rsidR="00291115" w:rsidRPr="002161B4" w:rsidRDefault="00291115" w:rsidP="0050194B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spacing w:line="233" w:lineRule="exact"/>
              <w:ind w:left="34" w:firstLine="28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уровень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квалификации;</w:t>
            </w:r>
          </w:p>
          <w:p w14:paraId="4F253D4D" w14:textId="77777777" w:rsidR="00291115" w:rsidRPr="002161B4" w:rsidRDefault="00291115" w:rsidP="0050194B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spacing w:line="232" w:lineRule="exact"/>
              <w:ind w:left="34" w:firstLine="28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образование;</w:t>
            </w:r>
          </w:p>
          <w:p w14:paraId="62AD828B" w14:textId="77777777" w:rsidR="00291115" w:rsidRPr="002161B4" w:rsidRDefault="00291115" w:rsidP="0050194B">
            <w:pPr>
              <w:pStyle w:val="TableParagraph"/>
              <w:numPr>
                <w:ilvl w:val="0"/>
                <w:numId w:val="22"/>
              </w:numPr>
              <w:tabs>
                <w:tab w:val="left" w:pos="322"/>
              </w:tabs>
              <w:spacing w:line="233" w:lineRule="exact"/>
              <w:ind w:left="34" w:firstLine="28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наличие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объема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знаний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по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работе с детьми</w:t>
            </w:r>
            <w:r w:rsidRPr="002161B4">
              <w:rPr>
                <w:spacing w:val="-4"/>
                <w:szCs w:val="24"/>
              </w:rPr>
              <w:t xml:space="preserve"> </w:t>
            </w:r>
            <w:r w:rsidRPr="002161B4">
              <w:rPr>
                <w:szCs w:val="24"/>
              </w:rPr>
              <w:t>с умственной отсталостью (интеллектуальными нарушениями);</w:t>
            </w:r>
          </w:p>
          <w:p w14:paraId="35760AF4" w14:textId="77777777" w:rsidR="00291115" w:rsidRPr="002161B4" w:rsidRDefault="00291115" w:rsidP="0050194B">
            <w:pPr>
              <w:pStyle w:val="TableParagraph"/>
              <w:numPr>
                <w:ilvl w:val="0"/>
                <w:numId w:val="21"/>
              </w:numPr>
              <w:tabs>
                <w:tab w:val="left" w:pos="322"/>
              </w:tabs>
              <w:spacing w:line="233" w:lineRule="exact"/>
              <w:ind w:left="34" w:firstLine="28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опыт работы.</w:t>
            </w:r>
          </w:p>
          <w:p w14:paraId="652C8FE2" w14:textId="7ADE3693" w:rsidR="00291115" w:rsidRPr="002161B4" w:rsidRDefault="00291115" w:rsidP="0050194B">
            <w:pPr>
              <w:pStyle w:val="TableParagraph"/>
              <w:spacing w:line="232" w:lineRule="exact"/>
              <w:ind w:left="3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lastRenderedPageBreak/>
              <w:t>2.</w:t>
            </w:r>
            <w:r w:rsidRPr="002161B4">
              <w:rPr>
                <w:spacing w:val="6"/>
                <w:szCs w:val="24"/>
              </w:rPr>
              <w:t xml:space="preserve"> </w:t>
            </w:r>
            <w:r w:rsidRPr="002161B4">
              <w:rPr>
                <w:szCs w:val="24"/>
              </w:rPr>
              <w:t>Разработка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системы методического</w:t>
            </w:r>
            <w:r w:rsidRPr="002161B4">
              <w:rPr>
                <w:spacing w:val="-4"/>
                <w:szCs w:val="24"/>
              </w:rPr>
              <w:t xml:space="preserve"> </w:t>
            </w:r>
            <w:r w:rsidRPr="002161B4">
              <w:rPr>
                <w:szCs w:val="24"/>
              </w:rPr>
              <w:t>обучения,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используя внутренние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школьные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резервы</w:t>
            </w:r>
            <w:r w:rsidRPr="002161B4">
              <w:rPr>
                <w:spacing w:val="-1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и </w:t>
            </w:r>
            <w:r w:rsidRPr="002161B4">
              <w:rPr>
                <w:szCs w:val="24"/>
              </w:rPr>
              <w:t>возможности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социального партнерства.</w:t>
            </w:r>
          </w:p>
          <w:p w14:paraId="7998B2F4" w14:textId="77777777" w:rsidR="00291115" w:rsidRPr="002161B4" w:rsidRDefault="00291115" w:rsidP="002161B4">
            <w:pPr>
              <w:pStyle w:val="TableParagraph"/>
              <w:spacing w:line="232" w:lineRule="exact"/>
              <w:ind w:left="3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3.</w:t>
            </w:r>
            <w:r w:rsidRPr="002161B4">
              <w:rPr>
                <w:spacing w:val="-12"/>
                <w:szCs w:val="24"/>
              </w:rPr>
              <w:t xml:space="preserve"> </w:t>
            </w:r>
            <w:r w:rsidRPr="002161B4">
              <w:rPr>
                <w:szCs w:val="24"/>
              </w:rPr>
              <w:t>Просветительная</w:t>
            </w:r>
            <w:r w:rsidRPr="002161B4">
              <w:rPr>
                <w:spacing w:val="-6"/>
                <w:szCs w:val="24"/>
              </w:rPr>
              <w:t xml:space="preserve"> </w:t>
            </w:r>
            <w:r w:rsidRPr="002161B4">
              <w:rPr>
                <w:szCs w:val="24"/>
              </w:rPr>
              <w:t>деятельность (лекции,</w:t>
            </w:r>
            <w:r w:rsidRPr="002161B4">
              <w:rPr>
                <w:spacing w:val="-4"/>
                <w:szCs w:val="24"/>
              </w:rPr>
              <w:t xml:space="preserve"> </w:t>
            </w:r>
            <w:r w:rsidRPr="002161B4">
              <w:rPr>
                <w:szCs w:val="24"/>
              </w:rPr>
              <w:t>беседы,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круглые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столы, методический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калейдоскоп, тематические</w:t>
            </w:r>
            <w:r w:rsidRPr="002161B4">
              <w:rPr>
                <w:spacing w:val="-6"/>
                <w:szCs w:val="24"/>
              </w:rPr>
              <w:t xml:space="preserve"> </w:t>
            </w:r>
            <w:r w:rsidRPr="002161B4">
              <w:rPr>
                <w:szCs w:val="24"/>
              </w:rPr>
              <w:t>выступления).</w:t>
            </w:r>
          </w:p>
          <w:p w14:paraId="72164362" w14:textId="77777777" w:rsidR="00291115" w:rsidRPr="002161B4" w:rsidRDefault="00291115" w:rsidP="002161B4">
            <w:pPr>
              <w:pStyle w:val="TableParagraph"/>
              <w:spacing w:line="233" w:lineRule="exact"/>
              <w:ind w:left="3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4.</w:t>
            </w:r>
            <w:r w:rsidRPr="002161B4">
              <w:rPr>
                <w:spacing w:val="-11"/>
                <w:szCs w:val="24"/>
              </w:rPr>
              <w:t xml:space="preserve"> </w:t>
            </w:r>
            <w:r w:rsidRPr="002161B4">
              <w:rPr>
                <w:szCs w:val="24"/>
              </w:rPr>
              <w:t>Формирование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УМК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(программ, учебников,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учебных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пособий,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в</w:t>
            </w:r>
            <w:r w:rsidRPr="002161B4">
              <w:rPr>
                <w:spacing w:val="-4"/>
                <w:szCs w:val="24"/>
              </w:rPr>
              <w:t xml:space="preserve"> </w:t>
            </w:r>
            <w:r w:rsidRPr="002161B4">
              <w:rPr>
                <w:szCs w:val="24"/>
              </w:rPr>
              <w:t>том числе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цифровых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ресурсов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и информационных</w:t>
            </w:r>
            <w:r w:rsidRPr="002161B4">
              <w:rPr>
                <w:spacing w:val="-5"/>
                <w:szCs w:val="24"/>
              </w:rPr>
              <w:t xml:space="preserve"> </w:t>
            </w:r>
            <w:r w:rsidRPr="002161B4">
              <w:rPr>
                <w:szCs w:val="24"/>
              </w:rPr>
              <w:t>фондов).</w:t>
            </w:r>
          </w:p>
          <w:p w14:paraId="5B23F379" w14:textId="77777777" w:rsidR="00291115" w:rsidRPr="002161B4" w:rsidRDefault="00291115" w:rsidP="002161B4">
            <w:pPr>
              <w:pStyle w:val="TableParagraph"/>
              <w:spacing w:line="233" w:lineRule="exact"/>
              <w:ind w:left="3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5.</w:t>
            </w:r>
            <w:r w:rsidRPr="002161B4">
              <w:rPr>
                <w:spacing w:val="-11"/>
                <w:szCs w:val="24"/>
              </w:rPr>
              <w:t xml:space="preserve"> </w:t>
            </w:r>
            <w:r w:rsidRPr="002161B4">
              <w:rPr>
                <w:szCs w:val="24"/>
              </w:rPr>
              <w:t>Наличие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сетевых ресурсов.</w:t>
            </w:r>
          </w:p>
          <w:p w14:paraId="2259E334" w14:textId="1788BA6A" w:rsidR="00291115" w:rsidRPr="002161B4" w:rsidRDefault="00291115" w:rsidP="0050194B">
            <w:pPr>
              <w:pStyle w:val="TableParagraph"/>
              <w:spacing w:line="233" w:lineRule="exact"/>
              <w:ind w:left="3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6.</w:t>
            </w:r>
            <w:r w:rsidRPr="002161B4">
              <w:rPr>
                <w:spacing w:val="-10"/>
                <w:szCs w:val="24"/>
              </w:rPr>
              <w:t xml:space="preserve"> </w:t>
            </w:r>
            <w:r w:rsidRPr="002161B4">
              <w:rPr>
                <w:szCs w:val="24"/>
              </w:rPr>
              <w:t>Обеспечение здоровьесберегающих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услови</w:t>
            </w:r>
            <w:r w:rsidR="002161B4" w:rsidRPr="002161B4">
              <w:rPr>
                <w:szCs w:val="24"/>
              </w:rPr>
              <w:t>й</w:t>
            </w:r>
            <w:r w:rsidR="0050194B">
              <w:rPr>
                <w:szCs w:val="24"/>
              </w:rPr>
              <w:t xml:space="preserve"> </w:t>
            </w:r>
            <w:r w:rsidRPr="002161B4">
              <w:rPr>
                <w:szCs w:val="24"/>
              </w:rPr>
              <w:t>(ЛФК,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динамический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час</w:t>
            </w:r>
            <w:r w:rsidRPr="002161B4">
              <w:rPr>
                <w:spacing w:val="-3"/>
                <w:szCs w:val="24"/>
              </w:rPr>
              <w:t xml:space="preserve"> </w:t>
            </w:r>
            <w:r w:rsidR="0050194B">
              <w:rPr>
                <w:szCs w:val="24"/>
              </w:rPr>
              <w:t xml:space="preserve">и (или) </w:t>
            </w:r>
            <w:r w:rsidRPr="002161B4">
              <w:rPr>
                <w:szCs w:val="24"/>
              </w:rPr>
              <w:t>динамические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перемены).</w:t>
            </w:r>
          </w:p>
          <w:p w14:paraId="6D6E01F4" w14:textId="7FCE7E83" w:rsidR="00291115" w:rsidRPr="002161B4" w:rsidRDefault="00291115" w:rsidP="002161B4">
            <w:pPr>
              <w:pStyle w:val="TableParagraph"/>
              <w:spacing w:line="233" w:lineRule="exact"/>
              <w:ind w:left="34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7.</w:t>
            </w:r>
            <w:r w:rsidRPr="002161B4">
              <w:rPr>
                <w:spacing w:val="-10"/>
                <w:szCs w:val="24"/>
              </w:rPr>
              <w:t xml:space="preserve"> </w:t>
            </w:r>
            <w:r w:rsidRPr="002161B4">
              <w:rPr>
                <w:szCs w:val="24"/>
              </w:rPr>
              <w:t>Включение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ребенка во</w:t>
            </w:r>
            <w:r w:rsidR="002161B4" w:rsidRPr="002161B4">
              <w:rPr>
                <w:szCs w:val="24"/>
              </w:rPr>
              <w:t xml:space="preserve"> </w:t>
            </w:r>
            <w:r w:rsidRPr="002161B4">
              <w:rPr>
                <w:szCs w:val="24"/>
              </w:rPr>
              <w:t>внеурочную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деятельность</w:t>
            </w:r>
            <w:r w:rsidRPr="002161B4">
              <w:rPr>
                <w:spacing w:val="-5"/>
                <w:szCs w:val="24"/>
              </w:rPr>
              <w:t xml:space="preserve"> </w:t>
            </w:r>
            <w:r w:rsidRPr="002161B4">
              <w:rPr>
                <w:szCs w:val="24"/>
              </w:rPr>
              <w:t>(участие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в</w:t>
            </w:r>
            <w:r w:rsidR="002161B4" w:rsidRPr="002161B4">
              <w:rPr>
                <w:szCs w:val="24"/>
              </w:rPr>
              <w:t xml:space="preserve"> </w:t>
            </w:r>
            <w:r w:rsidRPr="002161B4">
              <w:rPr>
                <w:szCs w:val="24"/>
              </w:rPr>
              <w:t>воспитательных,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культурно</w:t>
            </w:r>
            <w:r w:rsidR="0050194B">
              <w:rPr>
                <w:szCs w:val="24"/>
              </w:rPr>
              <w:t>–развлекательных, спортивно</w:t>
            </w:r>
            <w:r w:rsidRPr="002161B4">
              <w:rPr>
                <w:szCs w:val="24"/>
              </w:rPr>
              <w:t>–оздоровительных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и других</w:t>
            </w:r>
            <w:r w:rsidR="002161B4" w:rsidRPr="002161B4">
              <w:rPr>
                <w:szCs w:val="24"/>
              </w:rPr>
              <w:t xml:space="preserve"> </w:t>
            </w:r>
            <w:r w:rsidRPr="002161B4">
              <w:rPr>
                <w:szCs w:val="24"/>
              </w:rPr>
              <w:t>мероприятиях).</w:t>
            </w:r>
          </w:p>
          <w:p w14:paraId="304DD318" w14:textId="2FD854FD" w:rsidR="008F484D" w:rsidRPr="002161B4" w:rsidRDefault="00291115" w:rsidP="002161B4">
            <w:pPr>
              <w:ind w:left="34"/>
              <w:jc w:val="both"/>
              <w:rPr>
                <w:szCs w:val="24"/>
                <w:lang w:eastAsia="hi-IN" w:bidi="hi-IN"/>
              </w:rPr>
            </w:pPr>
            <w:r w:rsidRPr="002161B4">
              <w:rPr>
                <w:szCs w:val="24"/>
              </w:rPr>
              <w:t>8.</w:t>
            </w:r>
            <w:r w:rsidRPr="002161B4">
              <w:rPr>
                <w:spacing w:val="-12"/>
                <w:szCs w:val="24"/>
              </w:rPr>
              <w:t xml:space="preserve"> </w:t>
            </w:r>
            <w:r w:rsidRPr="002161B4">
              <w:rPr>
                <w:szCs w:val="24"/>
              </w:rPr>
              <w:t>Обеспеченность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материально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–технической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базы.</w:t>
            </w:r>
          </w:p>
        </w:tc>
        <w:tc>
          <w:tcPr>
            <w:tcW w:w="3225" w:type="dxa"/>
          </w:tcPr>
          <w:p w14:paraId="34A81776" w14:textId="77777777" w:rsidR="00291115" w:rsidRPr="002161B4" w:rsidRDefault="00291115" w:rsidP="002161B4">
            <w:pPr>
              <w:pStyle w:val="TableParagraph"/>
              <w:spacing w:line="231" w:lineRule="exact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lastRenderedPageBreak/>
              <w:t>1.</w:t>
            </w:r>
            <w:r w:rsidRPr="002161B4">
              <w:rPr>
                <w:spacing w:val="-10"/>
                <w:szCs w:val="24"/>
              </w:rPr>
              <w:t xml:space="preserve"> </w:t>
            </w:r>
            <w:r w:rsidRPr="002161B4">
              <w:rPr>
                <w:szCs w:val="24"/>
              </w:rPr>
              <w:t>Кадровое обеспечение.</w:t>
            </w:r>
          </w:p>
          <w:p w14:paraId="19F1ADB8" w14:textId="0B041FBE" w:rsidR="00291115" w:rsidRPr="002161B4" w:rsidRDefault="00291115" w:rsidP="00BE161C">
            <w:pPr>
              <w:pStyle w:val="TableParagraph"/>
              <w:spacing w:line="233" w:lineRule="exact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2.</w:t>
            </w:r>
            <w:r w:rsidRPr="002161B4">
              <w:rPr>
                <w:spacing w:val="-11"/>
                <w:szCs w:val="24"/>
              </w:rPr>
              <w:t xml:space="preserve"> </w:t>
            </w:r>
            <w:r w:rsidRPr="002161B4">
              <w:rPr>
                <w:szCs w:val="24"/>
              </w:rPr>
              <w:t>Система</w:t>
            </w:r>
            <w:r w:rsidRPr="002161B4">
              <w:rPr>
                <w:spacing w:val="-2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(постоянно </w:t>
            </w:r>
            <w:r w:rsidRPr="002161B4">
              <w:rPr>
                <w:szCs w:val="24"/>
              </w:rPr>
              <w:t>действующего)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семинара</w:t>
            </w:r>
            <w:r w:rsidRPr="002161B4">
              <w:rPr>
                <w:spacing w:val="-5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и </w:t>
            </w:r>
            <w:r w:rsidRPr="002161B4">
              <w:rPr>
                <w:szCs w:val="24"/>
              </w:rPr>
              <w:t>(или)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консилиума.</w:t>
            </w:r>
          </w:p>
          <w:p w14:paraId="52C35103" w14:textId="23531F63" w:rsidR="00291115" w:rsidRPr="002161B4" w:rsidRDefault="00291115" w:rsidP="002161B4">
            <w:pPr>
              <w:pStyle w:val="TableParagraph"/>
              <w:spacing w:line="233" w:lineRule="exact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3.</w:t>
            </w:r>
            <w:r w:rsidRPr="002161B4">
              <w:rPr>
                <w:spacing w:val="-10"/>
                <w:szCs w:val="24"/>
              </w:rPr>
              <w:t xml:space="preserve"> </w:t>
            </w:r>
            <w:r w:rsidRPr="002161B4">
              <w:rPr>
                <w:szCs w:val="24"/>
              </w:rPr>
              <w:t>Программно –</w:t>
            </w:r>
            <w:r w:rsidRPr="002161B4">
              <w:rPr>
                <w:spacing w:val="-1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методическое </w:t>
            </w:r>
            <w:r w:rsidRPr="002161B4">
              <w:rPr>
                <w:szCs w:val="24"/>
              </w:rPr>
              <w:t>обеспечение</w:t>
            </w:r>
            <w:r w:rsidR="00BE161C">
              <w:rPr>
                <w:szCs w:val="24"/>
              </w:rPr>
              <w:t>.</w:t>
            </w:r>
          </w:p>
          <w:p w14:paraId="04667D4B" w14:textId="79EB3088" w:rsidR="00291115" w:rsidRPr="002161B4" w:rsidRDefault="00291115" w:rsidP="002161B4">
            <w:pPr>
              <w:pStyle w:val="TableParagraph"/>
              <w:spacing w:line="233" w:lineRule="exact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4.</w:t>
            </w:r>
            <w:r w:rsidRPr="002161B4">
              <w:rPr>
                <w:spacing w:val="-12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Информационное </w:t>
            </w:r>
            <w:r w:rsidRPr="002161B4">
              <w:rPr>
                <w:szCs w:val="24"/>
              </w:rPr>
              <w:t>обеспечение.</w:t>
            </w:r>
          </w:p>
          <w:p w14:paraId="62BA5A30" w14:textId="5AE368C8" w:rsidR="00291115" w:rsidRPr="002161B4" w:rsidRDefault="00291115" w:rsidP="00BE161C">
            <w:pPr>
              <w:pStyle w:val="TableParagraph"/>
              <w:spacing w:line="232" w:lineRule="exact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lastRenderedPageBreak/>
              <w:t>5.</w:t>
            </w:r>
            <w:r w:rsidRPr="002161B4">
              <w:rPr>
                <w:spacing w:val="-10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Здоровьесберегающий </w:t>
            </w:r>
            <w:r w:rsidRPr="002161B4">
              <w:rPr>
                <w:szCs w:val="24"/>
              </w:rPr>
              <w:t>режим.</w:t>
            </w:r>
          </w:p>
          <w:p w14:paraId="2B4B0CE1" w14:textId="3D794763" w:rsidR="00291115" w:rsidRPr="002161B4" w:rsidRDefault="00291115" w:rsidP="002161B4">
            <w:pPr>
              <w:pStyle w:val="TableParagraph"/>
              <w:spacing w:line="233" w:lineRule="exact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6.</w:t>
            </w:r>
            <w:r w:rsidRPr="002161B4">
              <w:rPr>
                <w:spacing w:val="-11"/>
                <w:szCs w:val="24"/>
              </w:rPr>
              <w:t xml:space="preserve"> </w:t>
            </w:r>
            <w:r w:rsidRPr="002161B4">
              <w:rPr>
                <w:szCs w:val="24"/>
              </w:rPr>
              <w:t>Материально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–</w:t>
            </w:r>
            <w:r w:rsidRPr="002161B4">
              <w:rPr>
                <w:spacing w:val="-2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техническое </w:t>
            </w:r>
            <w:r w:rsidRPr="002161B4">
              <w:rPr>
                <w:szCs w:val="24"/>
              </w:rPr>
              <w:t>обеспечение.</w:t>
            </w:r>
          </w:p>
          <w:p w14:paraId="72AAD0D8" w14:textId="0BC05392" w:rsidR="008F484D" w:rsidRPr="002161B4" w:rsidRDefault="00291115" w:rsidP="00BE161C">
            <w:pPr>
              <w:pStyle w:val="TableParagraph"/>
              <w:spacing w:line="233" w:lineRule="exact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7.</w:t>
            </w:r>
            <w:r w:rsidRPr="002161B4">
              <w:rPr>
                <w:spacing w:val="-11"/>
                <w:szCs w:val="24"/>
              </w:rPr>
              <w:t xml:space="preserve"> </w:t>
            </w:r>
            <w:r w:rsidRPr="002161B4">
              <w:rPr>
                <w:szCs w:val="24"/>
              </w:rPr>
              <w:t>Наличие</w:t>
            </w:r>
            <w:r w:rsidRPr="002161B4">
              <w:rPr>
                <w:spacing w:val="-1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программ </w:t>
            </w:r>
            <w:r w:rsidRPr="002161B4">
              <w:rPr>
                <w:szCs w:val="24"/>
              </w:rPr>
              <w:t>коррекционной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работы</w:t>
            </w:r>
            <w:r w:rsidRPr="002161B4">
              <w:rPr>
                <w:spacing w:val="-1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у </w:t>
            </w:r>
            <w:r w:rsidRPr="002161B4">
              <w:rPr>
                <w:szCs w:val="24"/>
              </w:rPr>
              <w:t>специалистов</w:t>
            </w:r>
            <w:r w:rsidR="00BE161C">
              <w:rPr>
                <w:szCs w:val="24"/>
              </w:rPr>
              <w:t>.</w:t>
            </w:r>
          </w:p>
        </w:tc>
      </w:tr>
      <w:tr w:rsidR="002161B4" w:rsidRPr="008F484D" w14:paraId="5A61AE82" w14:textId="77777777" w:rsidTr="00291115">
        <w:tc>
          <w:tcPr>
            <w:tcW w:w="2376" w:type="dxa"/>
          </w:tcPr>
          <w:p w14:paraId="5A3E4988" w14:textId="636E18D0" w:rsidR="002161B4" w:rsidRPr="002161B4" w:rsidRDefault="002161B4" w:rsidP="00BE161C">
            <w:pPr>
              <w:pStyle w:val="TableParagraph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lastRenderedPageBreak/>
              <w:t>5. Осуществление</w:t>
            </w:r>
            <w:r w:rsidRPr="002161B4">
              <w:rPr>
                <w:spacing w:val="-52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индивидуально </w:t>
            </w:r>
            <w:r w:rsidRPr="002161B4">
              <w:rPr>
                <w:szCs w:val="24"/>
              </w:rPr>
              <w:t>ориентированной психолого</w:t>
            </w:r>
            <w:r>
              <w:rPr>
                <w:szCs w:val="24"/>
              </w:rPr>
              <w:t xml:space="preserve"> </w:t>
            </w:r>
            <w:r w:rsidRPr="002161B4">
              <w:rPr>
                <w:szCs w:val="24"/>
              </w:rPr>
              <w:t>-</w:t>
            </w:r>
            <w:r w:rsidRPr="002161B4">
              <w:rPr>
                <w:spacing w:val="-52"/>
                <w:szCs w:val="24"/>
              </w:rPr>
              <w:t xml:space="preserve"> </w:t>
            </w:r>
            <w:r w:rsidRPr="002161B4">
              <w:rPr>
                <w:szCs w:val="24"/>
              </w:rPr>
              <w:t>медико-педагогической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помощи детям с умственной</w:t>
            </w:r>
            <w:r w:rsidRPr="002161B4">
              <w:rPr>
                <w:spacing w:val="1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отсталостью </w:t>
            </w:r>
            <w:r w:rsidRPr="002161B4">
              <w:rPr>
                <w:szCs w:val="24"/>
              </w:rPr>
              <w:t>(интеллектуальными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нарушениями) с учётом</w:t>
            </w:r>
            <w:r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особенностей психического и</w:t>
            </w:r>
            <w:r w:rsidRPr="002161B4">
              <w:rPr>
                <w:spacing w:val="-52"/>
                <w:szCs w:val="24"/>
              </w:rPr>
              <w:t xml:space="preserve"> </w:t>
            </w:r>
            <w:r w:rsidRPr="002161B4">
              <w:rPr>
                <w:szCs w:val="24"/>
              </w:rPr>
              <w:t>(или) физического развития,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инд</w:t>
            </w:r>
            <w:r w:rsidR="00BE161C">
              <w:rPr>
                <w:szCs w:val="24"/>
              </w:rPr>
              <w:t xml:space="preserve">ивидуальных </w:t>
            </w:r>
            <w:r w:rsidRPr="002161B4">
              <w:rPr>
                <w:szCs w:val="24"/>
              </w:rPr>
              <w:t>возможностей детей (в</w:t>
            </w:r>
            <w:r w:rsidRPr="002161B4">
              <w:rPr>
                <w:spacing w:val="-52"/>
                <w:szCs w:val="24"/>
              </w:rPr>
              <w:t xml:space="preserve"> </w:t>
            </w:r>
            <w:r w:rsidRPr="002161B4">
              <w:rPr>
                <w:szCs w:val="24"/>
              </w:rPr>
              <w:t>соответствии</w:t>
            </w:r>
            <w:r w:rsidRPr="002161B4">
              <w:rPr>
                <w:spacing w:val="-1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с </w:t>
            </w:r>
            <w:r w:rsidRPr="002161B4">
              <w:rPr>
                <w:szCs w:val="24"/>
              </w:rPr>
              <w:t>рекомендациями</w:t>
            </w:r>
            <w:r w:rsidRPr="002161B4">
              <w:rPr>
                <w:spacing w:val="-4"/>
                <w:szCs w:val="24"/>
              </w:rPr>
              <w:t xml:space="preserve"> </w:t>
            </w:r>
            <w:r w:rsidRPr="002161B4">
              <w:rPr>
                <w:szCs w:val="24"/>
              </w:rPr>
              <w:t>психолого-медико-педагогической</w:t>
            </w:r>
            <w:r w:rsidRPr="002161B4">
              <w:rPr>
                <w:spacing w:val="-52"/>
                <w:szCs w:val="24"/>
              </w:rPr>
              <w:t xml:space="preserve"> </w:t>
            </w:r>
            <w:r w:rsidRPr="002161B4">
              <w:rPr>
                <w:szCs w:val="24"/>
              </w:rPr>
              <w:t>комиссии)</w:t>
            </w:r>
            <w:r w:rsidR="00BE161C">
              <w:rPr>
                <w:szCs w:val="24"/>
              </w:rPr>
              <w:t>.</w:t>
            </w:r>
          </w:p>
        </w:tc>
        <w:tc>
          <w:tcPr>
            <w:tcW w:w="4820" w:type="dxa"/>
          </w:tcPr>
          <w:p w14:paraId="2297BCA7" w14:textId="77777777" w:rsidR="002161B4" w:rsidRDefault="002161B4" w:rsidP="002161B4">
            <w:pPr>
              <w:pStyle w:val="TableParagraph"/>
              <w:ind w:left="0" w:right="34" w:firstLine="34"/>
              <w:jc w:val="both"/>
            </w:pPr>
            <w:r>
              <w:t>Занятия специалистов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с:</w:t>
            </w:r>
          </w:p>
          <w:p w14:paraId="322D08C4" w14:textId="77777777" w:rsidR="002161B4" w:rsidRDefault="002161B4" w:rsidP="00BE161C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ind w:left="0" w:right="34" w:firstLine="318"/>
              <w:jc w:val="both"/>
            </w:pPr>
            <w:r>
              <w:t>рекомендациями ИПР ребенка инвалида</w:t>
            </w:r>
          </w:p>
          <w:p w14:paraId="04B62697" w14:textId="77777777" w:rsidR="002161B4" w:rsidRDefault="002161B4" w:rsidP="00BE161C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spacing w:line="252" w:lineRule="exact"/>
              <w:ind w:left="0" w:right="34" w:firstLine="318"/>
              <w:jc w:val="both"/>
            </w:pPr>
            <w:r>
              <w:t>рекомендациями</w:t>
            </w:r>
            <w:r>
              <w:rPr>
                <w:spacing w:val="-4"/>
              </w:rPr>
              <w:t xml:space="preserve"> </w:t>
            </w:r>
            <w:r>
              <w:t>ПМПК</w:t>
            </w:r>
          </w:p>
          <w:p w14:paraId="5AF32B19" w14:textId="77777777" w:rsidR="002161B4" w:rsidRDefault="002161B4" w:rsidP="00BE161C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ind w:left="0" w:right="34" w:firstLine="318"/>
              <w:jc w:val="both"/>
            </w:pPr>
            <w:r>
              <w:t>рекомендациями Школьного</w:t>
            </w:r>
            <w:r>
              <w:rPr>
                <w:spacing w:val="-52"/>
              </w:rPr>
              <w:t xml:space="preserve"> </w:t>
            </w:r>
            <w:r>
              <w:t>консилиума</w:t>
            </w:r>
          </w:p>
          <w:p w14:paraId="3DC9396C" w14:textId="11BADDEC" w:rsidR="002161B4" w:rsidRDefault="002161B4" w:rsidP="00BE161C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ind w:left="0" w:right="34" w:firstLine="318"/>
              <w:jc w:val="both"/>
            </w:pPr>
            <w:r>
              <w:t>результатами диагностического</w:t>
            </w:r>
            <w:r>
              <w:rPr>
                <w:spacing w:val="-53"/>
              </w:rPr>
              <w:t xml:space="preserve"> </w:t>
            </w:r>
            <w:r>
              <w:t>минимума</w:t>
            </w:r>
            <w:r w:rsidR="00BE161C">
              <w:t>.</w:t>
            </w:r>
          </w:p>
        </w:tc>
        <w:tc>
          <w:tcPr>
            <w:tcW w:w="3225" w:type="dxa"/>
          </w:tcPr>
          <w:p w14:paraId="1F2E9D9F" w14:textId="725785ED" w:rsidR="002161B4" w:rsidRDefault="002161B4" w:rsidP="00BE161C">
            <w:pPr>
              <w:pStyle w:val="TableParagraph"/>
              <w:spacing w:line="240" w:lineRule="exact"/>
              <w:ind w:left="34"/>
              <w:jc w:val="both"/>
            </w:pPr>
            <w:r>
              <w:t>Таблица</w:t>
            </w:r>
            <w:r>
              <w:rPr>
                <w:spacing w:val="-3"/>
              </w:rPr>
              <w:t xml:space="preserve"> </w:t>
            </w:r>
            <w:r w:rsidR="00BE161C">
              <w:t xml:space="preserve">«Динамика </w:t>
            </w:r>
            <w:r>
              <w:t>Индивидуальных достижений</w:t>
            </w:r>
            <w:r>
              <w:rPr>
                <w:spacing w:val="-52"/>
              </w:rPr>
              <w:t xml:space="preserve"> </w:t>
            </w:r>
            <w:r>
              <w:t>обучающихся с умственной</w:t>
            </w:r>
            <w:r>
              <w:rPr>
                <w:spacing w:val="1"/>
              </w:rPr>
              <w:t xml:space="preserve"> </w:t>
            </w:r>
            <w:r w:rsidR="00BE161C">
              <w:t xml:space="preserve">отсталостью </w:t>
            </w:r>
            <w:r>
              <w:t>(интеллектуальными</w:t>
            </w:r>
            <w:r>
              <w:rPr>
                <w:spacing w:val="-52"/>
              </w:rPr>
              <w:t xml:space="preserve"> </w:t>
            </w:r>
            <w:r w:rsidR="00BE161C">
              <w:t xml:space="preserve">нарушениями)» </w:t>
            </w:r>
            <w:r>
              <w:t>(индивидуальная карта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ребенка)</w:t>
            </w:r>
            <w:r w:rsidR="00BE161C">
              <w:t>.</w:t>
            </w:r>
          </w:p>
        </w:tc>
      </w:tr>
      <w:tr w:rsidR="002161B4" w:rsidRPr="008F484D" w14:paraId="4804BAE2" w14:textId="77777777" w:rsidTr="00291115">
        <w:tc>
          <w:tcPr>
            <w:tcW w:w="2376" w:type="dxa"/>
          </w:tcPr>
          <w:p w14:paraId="457A46C9" w14:textId="130F09CE" w:rsidR="002161B4" w:rsidRPr="002161B4" w:rsidRDefault="002161B4" w:rsidP="00BE161C">
            <w:pPr>
              <w:pStyle w:val="TableParagraph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6. Разработка и реализация</w:t>
            </w:r>
            <w:r w:rsidRPr="002161B4">
              <w:rPr>
                <w:spacing w:val="-52"/>
                <w:szCs w:val="24"/>
              </w:rPr>
              <w:t xml:space="preserve"> </w:t>
            </w:r>
            <w:r w:rsidRPr="002161B4">
              <w:rPr>
                <w:szCs w:val="24"/>
              </w:rPr>
              <w:t>индивидуальных учебных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планов,</w:t>
            </w:r>
            <w:r w:rsidRPr="002161B4">
              <w:rPr>
                <w:spacing w:val="-1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организация </w:t>
            </w:r>
            <w:r w:rsidRPr="002161B4">
              <w:rPr>
                <w:szCs w:val="24"/>
              </w:rPr>
              <w:t>индивидуальных и (или)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групповых занятий для детей</w:t>
            </w:r>
            <w:r w:rsidRPr="002161B4">
              <w:rPr>
                <w:spacing w:val="-52"/>
                <w:szCs w:val="24"/>
              </w:rPr>
              <w:t xml:space="preserve"> </w:t>
            </w:r>
            <w:r w:rsidRPr="002161B4">
              <w:rPr>
                <w:szCs w:val="24"/>
              </w:rPr>
              <w:t>с умственной отсталостью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(интеллектуальными</w:t>
            </w:r>
            <w:r w:rsidRPr="002161B4">
              <w:rPr>
                <w:szCs w:val="24"/>
              </w:rPr>
              <w:lastRenderedPageBreak/>
              <w:t>нарушениями)</w:t>
            </w:r>
            <w:r w:rsidR="00BE161C">
              <w:rPr>
                <w:szCs w:val="24"/>
              </w:rPr>
              <w:t>.</w:t>
            </w:r>
          </w:p>
        </w:tc>
        <w:tc>
          <w:tcPr>
            <w:tcW w:w="4820" w:type="dxa"/>
          </w:tcPr>
          <w:p w14:paraId="7EFA5C71" w14:textId="42F7EE8A" w:rsidR="002161B4" w:rsidRDefault="002161B4" w:rsidP="00612D5F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ind w:left="0" w:right="34" w:firstLine="34"/>
              <w:jc w:val="both"/>
            </w:pPr>
            <w:r>
              <w:lastRenderedPageBreak/>
              <w:t>Корректировка ИУП с учетом</w:t>
            </w:r>
            <w:r>
              <w:rPr>
                <w:spacing w:val="-52"/>
              </w:rPr>
              <w:t xml:space="preserve"> </w:t>
            </w:r>
            <w:r>
              <w:t>индивидуальных особенностей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 w:rsidR="00BE161C">
              <w:t>.</w:t>
            </w:r>
          </w:p>
          <w:p w14:paraId="65B94991" w14:textId="3C8701A5" w:rsidR="002161B4" w:rsidRDefault="002161B4" w:rsidP="00612D5F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ind w:left="0" w:right="34" w:firstLine="34"/>
              <w:jc w:val="both"/>
            </w:pPr>
            <w:r>
              <w:t>Введение в содержание обучения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-4"/>
              </w:rPr>
              <w:t xml:space="preserve"> </w:t>
            </w:r>
            <w:r>
              <w:t>разделов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коррекции</w:t>
            </w:r>
            <w:r w:rsidR="00BE161C">
              <w:t>.</w:t>
            </w:r>
          </w:p>
        </w:tc>
        <w:tc>
          <w:tcPr>
            <w:tcW w:w="3225" w:type="dxa"/>
          </w:tcPr>
          <w:p w14:paraId="10483CE2" w14:textId="77777777" w:rsidR="002161B4" w:rsidRDefault="002161B4" w:rsidP="00612D5F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  <w:tab w:val="left" w:pos="3009"/>
              </w:tabs>
              <w:ind w:left="34" w:firstLine="0"/>
              <w:jc w:val="both"/>
            </w:pPr>
            <w:r>
              <w:t>Программа коррекционной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  <w:p w14:paraId="3E547195" w14:textId="77777777" w:rsidR="002161B4" w:rsidRDefault="002161B4" w:rsidP="00612D5F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  <w:tab w:val="left" w:pos="3009"/>
              </w:tabs>
              <w:spacing w:line="251" w:lineRule="exact"/>
              <w:ind w:left="34" w:firstLine="0"/>
              <w:jc w:val="both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14:paraId="489645E8" w14:textId="2256E4CB" w:rsidR="002161B4" w:rsidRDefault="002161B4" w:rsidP="00612D5F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  <w:tab w:val="left" w:pos="3009"/>
              </w:tabs>
              <w:ind w:left="34" w:firstLine="0"/>
              <w:jc w:val="both"/>
            </w:pP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 w:rsidR="00BE161C">
              <w:t>.</w:t>
            </w:r>
          </w:p>
        </w:tc>
      </w:tr>
      <w:tr w:rsidR="002161B4" w:rsidRPr="008F484D" w14:paraId="1CCE7B5D" w14:textId="77777777" w:rsidTr="00291115">
        <w:tc>
          <w:tcPr>
            <w:tcW w:w="2376" w:type="dxa"/>
          </w:tcPr>
          <w:p w14:paraId="3AA694AE" w14:textId="23D00B4B" w:rsidR="002161B4" w:rsidRPr="002161B4" w:rsidRDefault="002161B4" w:rsidP="002161B4">
            <w:pPr>
              <w:pStyle w:val="TableParagraph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lastRenderedPageBreak/>
              <w:t>7.</w:t>
            </w:r>
            <w:r>
              <w:rPr>
                <w:szCs w:val="24"/>
              </w:rPr>
              <w:t xml:space="preserve"> </w:t>
            </w:r>
            <w:r w:rsidRPr="002161B4">
              <w:rPr>
                <w:szCs w:val="24"/>
              </w:rPr>
              <w:t>Обеспечение возможности</w:t>
            </w:r>
            <w:r w:rsidRPr="002161B4">
              <w:rPr>
                <w:spacing w:val="-52"/>
                <w:szCs w:val="24"/>
              </w:rPr>
              <w:t xml:space="preserve"> </w:t>
            </w:r>
            <w:r w:rsidRPr="002161B4">
              <w:rPr>
                <w:szCs w:val="24"/>
              </w:rPr>
              <w:t>обучения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и воспитания</w:t>
            </w:r>
            <w:r w:rsidRPr="002161B4">
              <w:rPr>
                <w:spacing w:val="-2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по дополнительным </w:t>
            </w:r>
            <w:r w:rsidRPr="002161B4">
              <w:rPr>
                <w:szCs w:val="24"/>
              </w:rPr>
              <w:t>образовательным программам</w:t>
            </w:r>
            <w:r w:rsidRPr="002161B4">
              <w:rPr>
                <w:spacing w:val="-52"/>
                <w:szCs w:val="24"/>
              </w:rPr>
              <w:t xml:space="preserve"> </w:t>
            </w:r>
            <w:r w:rsidRPr="002161B4">
              <w:rPr>
                <w:szCs w:val="24"/>
              </w:rPr>
              <w:t>и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получения</w:t>
            </w:r>
            <w:r w:rsidRPr="002161B4">
              <w:rPr>
                <w:spacing w:val="-2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и получения </w:t>
            </w:r>
            <w:r w:rsidRPr="002161B4">
              <w:rPr>
                <w:szCs w:val="24"/>
              </w:rPr>
              <w:t>дополнительных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образовательных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коррекционных</w:t>
            </w:r>
            <w:r w:rsidRPr="002161B4">
              <w:rPr>
                <w:spacing w:val="-13"/>
                <w:szCs w:val="24"/>
              </w:rPr>
              <w:t xml:space="preserve"> </w:t>
            </w:r>
            <w:r w:rsidRPr="002161B4">
              <w:rPr>
                <w:szCs w:val="24"/>
              </w:rPr>
              <w:t>услуг</w:t>
            </w:r>
            <w:r w:rsidR="00BE161C">
              <w:rPr>
                <w:szCs w:val="24"/>
              </w:rPr>
              <w:t>.</w:t>
            </w:r>
          </w:p>
        </w:tc>
        <w:tc>
          <w:tcPr>
            <w:tcW w:w="4820" w:type="dxa"/>
          </w:tcPr>
          <w:p w14:paraId="23A2B4CC" w14:textId="7F4E0AC4" w:rsidR="002161B4" w:rsidRDefault="002161B4" w:rsidP="00612D5F">
            <w:pPr>
              <w:pStyle w:val="TableParagraph"/>
              <w:numPr>
                <w:ilvl w:val="0"/>
                <w:numId w:val="30"/>
              </w:numPr>
              <w:tabs>
                <w:tab w:val="left" w:pos="322"/>
              </w:tabs>
              <w:ind w:left="0" w:right="34" w:firstLine="34"/>
              <w:jc w:val="both"/>
            </w:pPr>
            <w:r>
              <w:t>Включение в расписание</w:t>
            </w:r>
            <w:r>
              <w:rPr>
                <w:spacing w:val="-52"/>
              </w:rPr>
              <w:t xml:space="preserve"> </w:t>
            </w:r>
            <w:r>
              <w:t>коррекционных занятий со</w:t>
            </w:r>
            <w:r>
              <w:rPr>
                <w:spacing w:val="-52"/>
              </w:rPr>
              <w:t xml:space="preserve"> </w:t>
            </w:r>
            <w:r>
              <w:t>специалистами</w:t>
            </w:r>
            <w:r w:rsidR="00BE161C">
              <w:t>.</w:t>
            </w:r>
          </w:p>
          <w:p w14:paraId="33FECAEE" w14:textId="77777777" w:rsidR="002161B4" w:rsidRDefault="002161B4" w:rsidP="00612D5F">
            <w:pPr>
              <w:pStyle w:val="TableParagraph"/>
              <w:numPr>
                <w:ilvl w:val="0"/>
                <w:numId w:val="30"/>
              </w:numPr>
              <w:tabs>
                <w:tab w:val="left" w:pos="322"/>
              </w:tabs>
              <w:ind w:left="0" w:right="34" w:firstLine="34"/>
              <w:jc w:val="both"/>
            </w:pPr>
            <w:r>
              <w:t>Включение ребенка во</w:t>
            </w:r>
            <w:r>
              <w:rPr>
                <w:spacing w:val="1"/>
              </w:rPr>
              <w:t xml:space="preserve"> </w:t>
            </w:r>
            <w:r>
              <w:t>внеурочную деятельность (участие в</w:t>
            </w:r>
            <w:r>
              <w:rPr>
                <w:spacing w:val="-53"/>
              </w:rPr>
              <w:t xml:space="preserve"> </w:t>
            </w:r>
            <w:r>
              <w:t>воспитательных, культурно –</w:t>
            </w:r>
            <w:r>
              <w:rPr>
                <w:spacing w:val="1"/>
              </w:rPr>
              <w:t xml:space="preserve"> </w:t>
            </w:r>
            <w:r>
              <w:t>развлекательных,</w:t>
            </w:r>
            <w:r>
              <w:rPr>
                <w:spacing w:val="-1"/>
              </w:rPr>
              <w:t xml:space="preserve"> </w:t>
            </w:r>
            <w:r>
              <w:t>спортивно –</w:t>
            </w:r>
          </w:p>
          <w:p w14:paraId="50BBD79D" w14:textId="4D53ACBB" w:rsidR="002161B4" w:rsidRDefault="002161B4" w:rsidP="002161B4">
            <w:pPr>
              <w:pStyle w:val="TableParagraph"/>
              <w:spacing w:line="252" w:lineRule="exact"/>
              <w:ind w:left="0" w:right="34" w:firstLine="34"/>
              <w:jc w:val="both"/>
            </w:pPr>
            <w:r>
              <w:t>оздоровительных и других</w:t>
            </w:r>
            <w:r w:rsidR="00BE161C">
              <w:t xml:space="preserve"> </w:t>
            </w:r>
            <w:r>
              <w:rPr>
                <w:spacing w:val="-53"/>
              </w:rPr>
              <w:t xml:space="preserve"> </w:t>
            </w:r>
            <w:r>
              <w:t>мероприятиях)</w:t>
            </w:r>
            <w:r w:rsidR="00BE161C">
              <w:t>.</w:t>
            </w:r>
          </w:p>
        </w:tc>
        <w:tc>
          <w:tcPr>
            <w:tcW w:w="3225" w:type="dxa"/>
          </w:tcPr>
          <w:p w14:paraId="514B82FE" w14:textId="77777777" w:rsidR="002161B4" w:rsidRDefault="002161B4" w:rsidP="00612D5F">
            <w:pPr>
              <w:pStyle w:val="TableParagraph"/>
              <w:numPr>
                <w:ilvl w:val="0"/>
                <w:numId w:val="29"/>
              </w:numPr>
              <w:tabs>
                <w:tab w:val="left" w:pos="322"/>
                <w:tab w:val="left" w:pos="3009"/>
              </w:tabs>
              <w:spacing w:line="240" w:lineRule="exact"/>
              <w:ind w:left="34" w:firstLine="0"/>
              <w:jc w:val="both"/>
            </w:pPr>
            <w:r>
              <w:t>Режим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  <w:p w14:paraId="58ED25C2" w14:textId="7A940F04" w:rsidR="002161B4" w:rsidRDefault="002161B4" w:rsidP="00612D5F">
            <w:pPr>
              <w:pStyle w:val="TableParagraph"/>
              <w:numPr>
                <w:ilvl w:val="0"/>
                <w:numId w:val="29"/>
              </w:numPr>
              <w:tabs>
                <w:tab w:val="left" w:pos="322"/>
                <w:tab w:val="left" w:pos="3009"/>
              </w:tabs>
              <w:spacing w:line="252" w:lineRule="exact"/>
              <w:ind w:left="34" w:firstLine="0"/>
              <w:jc w:val="both"/>
            </w:pPr>
            <w:r>
              <w:t>Расписание</w:t>
            </w:r>
            <w:r w:rsidR="00BE161C">
              <w:t>.</w:t>
            </w:r>
          </w:p>
        </w:tc>
      </w:tr>
      <w:tr w:rsidR="002161B4" w:rsidRPr="008F484D" w14:paraId="02CAD5CD" w14:textId="77777777" w:rsidTr="00291115">
        <w:tc>
          <w:tcPr>
            <w:tcW w:w="2376" w:type="dxa"/>
          </w:tcPr>
          <w:p w14:paraId="78EB6FCA" w14:textId="2E0BFED0" w:rsidR="002161B4" w:rsidRPr="002161B4" w:rsidRDefault="002161B4" w:rsidP="00BE161C">
            <w:pPr>
              <w:pStyle w:val="TableParagraph"/>
              <w:spacing w:line="240" w:lineRule="exact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8.</w:t>
            </w:r>
            <w:r>
              <w:rPr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Реализация системы </w:t>
            </w:r>
            <w:r w:rsidRPr="002161B4">
              <w:rPr>
                <w:szCs w:val="24"/>
              </w:rPr>
              <w:t>мероприятий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по</w:t>
            </w:r>
            <w:r w:rsidRPr="002161B4">
              <w:rPr>
                <w:spacing w:val="-1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социальной </w:t>
            </w:r>
            <w:r w:rsidRPr="002161B4">
              <w:rPr>
                <w:szCs w:val="24"/>
              </w:rPr>
              <w:t>адаптации детей с умственной</w:t>
            </w:r>
            <w:r w:rsidRPr="002161B4">
              <w:rPr>
                <w:spacing w:val="-53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отсталостью </w:t>
            </w:r>
            <w:r w:rsidRPr="002161B4">
              <w:rPr>
                <w:szCs w:val="24"/>
              </w:rPr>
              <w:t>(интеллектуальными</w:t>
            </w:r>
            <w:r w:rsidRPr="002161B4">
              <w:rPr>
                <w:spacing w:val="-52"/>
                <w:szCs w:val="24"/>
              </w:rPr>
              <w:t xml:space="preserve"> </w:t>
            </w:r>
            <w:r w:rsidRPr="002161B4">
              <w:rPr>
                <w:szCs w:val="24"/>
              </w:rPr>
              <w:t>нарушениями)</w:t>
            </w:r>
            <w:r w:rsidR="00BE161C">
              <w:rPr>
                <w:szCs w:val="24"/>
              </w:rPr>
              <w:t>.</w:t>
            </w:r>
          </w:p>
        </w:tc>
        <w:tc>
          <w:tcPr>
            <w:tcW w:w="4820" w:type="dxa"/>
          </w:tcPr>
          <w:p w14:paraId="7B2CA279" w14:textId="77777777" w:rsidR="002161B4" w:rsidRDefault="002161B4" w:rsidP="002161B4">
            <w:pPr>
              <w:pStyle w:val="TableParagraph"/>
              <w:spacing w:line="240" w:lineRule="exact"/>
              <w:ind w:left="0" w:right="34" w:firstLine="34"/>
              <w:jc w:val="both"/>
            </w:pPr>
            <w:r>
              <w:t>Реабилитация:</w:t>
            </w:r>
          </w:p>
          <w:p w14:paraId="7A61F32A" w14:textId="77777777" w:rsidR="002161B4" w:rsidRDefault="002161B4" w:rsidP="00BE161C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spacing w:line="252" w:lineRule="exact"/>
              <w:ind w:left="0" w:right="34" w:firstLine="318"/>
              <w:jc w:val="both"/>
            </w:pPr>
            <w:r>
              <w:t>социально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средовая</w:t>
            </w:r>
          </w:p>
          <w:p w14:paraId="1ABA922A" w14:textId="77777777" w:rsidR="002161B4" w:rsidRDefault="002161B4" w:rsidP="00BE161C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spacing w:before="1" w:line="252" w:lineRule="exact"/>
              <w:ind w:left="0" w:right="34" w:firstLine="318"/>
              <w:jc w:val="both"/>
            </w:pP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педагогическая</w:t>
            </w:r>
          </w:p>
          <w:p w14:paraId="02860B23" w14:textId="77777777" w:rsidR="002161B4" w:rsidRDefault="002161B4" w:rsidP="00BE161C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spacing w:line="252" w:lineRule="exact"/>
              <w:ind w:left="0" w:right="34" w:firstLine="318"/>
              <w:jc w:val="both"/>
            </w:pPr>
            <w:r>
              <w:t>социально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культурная</w:t>
            </w:r>
          </w:p>
          <w:p w14:paraId="6B65E1D4" w14:textId="77777777" w:rsidR="002161B4" w:rsidRDefault="002161B4" w:rsidP="00BE161C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spacing w:line="252" w:lineRule="exact"/>
              <w:ind w:left="0" w:right="34" w:firstLine="318"/>
              <w:jc w:val="both"/>
            </w:pPr>
            <w:r>
              <w:t>социально –</w:t>
            </w:r>
            <w:r>
              <w:rPr>
                <w:spacing w:val="-2"/>
              </w:rPr>
              <w:t xml:space="preserve"> </w:t>
            </w:r>
            <w:r>
              <w:t>бытовая</w:t>
            </w:r>
          </w:p>
          <w:p w14:paraId="3E9570FD" w14:textId="1D3B4C9A" w:rsidR="002161B4" w:rsidRDefault="002161B4" w:rsidP="00BE161C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spacing w:line="252" w:lineRule="exact"/>
              <w:ind w:left="0" w:right="34" w:firstLine="318"/>
              <w:jc w:val="both"/>
            </w:pPr>
            <w:r>
              <w:t>включение в расписание</w:t>
            </w:r>
            <w:r>
              <w:rPr>
                <w:spacing w:val="-52"/>
              </w:rPr>
              <w:t xml:space="preserve"> </w:t>
            </w:r>
            <w:r>
              <w:t>коррекционных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 w:rsidR="00BE161C">
              <w:t>.</w:t>
            </w:r>
          </w:p>
        </w:tc>
        <w:tc>
          <w:tcPr>
            <w:tcW w:w="3225" w:type="dxa"/>
          </w:tcPr>
          <w:p w14:paraId="061C64C4" w14:textId="5ECA4D75" w:rsidR="002161B4" w:rsidRDefault="002161B4" w:rsidP="00612D5F">
            <w:pPr>
              <w:pStyle w:val="TableParagraph"/>
              <w:numPr>
                <w:ilvl w:val="0"/>
                <w:numId w:val="31"/>
              </w:numPr>
              <w:tabs>
                <w:tab w:val="left" w:pos="322"/>
                <w:tab w:val="left" w:pos="3009"/>
              </w:tabs>
              <w:ind w:left="34" w:firstLine="0"/>
              <w:jc w:val="both"/>
            </w:pPr>
            <w:r>
              <w:t>Уровень навыков бытовой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 w:rsidR="00BE161C">
              <w:t>.</w:t>
            </w:r>
          </w:p>
          <w:p w14:paraId="0A52784A" w14:textId="6B0FF8D7" w:rsidR="002161B4" w:rsidRDefault="002161B4" w:rsidP="00612D5F">
            <w:pPr>
              <w:pStyle w:val="TableParagraph"/>
              <w:numPr>
                <w:ilvl w:val="0"/>
                <w:numId w:val="31"/>
              </w:numPr>
              <w:tabs>
                <w:tab w:val="left" w:pos="322"/>
                <w:tab w:val="left" w:pos="3009"/>
              </w:tabs>
              <w:spacing w:line="252" w:lineRule="exact"/>
              <w:ind w:left="34" w:firstLine="0"/>
              <w:jc w:val="both"/>
            </w:pP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средовой</w:t>
            </w:r>
            <w:r>
              <w:rPr>
                <w:spacing w:val="-4"/>
              </w:rPr>
              <w:t xml:space="preserve"> </w:t>
            </w:r>
            <w:r>
              <w:t>статус</w:t>
            </w:r>
            <w:r w:rsidR="00BE161C">
              <w:t>.</w:t>
            </w:r>
          </w:p>
          <w:p w14:paraId="18DD747E" w14:textId="18435B3D" w:rsidR="002161B4" w:rsidRDefault="002161B4" w:rsidP="00612D5F">
            <w:pPr>
              <w:pStyle w:val="TableParagraph"/>
              <w:numPr>
                <w:ilvl w:val="0"/>
                <w:numId w:val="31"/>
              </w:numPr>
              <w:tabs>
                <w:tab w:val="left" w:pos="322"/>
                <w:tab w:val="left" w:pos="3009"/>
              </w:tabs>
              <w:spacing w:line="252" w:lineRule="exact"/>
              <w:ind w:left="34" w:firstLine="0"/>
              <w:jc w:val="both"/>
            </w:pPr>
            <w:r>
              <w:t>Самообслуживание</w:t>
            </w:r>
            <w:r w:rsidR="00BE161C">
              <w:t>.</w:t>
            </w:r>
          </w:p>
        </w:tc>
      </w:tr>
      <w:tr w:rsidR="002161B4" w:rsidRPr="008F484D" w14:paraId="741CC8D2" w14:textId="77777777" w:rsidTr="00291115">
        <w:tc>
          <w:tcPr>
            <w:tcW w:w="2376" w:type="dxa"/>
          </w:tcPr>
          <w:p w14:paraId="5D304E1B" w14:textId="6F8CF49F" w:rsidR="002161B4" w:rsidRPr="002161B4" w:rsidRDefault="002161B4" w:rsidP="002161B4">
            <w:pPr>
              <w:pStyle w:val="TableParagraph"/>
              <w:ind w:left="0"/>
              <w:jc w:val="both"/>
              <w:rPr>
                <w:szCs w:val="24"/>
              </w:rPr>
            </w:pPr>
            <w:r w:rsidRPr="002161B4">
              <w:rPr>
                <w:szCs w:val="24"/>
              </w:rPr>
              <w:t>9.</w:t>
            </w:r>
            <w:r>
              <w:rPr>
                <w:szCs w:val="24"/>
              </w:rPr>
              <w:t xml:space="preserve"> </w:t>
            </w:r>
            <w:r w:rsidRPr="002161B4">
              <w:rPr>
                <w:szCs w:val="24"/>
              </w:rPr>
              <w:t>Оказание консультативной</w:t>
            </w:r>
            <w:r w:rsidRPr="002161B4">
              <w:rPr>
                <w:spacing w:val="-53"/>
                <w:szCs w:val="24"/>
              </w:rPr>
              <w:t xml:space="preserve"> </w:t>
            </w:r>
            <w:r w:rsidRPr="002161B4">
              <w:rPr>
                <w:szCs w:val="24"/>
              </w:rPr>
              <w:t>и методической помощи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родителям (законным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представителям)</w:t>
            </w:r>
            <w:r w:rsidRPr="002161B4">
              <w:rPr>
                <w:spacing w:val="-1"/>
                <w:szCs w:val="24"/>
              </w:rPr>
              <w:t xml:space="preserve"> </w:t>
            </w:r>
            <w:r w:rsidRPr="002161B4">
              <w:rPr>
                <w:szCs w:val="24"/>
              </w:rPr>
              <w:t>детей</w:t>
            </w:r>
            <w:r w:rsidRPr="002161B4">
              <w:rPr>
                <w:spacing w:val="-1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с </w:t>
            </w:r>
            <w:r w:rsidRPr="002161B4">
              <w:rPr>
                <w:szCs w:val="24"/>
              </w:rPr>
              <w:t>умственной отсталостью</w:t>
            </w:r>
            <w:r w:rsidRPr="002161B4">
              <w:rPr>
                <w:spacing w:val="-52"/>
                <w:szCs w:val="24"/>
              </w:rPr>
              <w:t xml:space="preserve"> </w:t>
            </w:r>
            <w:r w:rsidRPr="002161B4">
              <w:rPr>
                <w:szCs w:val="24"/>
              </w:rPr>
              <w:t>(интеллектуальными</w:t>
            </w:r>
            <w:r w:rsidRPr="002161B4">
              <w:rPr>
                <w:spacing w:val="1"/>
                <w:szCs w:val="24"/>
              </w:rPr>
              <w:t xml:space="preserve"> </w:t>
            </w:r>
            <w:r w:rsidR="00BE161C">
              <w:rPr>
                <w:szCs w:val="24"/>
              </w:rPr>
              <w:t xml:space="preserve">нарушениями) по </w:t>
            </w:r>
            <w:r w:rsidRPr="002161B4">
              <w:rPr>
                <w:szCs w:val="24"/>
              </w:rPr>
              <w:t>медицинским, социальным,</w:t>
            </w:r>
            <w:r w:rsidRPr="002161B4">
              <w:rPr>
                <w:spacing w:val="1"/>
                <w:szCs w:val="24"/>
              </w:rPr>
              <w:t xml:space="preserve"> </w:t>
            </w:r>
            <w:r w:rsidRPr="002161B4">
              <w:rPr>
                <w:szCs w:val="24"/>
              </w:rPr>
              <w:t>правовым</w:t>
            </w:r>
            <w:r w:rsidRPr="002161B4">
              <w:rPr>
                <w:spacing w:val="-2"/>
                <w:szCs w:val="24"/>
              </w:rPr>
              <w:t xml:space="preserve"> </w:t>
            </w:r>
            <w:r w:rsidRPr="002161B4">
              <w:rPr>
                <w:szCs w:val="24"/>
              </w:rPr>
              <w:t>и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другим</w:t>
            </w:r>
            <w:r w:rsidRPr="002161B4">
              <w:rPr>
                <w:spacing w:val="-3"/>
                <w:szCs w:val="24"/>
              </w:rPr>
              <w:t xml:space="preserve"> </w:t>
            </w:r>
            <w:r w:rsidRPr="002161B4">
              <w:rPr>
                <w:szCs w:val="24"/>
              </w:rPr>
              <w:t>вопросам</w:t>
            </w:r>
            <w:r w:rsidR="00BE161C">
              <w:rPr>
                <w:szCs w:val="24"/>
              </w:rPr>
              <w:t>.</w:t>
            </w:r>
          </w:p>
        </w:tc>
        <w:tc>
          <w:tcPr>
            <w:tcW w:w="4820" w:type="dxa"/>
          </w:tcPr>
          <w:p w14:paraId="7B37050A" w14:textId="2952491A" w:rsidR="002161B4" w:rsidRPr="00BE161C" w:rsidRDefault="002161B4" w:rsidP="00BE161C">
            <w:pPr>
              <w:pStyle w:val="TableParagraph"/>
              <w:numPr>
                <w:ilvl w:val="0"/>
                <w:numId w:val="33"/>
              </w:numPr>
              <w:tabs>
                <w:tab w:val="left" w:pos="322"/>
              </w:tabs>
              <w:spacing w:line="240" w:lineRule="exact"/>
              <w:ind w:left="0" w:right="34" w:firstLine="34"/>
              <w:jc w:val="both"/>
            </w:pPr>
            <w:r>
              <w:t>Выработка</w:t>
            </w:r>
            <w:r>
              <w:rPr>
                <w:spacing w:val="-1"/>
              </w:rPr>
              <w:t xml:space="preserve"> </w:t>
            </w:r>
            <w:r>
              <w:t xml:space="preserve">совместных </w:t>
            </w:r>
            <w:r w:rsidRPr="002161B4">
              <w:t>мероприятий специалистами по</w:t>
            </w:r>
            <w:r w:rsidRPr="002161B4">
              <w:rPr>
                <w:spacing w:val="1"/>
              </w:rPr>
              <w:t xml:space="preserve"> </w:t>
            </w:r>
            <w:r w:rsidRPr="002161B4">
              <w:t>основным направлениям работы с</w:t>
            </w:r>
            <w:r w:rsidRPr="002161B4">
              <w:rPr>
                <w:spacing w:val="-52"/>
              </w:rPr>
              <w:t xml:space="preserve"> </w:t>
            </w:r>
            <w:r w:rsidRPr="002161B4">
              <w:t>детьми</w:t>
            </w:r>
            <w:r w:rsidRPr="002161B4">
              <w:rPr>
                <w:spacing w:val="-5"/>
              </w:rPr>
              <w:t xml:space="preserve"> </w:t>
            </w:r>
            <w:r w:rsidRPr="002161B4">
              <w:t>с</w:t>
            </w:r>
            <w:r w:rsidRPr="002161B4">
              <w:rPr>
                <w:spacing w:val="-5"/>
              </w:rPr>
              <w:t xml:space="preserve"> </w:t>
            </w:r>
            <w:r w:rsidRPr="002161B4">
              <w:t>умственной</w:t>
            </w:r>
            <w:r w:rsidRPr="002161B4">
              <w:rPr>
                <w:spacing w:val="-4"/>
              </w:rPr>
              <w:t xml:space="preserve"> </w:t>
            </w:r>
            <w:r w:rsidRPr="002161B4">
              <w:t>отсталостью</w:t>
            </w:r>
            <w:r w:rsidR="00BE161C">
              <w:t xml:space="preserve"> </w:t>
            </w:r>
            <w:r w:rsidRPr="00BE161C">
              <w:t>(интеллектуальными</w:t>
            </w:r>
            <w:r w:rsidRPr="00BE161C">
              <w:rPr>
                <w:spacing w:val="-6"/>
              </w:rPr>
              <w:t xml:space="preserve"> </w:t>
            </w:r>
            <w:r w:rsidRPr="00BE161C">
              <w:t>нарушениями)</w:t>
            </w:r>
            <w:r w:rsidR="00BE161C">
              <w:t>.</w:t>
            </w:r>
          </w:p>
          <w:p w14:paraId="08C94899" w14:textId="54CB3B24" w:rsidR="002161B4" w:rsidRDefault="002161B4" w:rsidP="00612D5F">
            <w:pPr>
              <w:pStyle w:val="TableParagraph"/>
              <w:numPr>
                <w:ilvl w:val="0"/>
                <w:numId w:val="33"/>
              </w:numPr>
              <w:tabs>
                <w:tab w:val="left" w:pos="322"/>
              </w:tabs>
              <w:spacing w:before="1"/>
              <w:ind w:left="0" w:right="34" w:firstLine="34"/>
              <w:jc w:val="both"/>
            </w:pPr>
            <w:r>
              <w:t>Консультативная помощь по</w:t>
            </w:r>
            <w:r>
              <w:rPr>
                <w:spacing w:val="-52"/>
              </w:rPr>
              <w:t xml:space="preserve"> </w:t>
            </w:r>
            <w:r>
              <w:t>вопросам выбора стратегии</w:t>
            </w:r>
            <w:r>
              <w:rPr>
                <w:spacing w:val="1"/>
              </w:rPr>
              <w:t xml:space="preserve"> </w:t>
            </w:r>
            <w:r>
              <w:t>воспитания и приемов</w:t>
            </w:r>
            <w:r>
              <w:rPr>
                <w:spacing w:val="1"/>
              </w:rPr>
              <w:t xml:space="preserve"> </w:t>
            </w:r>
            <w:r>
              <w:t>коррекционного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 w:rsidR="00BE161C">
              <w:t>.</w:t>
            </w:r>
          </w:p>
          <w:p w14:paraId="2CF2C1B7" w14:textId="13A8C5F9" w:rsidR="002161B4" w:rsidRDefault="002161B4" w:rsidP="00612D5F">
            <w:pPr>
              <w:pStyle w:val="TableParagraph"/>
              <w:numPr>
                <w:ilvl w:val="0"/>
                <w:numId w:val="34"/>
              </w:numPr>
              <w:spacing w:line="243" w:lineRule="exact"/>
              <w:ind w:left="34" w:right="34" w:firstLine="0"/>
              <w:jc w:val="both"/>
            </w:pPr>
            <w:r>
              <w:t>Беседы, круглые столы,</w:t>
            </w:r>
            <w:r>
              <w:rPr>
                <w:spacing w:val="1"/>
              </w:rPr>
              <w:t xml:space="preserve"> </w:t>
            </w:r>
            <w:r>
              <w:t>тематические</w:t>
            </w:r>
            <w:r>
              <w:rPr>
                <w:spacing w:val="-11"/>
              </w:rPr>
              <w:t xml:space="preserve"> </w:t>
            </w:r>
            <w:r>
              <w:t>выступления,</w:t>
            </w:r>
            <w:r>
              <w:rPr>
                <w:spacing w:val="-52"/>
              </w:rPr>
              <w:t xml:space="preserve"> </w:t>
            </w: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для родителей</w:t>
            </w:r>
            <w:r w:rsidR="00BE161C">
              <w:t>.</w:t>
            </w:r>
          </w:p>
          <w:p w14:paraId="77FE62CB" w14:textId="4CBF9887" w:rsidR="002161B4" w:rsidRDefault="002161B4" w:rsidP="00612D5F">
            <w:pPr>
              <w:pStyle w:val="TableParagraph"/>
              <w:numPr>
                <w:ilvl w:val="0"/>
                <w:numId w:val="34"/>
              </w:numPr>
              <w:tabs>
                <w:tab w:val="left" w:pos="322"/>
              </w:tabs>
              <w:ind w:left="0" w:right="34" w:firstLine="34"/>
              <w:jc w:val="both"/>
            </w:pPr>
            <w:r>
              <w:t>Сотрудничество с родительской</w:t>
            </w:r>
            <w:r>
              <w:rPr>
                <w:spacing w:val="-52"/>
              </w:rPr>
              <w:t xml:space="preserve"> </w:t>
            </w:r>
            <w:r>
              <w:t>общественностью</w:t>
            </w:r>
            <w:r w:rsidR="00BE161C">
              <w:t>.</w:t>
            </w:r>
          </w:p>
          <w:p w14:paraId="0C252D1A" w14:textId="70BA474D" w:rsidR="002161B4" w:rsidRPr="00BE161C" w:rsidRDefault="002161B4" w:rsidP="00BE161C">
            <w:pPr>
              <w:pStyle w:val="TableParagraph"/>
              <w:numPr>
                <w:ilvl w:val="0"/>
                <w:numId w:val="34"/>
              </w:numPr>
              <w:tabs>
                <w:tab w:val="left" w:pos="322"/>
              </w:tabs>
              <w:ind w:left="0" w:right="34" w:firstLine="34"/>
              <w:jc w:val="both"/>
            </w:pPr>
            <w:r>
              <w:t>Включение ребенка во</w:t>
            </w:r>
            <w:r>
              <w:rPr>
                <w:spacing w:val="1"/>
              </w:rPr>
              <w:t xml:space="preserve"> </w:t>
            </w:r>
            <w:r>
              <w:t>внеурочную деятельность (участие в</w:t>
            </w:r>
            <w:r>
              <w:rPr>
                <w:spacing w:val="-53"/>
              </w:rPr>
              <w:t xml:space="preserve"> </w:t>
            </w:r>
            <w:r>
              <w:t>воспитательных, культурно –</w:t>
            </w:r>
            <w:r>
              <w:rPr>
                <w:spacing w:val="1"/>
              </w:rPr>
              <w:t xml:space="preserve"> </w:t>
            </w:r>
            <w:r>
              <w:t>развлекательных,</w:t>
            </w:r>
            <w:r>
              <w:rPr>
                <w:spacing w:val="-1"/>
              </w:rPr>
              <w:t xml:space="preserve"> </w:t>
            </w:r>
            <w:r>
              <w:t>спортивно –</w:t>
            </w:r>
            <w:r w:rsidR="00BE161C">
              <w:t xml:space="preserve"> </w:t>
            </w:r>
            <w:r w:rsidRPr="00BE161C">
              <w:t>оздоровительных и других</w:t>
            </w:r>
            <w:r w:rsidRPr="00BE161C">
              <w:rPr>
                <w:spacing w:val="-52"/>
              </w:rPr>
              <w:t xml:space="preserve"> </w:t>
            </w:r>
            <w:r w:rsidRPr="00BE161C">
              <w:t>мероприятиях)</w:t>
            </w:r>
            <w:r w:rsidR="00BE161C">
              <w:t>.</w:t>
            </w:r>
          </w:p>
        </w:tc>
        <w:tc>
          <w:tcPr>
            <w:tcW w:w="3225" w:type="dxa"/>
          </w:tcPr>
          <w:p w14:paraId="093FEABB" w14:textId="354E4F42" w:rsidR="002161B4" w:rsidRDefault="002161B4" w:rsidP="002161B4">
            <w:pPr>
              <w:pStyle w:val="TableParagraph"/>
              <w:tabs>
                <w:tab w:val="left" w:pos="3009"/>
              </w:tabs>
              <w:spacing w:line="241" w:lineRule="exact"/>
              <w:ind w:left="34"/>
              <w:jc w:val="bot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Пакет рекомендаций</w:t>
            </w:r>
            <w:r w:rsidR="00BE161C">
              <w:t>.</w:t>
            </w:r>
          </w:p>
        </w:tc>
      </w:tr>
    </w:tbl>
    <w:p w14:paraId="0F5105AC" w14:textId="77777777" w:rsidR="002560D2" w:rsidRPr="002161B4" w:rsidRDefault="002560D2" w:rsidP="00F4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325341D2" w14:textId="77777777" w:rsidR="002161B4" w:rsidRPr="002161B4" w:rsidRDefault="002161B4" w:rsidP="00F472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B4">
        <w:rPr>
          <w:rFonts w:ascii="Times New Roman" w:hAnsi="Times New Roman" w:cs="Times New Roman"/>
          <w:b/>
          <w:sz w:val="24"/>
          <w:szCs w:val="24"/>
        </w:rPr>
        <w:t>Ожидаемый</w:t>
      </w:r>
      <w:r w:rsidRPr="002161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161B4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14:paraId="3F10E0D1" w14:textId="77777777" w:rsidR="002161B4" w:rsidRPr="00F4727D" w:rsidRDefault="00F4727D" w:rsidP="00F4727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61B4" w:rsidRPr="00F4727D">
        <w:rPr>
          <w:rFonts w:ascii="Times New Roman" w:hAnsi="Times New Roman"/>
          <w:sz w:val="24"/>
          <w:szCs w:val="24"/>
        </w:rPr>
        <w:t>достижение</w:t>
      </w:r>
      <w:r w:rsidR="002161B4" w:rsidRPr="00F4727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обучающимися</w:t>
      </w:r>
      <w:r w:rsidR="002161B4" w:rsidRPr="00F4727D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уровня</w:t>
      </w:r>
      <w:r w:rsidR="002161B4" w:rsidRPr="00F4727D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элементарной</w:t>
      </w:r>
      <w:r w:rsidR="002161B4" w:rsidRPr="00F4727D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грамотности</w:t>
      </w:r>
      <w:r w:rsidR="002161B4" w:rsidRPr="00F4727D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в</w:t>
      </w:r>
      <w:r w:rsidR="002161B4" w:rsidRPr="00F4727D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соответствии</w:t>
      </w:r>
      <w:r w:rsidR="002161B4" w:rsidRPr="00F4727D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с</w:t>
      </w:r>
      <w:r w:rsidR="002161B4" w:rsidRPr="00F4727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требованиями</w:t>
      </w:r>
      <w:r w:rsidR="002161B4" w:rsidRPr="00F4727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программы;</w:t>
      </w:r>
    </w:p>
    <w:p w14:paraId="058D8F5E" w14:textId="77777777" w:rsidR="002161B4" w:rsidRPr="00F4727D" w:rsidRDefault="00F4727D" w:rsidP="00F4727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61B4" w:rsidRPr="00F4727D">
        <w:rPr>
          <w:rFonts w:ascii="Times New Roman" w:hAnsi="Times New Roman"/>
          <w:sz w:val="24"/>
          <w:szCs w:val="24"/>
        </w:rPr>
        <w:t>адаптация</w:t>
      </w:r>
      <w:r w:rsidR="002161B4" w:rsidRPr="00F4727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к</w:t>
      </w:r>
      <w:r w:rsidR="002161B4" w:rsidRPr="00F4727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школьному</w:t>
      </w:r>
      <w:r w:rsidR="002161B4" w:rsidRPr="00F4727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обучению,</w:t>
      </w:r>
      <w:r w:rsidR="002161B4" w:rsidRPr="00F4727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осознание</w:t>
      </w:r>
      <w:r w:rsidR="002161B4" w:rsidRPr="00F4727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социального</w:t>
      </w:r>
      <w:r w:rsidR="002161B4" w:rsidRPr="00F4727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статуса ученика;</w:t>
      </w:r>
    </w:p>
    <w:p w14:paraId="22C1A9AB" w14:textId="77777777" w:rsidR="002161B4" w:rsidRPr="00F4727D" w:rsidRDefault="00F4727D" w:rsidP="00F4727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61B4" w:rsidRPr="00F4727D">
        <w:rPr>
          <w:rFonts w:ascii="Times New Roman" w:hAnsi="Times New Roman"/>
          <w:sz w:val="24"/>
          <w:szCs w:val="24"/>
        </w:rPr>
        <w:t>овладение</w:t>
      </w:r>
      <w:r w:rsidR="002161B4" w:rsidRPr="00F4727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основными</w:t>
      </w:r>
      <w:r w:rsidR="002161B4" w:rsidRPr="00F4727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учебными</w:t>
      </w:r>
      <w:r w:rsidR="002161B4" w:rsidRPr="00F4727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умениями</w:t>
      </w:r>
      <w:r w:rsidR="002161B4" w:rsidRPr="00F4727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и</w:t>
      </w:r>
      <w:r w:rsidR="002161B4" w:rsidRPr="00F4727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навыками;</w:t>
      </w:r>
    </w:p>
    <w:p w14:paraId="7A96D883" w14:textId="77777777" w:rsidR="002161B4" w:rsidRPr="00F4727D" w:rsidRDefault="00F4727D" w:rsidP="00F4727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61B4" w:rsidRPr="00F4727D">
        <w:rPr>
          <w:rFonts w:ascii="Times New Roman" w:hAnsi="Times New Roman"/>
          <w:sz w:val="24"/>
          <w:szCs w:val="24"/>
        </w:rPr>
        <w:t>осознание важности</w:t>
      </w:r>
      <w:r w:rsidR="002161B4" w:rsidRPr="00F472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учения, положительная</w:t>
      </w:r>
      <w:r w:rsidR="002161B4" w:rsidRPr="00F4727D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мотивация к образовательному процессу</w:t>
      </w:r>
      <w:r w:rsidR="002161B4" w:rsidRPr="00F4727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и</w:t>
      </w:r>
      <w:r w:rsidR="002161B4" w:rsidRPr="00F4727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продолжению обучения в</w:t>
      </w:r>
      <w:r w:rsidR="002161B4" w:rsidRPr="00F4727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основной школе;</w:t>
      </w:r>
    </w:p>
    <w:p w14:paraId="07FD202A" w14:textId="77777777" w:rsidR="002161B4" w:rsidRPr="00F4727D" w:rsidRDefault="00F4727D" w:rsidP="00F4727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61B4" w:rsidRPr="00F4727D">
        <w:rPr>
          <w:rFonts w:ascii="Times New Roman" w:hAnsi="Times New Roman"/>
          <w:sz w:val="24"/>
          <w:szCs w:val="24"/>
        </w:rPr>
        <w:t>освоение</w:t>
      </w:r>
      <w:r w:rsidR="002161B4" w:rsidRPr="00F4727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правил</w:t>
      </w:r>
      <w:r w:rsidR="002161B4" w:rsidRPr="00F4727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поведения</w:t>
      </w:r>
      <w:r w:rsidR="002161B4" w:rsidRPr="00F4727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и</w:t>
      </w:r>
      <w:r w:rsidR="002161B4" w:rsidRPr="00F4727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общения,</w:t>
      </w:r>
      <w:r w:rsidR="002161B4" w:rsidRPr="00F4727D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умения</w:t>
      </w:r>
      <w:r w:rsidR="002161B4" w:rsidRPr="00F4727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принимать</w:t>
      </w:r>
      <w:r w:rsidR="002161B4" w:rsidRPr="00F4727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ответственность</w:t>
      </w:r>
      <w:r w:rsidR="002161B4" w:rsidRPr="00F4727D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за</w:t>
      </w:r>
      <w:r w:rsidR="002161B4" w:rsidRPr="00F4727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своё</w:t>
      </w:r>
      <w:r w:rsidR="002161B4" w:rsidRPr="00F4727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поведение,</w:t>
      </w:r>
      <w:r w:rsidR="002161B4" w:rsidRPr="00F4727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навыков личной гигиены;</w:t>
      </w:r>
    </w:p>
    <w:p w14:paraId="14C7A76E" w14:textId="77777777" w:rsidR="002161B4" w:rsidRPr="00F4727D" w:rsidRDefault="00F4727D" w:rsidP="00F4727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2161B4" w:rsidRPr="00F4727D">
        <w:rPr>
          <w:rFonts w:ascii="Times New Roman" w:hAnsi="Times New Roman"/>
          <w:sz w:val="24"/>
          <w:szCs w:val="24"/>
        </w:rPr>
        <w:t>овладение</w:t>
      </w:r>
      <w:r w:rsidR="002161B4" w:rsidRPr="00F4727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элементарными</w:t>
      </w:r>
      <w:r w:rsidR="002161B4" w:rsidRPr="00F4727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экологическими</w:t>
      </w:r>
      <w:r w:rsidR="002161B4" w:rsidRPr="00F4727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знаниями;</w:t>
      </w:r>
    </w:p>
    <w:p w14:paraId="4A6ED4F7" w14:textId="77777777" w:rsidR="002161B4" w:rsidRPr="00F4727D" w:rsidRDefault="00F4727D" w:rsidP="00F4727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61B4" w:rsidRPr="00F4727D">
        <w:rPr>
          <w:rFonts w:ascii="Times New Roman" w:hAnsi="Times New Roman"/>
          <w:sz w:val="24"/>
          <w:szCs w:val="24"/>
        </w:rPr>
        <w:t>овладение</w:t>
      </w:r>
      <w:r w:rsidR="002161B4" w:rsidRPr="00F4727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начальными</w:t>
      </w:r>
      <w:r w:rsidR="002161B4" w:rsidRPr="00F4727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знаниями</w:t>
      </w:r>
      <w:r w:rsidR="002161B4" w:rsidRPr="00F4727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в</w:t>
      </w:r>
      <w:r w:rsidR="002161B4" w:rsidRPr="00F4727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области</w:t>
      </w:r>
      <w:r w:rsidR="002161B4" w:rsidRPr="00F4727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истории</w:t>
      </w:r>
      <w:r w:rsidR="002161B4" w:rsidRPr="00F4727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и</w:t>
      </w:r>
      <w:r w:rsidR="002161B4" w:rsidRPr="00F4727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культуры</w:t>
      </w:r>
      <w:r w:rsidR="002161B4" w:rsidRPr="00F4727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родного</w:t>
      </w:r>
      <w:r w:rsidR="002161B4" w:rsidRPr="00F4727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края;</w:t>
      </w:r>
    </w:p>
    <w:p w14:paraId="18ECF5CE" w14:textId="77777777" w:rsidR="002161B4" w:rsidRPr="00F4727D" w:rsidRDefault="00F4727D" w:rsidP="00F4727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61B4" w:rsidRPr="00F4727D">
        <w:rPr>
          <w:rFonts w:ascii="Times New Roman" w:hAnsi="Times New Roman"/>
          <w:sz w:val="24"/>
          <w:szCs w:val="24"/>
        </w:rPr>
        <w:t>овладение</w:t>
      </w:r>
      <w:r w:rsidR="002161B4" w:rsidRPr="00F472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элементарными</w:t>
      </w:r>
      <w:r w:rsidR="002161B4" w:rsidRPr="00F472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навыками</w:t>
      </w:r>
      <w:r w:rsidR="002161B4" w:rsidRPr="00F472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самоконтроля</w:t>
      </w:r>
      <w:r w:rsidR="002161B4" w:rsidRPr="00F472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при</w:t>
      </w:r>
      <w:r w:rsidR="002161B4" w:rsidRPr="00F472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выполнении</w:t>
      </w:r>
      <w:r w:rsidR="002161B4" w:rsidRPr="00F472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классных</w:t>
      </w:r>
      <w:r w:rsidR="002161B4" w:rsidRPr="00F472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и</w:t>
      </w:r>
      <w:r w:rsidR="002161B4" w:rsidRPr="00F4727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домашних</w:t>
      </w:r>
      <w:r w:rsidR="002161B4" w:rsidRPr="00F4727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161B4" w:rsidRPr="00F4727D">
        <w:rPr>
          <w:rFonts w:ascii="Times New Roman" w:hAnsi="Times New Roman"/>
          <w:sz w:val="24"/>
          <w:szCs w:val="24"/>
        </w:rPr>
        <w:t>заданий.</w:t>
      </w:r>
    </w:p>
    <w:p w14:paraId="559E8CCB" w14:textId="0FF41E6E" w:rsidR="002161B4" w:rsidRPr="002161B4" w:rsidRDefault="002161B4" w:rsidP="00F4727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2161B4">
        <w:rPr>
          <w:rFonts w:ascii="Times New Roman" w:hAnsi="Times New Roman"/>
          <w:color w:val="auto"/>
          <w:sz w:val="24"/>
          <w:szCs w:val="24"/>
        </w:rPr>
        <w:t>Результатом</w:t>
      </w:r>
      <w:r w:rsidRPr="002161B4">
        <w:rPr>
          <w:rFonts w:ascii="Times New Roman" w:hAnsi="Times New Roman"/>
          <w:color w:val="auto"/>
          <w:spacing w:val="45"/>
          <w:sz w:val="24"/>
          <w:szCs w:val="24"/>
        </w:rPr>
        <w:t xml:space="preserve"> </w:t>
      </w:r>
      <w:r w:rsidRPr="002161B4">
        <w:rPr>
          <w:rFonts w:ascii="Times New Roman" w:hAnsi="Times New Roman"/>
          <w:color w:val="auto"/>
          <w:sz w:val="24"/>
          <w:szCs w:val="24"/>
        </w:rPr>
        <w:t>коррекционной</w:t>
      </w:r>
      <w:r w:rsidRPr="002161B4">
        <w:rPr>
          <w:rFonts w:ascii="Times New Roman" w:hAnsi="Times New Roman"/>
          <w:color w:val="auto"/>
          <w:spacing w:val="44"/>
          <w:sz w:val="24"/>
          <w:szCs w:val="24"/>
        </w:rPr>
        <w:t xml:space="preserve"> </w:t>
      </w:r>
      <w:r w:rsidRPr="002161B4">
        <w:rPr>
          <w:rFonts w:ascii="Times New Roman" w:hAnsi="Times New Roman"/>
          <w:color w:val="auto"/>
          <w:sz w:val="24"/>
          <w:szCs w:val="24"/>
        </w:rPr>
        <w:t>работы</w:t>
      </w:r>
      <w:r w:rsidRPr="002161B4">
        <w:rPr>
          <w:rFonts w:ascii="Times New Roman" w:hAnsi="Times New Roman"/>
          <w:color w:val="auto"/>
          <w:spacing w:val="45"/>
          <w:sz w:val="24"/>
          <w:szCs w:val="24"/>
        </w:rPr>
        <w:t xml:space="preserve"> </w:t>
      </w:r>
      <w:r w:rsidRPr="002161B4">
        <w:rPr>
          <w:rFonts w:ascii="Times New Roman" w:hAnsi="Times New Roman"/>
          <w:color w:val="auto"/>
          <w:sz w:val="24"/>
          <w:szCs w:val="24"/>
        </w:rPr>
        <w:t>является</w:t>
      </w:r>
      <w:r w:rsidRPr="002161B4">
        <w:rPr>
          <w:rFonts w:ascii="Times New Roman" w:hAnsi="Times New Roman"/>
          <w:color w:val="auto"/>
          <w:spacing w:val="46"/>
          <w:sz w:val="24"/>
          <w:szCs w:val="24"/>
        </w:rPr>
        <w:t xml:space="preserve"> </w:t>
      </w:r>
      <w:r w:rsidRPr="002161B4">
        <w:rPr>
          <w:rFonts w:ascii="Times New Roman" w:hAnsi="Times New Roman"/>
          <w:color w:val="auto"/>
          <w:sz w:val="24"/>
          <w:szCs w:val="24"/>
        </w:rPr>
        <w:t>достижение</w:t>
      </w:r>
      <w:r w:rsidRPr="002161B4">
        <w:rPr>
          <w:rFonts w:ascii="Times New Roman" w:hAnsi="Times New Roman"/>
          <w:color w:val="auto"/>
          <w:spacing w:val="45"/>
          <w:sz w:val="24"/>
          <w:szCs w:val="24"/>
        </w:rPr>
        <w:t xml:space="preserve"> </w:t>
      </w:r>
      <w:r w:rsidRPr="002161B4">
        <w:rPr>
          <w:rFonts w:ascii="Times New Roman" w:hAnsi="Times New Roman"/>
          <w:color w:val="auto"/>
          <w:sz w:val="24"/>
          <w:szCs w:val="24"/>
        </w:rPr>
        <w:t>ребёнком</w:t>
      </w:r>
      <w:r w:rsidRPr="002161B4">
        <w:rPr>
          <w:rFonts w:ascii="Times New Roman" w:hAnsi="Times New Roman"/>
          <w:color w:val="auto"/>
          <w:spacing w:val="45"/>
          <w:sz w:val="24"/>
          <w:szCs w:val="24"/>
        </w:rPr>
        <w:t xml:space="preserve"> </w:t>
      </w:r>
      <w:r w:rsidRPr="002161B4">
        <w:rPr>
          <w:rFonts w:ascii="Times New Roman" w:hAnsi="Times New Roman"/>
          <w:color w:val="auto"/>
          <w:sz w:val="24"/>
          <w:szCs w:val="24"/>
        </w:rPr>
        <w:t>планируемых</w:t>
      </w:r>
      <w:r w:rsidRPr="002161B4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2161B4">
        <w:rPr>
          <w:rFonts w:ascii="Times New Roman" w:hAnsi="Times New Roman"/>
          <w:color w:val="auto"/>
          <w:sz w:val="24"/>
          <w:szCs w:val="24"/>
        </w:rPr>
        <w:t>результатов</w:t>
      </w:r>
      <w:r w:rsidRPr="002161B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2161B4">
        <w:rPr>
          <w:rFonts w:ascii="Times New Roman" w:hAnsi="Times New Roman"/>
          <w:color w:val="auto"/>
          <w:sz w:val="24"/>
          <w:szCs w:val="24"/>
        </w:rPr>
        <w:t>освоения</w:t>
      </w:r>
      <w:r w:rsidRPr="002161B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FA4A69">
        <w:rPr>
          <w:rFonts w:ascii="Times New Roman" w:hAnsi="Times New Roman"/>
          <w:color w:val="auto"/>
          <w:spacing w:val="1"/>
          <w:sz w:val="24"/>
          <w:szCs w:val="24"/>
        </w:rPr>
        <w:t>А</w:t>
      </w:r>
      <w:r w:rsidRPr="002161B4">
        <w:rPr>
          <w:rFonts w:ascii="Times New Roman" w:hAnsi="Times New Roman"/>
          <w:color w:val="auto"/>
          <w:sz w:val="24"/>
          <w:szCs w:val="24"/>
        </w:rPr>
        <w:t>ООП</w:t>
      </w:r>
      <w:r w:rsidRPr="002161B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2161B4">
        <w:rPr>
          <w:rFonts w:ascii="Times New Roman" w:hAnsi="Times New Roman"/>
          <w:color w:val="auto"/>
          <w:sz w:val="24"/>
          <w:szCs w:val="24"/>
        </w:rPr>
        <w:t>школы.</w:t>
      </w:r>
    </w:p>
    <w:p w14:paraId="3E8C20FC" w14:textId="5FEAEA64" w:rsidR="00F4727D" w:rsidRPr="00226DA4" w:rsidRDefault="00055439" w:rsidP="00226DA4">
      <w:pPr>
        <w:tabs>
          <w:tab w:val="left" w:pos="709"/>
        </w:tabs>
        <w:overflowPunct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A851D2" w:rsidRPr="00F4727D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226DA4">
        <w:rPr>
          <w:rFonts w:ascii="Times New Roman" w:hAnsi="Times New Roman" w:cs="Times New Roman"/>
          <w:b/>
          <w:bCs/>
          <w:sz w:val="24"/>
          <w:szCs w:val="24"/>
        </w:rPr>
        <w:t>ограмма внеурочной деятельности</w:t>
      </w:r>
    </w:p>
    <w:p w14:paraId="20DA4A33" w14:textId="377815ED" w:rsidR="00F4727D" w:rsidRPr="00BE161C" w:rsidRDefault="00F4727D" w:rsidP="00F4727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4727D">
        <w:rPr>
          <w:rFonts w:ascii="Times New Roman" w:hAnsi="Times New Roman"/>
          <w:color w:val="auto"/>
          <w:sz w:val="24"/>
          <w:szCs w:val="24"/>
        </w:rPr>
        <w:t>Программа внеурочной деятельности обеспечивает учет индивидуальных особенностей</w:t>
      </w:r>
      <w:r w:rsidRPr="00F4727D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и потребностей обучающихся с умственной отсталостью (интеллектуальными нарушениями)</w:t>
      </w:r>
      <w:r w:rsidRPr="00F4727D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через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организацию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в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соответствии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с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существующими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нормативными</w:t>
      </w:r>
      <w:r w:rsidRPr="00F4727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документами</w:t>
      </w:r>
      <w:r w:rsidRPr="00F4727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и</w:t>
      </w:r>
      <w:r w:rsidRPr="00F4727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локальными</w:t>
      </w:r>
      <w:r w:rsidRPr="00F4727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BE161C">
        <w:rPr>
          <w:rFonts w:ascii="Times New Roman" w:hAnsi="Times New Roman"/>
          <w:color w:val="auto"/>
          <w:sz w:val="24"/>
          <w:szCs w:val="24"/>
        </w:rPr>
        <w:t>актами</w:t>
      </w:r>
      <w:r w:rsidRPr="00BE161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="00BE161C" w:rsidRPr="00BE161C">
        <w:rPr>
          <w:rFonts w:ascii="Times New Roman" w:hAnsi="Times New Roman"/>
          <w:iCs/>
          <w:color w:val="auto"/>
          <w:sz w:val="24"/>
          <w:szCs w:val="24"/>
        </w:rPr>
        <w:t>МБОУ «ЗСОШ»</w:t>
      </w:r>
      <w:r w:rsidRPr="00BE161C">
        <w:rPr>
          <w:rFonts w:ascii="Times New Roman" w:hAnsi="Times New Roman"/>
          <w:color w:val="auto"/>
          <w:sz w:val="24"/>
          <w:szCs w:val="24"/>
        </w:rPr>
        <w:t>.</w:t>
      </w:r>
    </w:p>
    <w:p w14:paraId="715D5A85" w14:textId="70F0F806" w:rsidR="00A851D2" w:rsidRPr="00BE161C" w:rsidRDefault="00A851D2" w:rsidP="00F4727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27D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</w:t>
      </w:r>
      <w:r w:rsidR="00792A14" w:rsidRPr="00F4727D">
        <w:rPr>
          <w:rFonts w:ascii="Times New Roman" w:hAnsi="Times New Roman" w:cs="Times New Roman"/>
          <w:sz w:val="24"/>
          <w:szCs w:val="24"/>
        </w:rPr>
        <w:t>бразовательная деятельность, направле</w:t>
      </w:r>
      <w:r w:rsidRPr="00F4727D">
        <w:rPr>
          <w:rFonts w:ascii="Times New Roman" w:hAnsi="Times New Roman" w:cs="Times New Roman"/>
          <w:sz w:val="24"/>
          <w:szCs w:val="24"/>
        </w:rPr>
        <w:t>нная на</w:t>
      </w:r>
      <w:r w:rsidRPr="00DB5564">
        <w:rPr>
          <w:rFonts w:ascii="Times New Roman" w:hAnsi="Times New Roman" w:cs="Times New Roman"/>
          <w:sz w:val="24"/>
          <w:szCs w:val="24"/>
        </w:rPr>
        <w:t xml:space="preserve"> достижение результатов освоения </w:t>
      </w:r>
      <w:r w:rsidR="00210234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DB5564">
        <w:rPr>
          <w:rFonts w:ascii="Times New Roman" w:hAnsi="Times New Roman" w:cs="Times New Roman"/>
          <w:sz w:val="24"/>
          <w:szCs w:val="24"/>
        </w:rPr>
        <w:t>основной обще</w:t>
      </w:r>
      <w:r w:rsidR="00792A14" w:rsidRPr="00DB55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10234">
        <w:rPr>
          <w:rFonts w:ascii="Times New Roman" w:hAnsi="Times New Roman" w:cs="Times New Roman"/>
          <w:sz w:val="24"/>
          <w:szCs w:val="24"/>
        </w:rPr>
        <w:t xml:space="preserve">обучающихся с умственной отсталостью (интеллектуальными нарушениями) </w:t>
      </w:r>
      <w:r w:rsidR="00792A14" w:rsidRPr="00DB5564">
        <w:rPr>
          <w:rFonts w:ascii="Times New Roman" w:hAnsi="Times New Roman" w:cs="Times New Roman"/>
          <w:sz w:val="24"/>
          <w:szCs w:val="24"/>
        </w:rPr>
        <w:t>и осу</w:t>
      </w:r>
      <w:r w:rsidR="00BE161C">
        <w:rPr>
          <w:rFonts w:ascii="Times New Roman" w:hAnsi="Times New Roman" w:cs="Times New Roman"/>
          <w:sz w:val="24"/>
          <w:szCs w:val="24"/>
        </w:rPr>
        <w:t>ще</w:t>
      </w:r>
      <w:r w:rsidRPr="00DB5564">
        <w:rPr>
          <w:rFonts w:ascii="Times New Roman" w:hAnsi="Times New Roman" w:cs="Times New Roman"/>
          <w:sz w:val="24"/>
          <w:szCs w:val="24"/>
        </w:rPr>
        <w:t>ствляемая в формах, отличных от урочной. Вне</w:t>
      </w:r>
      <w:r w:rsidR="00792A14" w:rsidRPr="00DB5564">
        <w:rPr>
          <w:rFonts w:ascii="Times New Roman" w:hAnsi="Times New Roman" w:cs="Times New Roman"/>
          <w:sz w:val="24"/>
          <w:szCs w:val="24"/>
        </w:rPr>
        <w:t>урочная деятельность объединя</w:t>
      </w:r>
      <w:r w:rsidRPr="00DB5564">
        <w:rPr>
          <w:rFonts w:ascii="Times New Roman" w:hAnsi="Times New Roman" w:cs="Times New Roman"/>
          <w:sz w:val="24"/>
          <w:szCs w:val="24"/>
        </w:rPr>
        <w:t>ет все, кроме учебной, виды деятельности обуча</w:t>
      </w:r>
      <w:r w:rsidR="00792A14" w:rsidRPr="00DB5564">
        <w:rPr>
          <w:rFonts w:ascii="Times New Roman" w:hAnsi="Times New Roman" w:cs="Times New Roman"/>
          <w:sz w:val="24"/>
          <w:szCs w:val="24"/>
        </w:rPr>
        <w:t>ющихся, в которых возможно и целесообра</w:t>
      </w:r>
      <w:r w:rsidRPr="00DB5564">
        <w:rPr>
          <w:rFonts w:ascii="Times New Roman" w:hAnsi="Times New Roman" w:cs="Times New Roman"/>
          <w:sz w:val="24"/>
          <w:szCs w:val="24"/>
        </w:rPr>
        <w:t>зно решение задач их воспитания и социализации.</w:t>
      </w:r>
    </w:p>
    <w:p w14:paraId="256691E9" w14:textId="4099559D" w:rsidR="00A851D2" w:rsidRPr="00DB5564" w:rsidRDefault="00A851D2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Сущность и основное назначение внеурочной </w:t>
      </w:r>
      <w:r w:rsidR="00792A14" w:rsidRPr="00DB5564">
        <w:rPr>
          <w:rFonts w:ascii="Times New Roman" w:hAnsi="Times New Roman" w:cs="Times New Roman"/>
          <w:sz w:val="24"/>
          <w:szCs w:val="24"/>
        </w:rPr>
        <w:t>деятельности заключается в обеспече</w:t>
      </w:r>
      <w:r w:rsidRPr="00DB5564">
        <w:rPr>
          <w:rFonts w:ascii="Times New Roman" w:hAnsi="Times New Roman" w:cs="Times New Roman"/>
          <w:sz w:val="24"/>
          <w:szCs w:val="24"/>
        </w:rPr>
        <w:t>нии дополнительных условий для развития интересов, с</w:t>
      </w:r>
      <w:r w:rsidR="00792A14" w:rsidRPr="00DB5564">
        <w:rPr>
          <w:rFonts w:ascii="Times New Roman" w:hAnsi="Times New Roman" w:cs="Times New Roman"/>
          <w:sz w:val="24"/>
          <w:szCs w:val="24"/>
        </w:rPr>
        <w:t>клонностей, способностей обуча</w:t>
      </w:r>
      <w:r w:rsidRPr="00DB5564">
        <w:rPr>
          <w:rFonts w:ascii="Times New Roman" w:hAnsi="Times New Roman" w:cs="Times New Roman"/>
          <w:sz w:val="24"/>
          <w:szCs w:val="24"/>
        </w:rPr>
        <w:t>ющихся с умственной отсталостью (интеллектуальными нарушениями), орга</w:t>
      </w:r>
      <w:r w:rsidR="00055439">
        <w:rPr>
          <w:rFonts w:ascii="Times New Roman" w:hAnsi="Times New Roman" w:cs="Times New Roman"/>
          <w:sz w:val="24"/>
          <w:szCs w:val="24"/>
        </w:rPr>
        <w:t>низации их свободного времени.</w:t>
      </w:r>
    </w:p>
    <w:p w14:paraId="6AF85934" w14:textId="7F35B887" w:rsidR="00A851D2" w:rsidRPr="00F4727D" w:rsidRDefault="00A851D2" w:rsidP="00F4727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Внеурочная деятельность ориентирована на созда</w:t>
      </w:r>
      <w:r w:rsidR="00792A14" w:rsidRPr="00DB5564">
        <w:rPr>
          <w:rFonts w:ascii="Times New Roman" w:hAnsi="Times New Roman" w:cs="Times New Roman"/>
          <w:sz w:val="24"/>
          <w:szCs w:val="24"/>
        </w:rPr>
        <w:t>ние условий для: расширения опы</w:t>
      </w:r>
      <w:r w:rsidRPr="00DB5564">
        <w:rPr>
          <w:rFonts w:ascii="Times New Roman" w:hAnsi="Times New Roman" w:cs="Times New Roman"/>
          <w:sz w:val="24"/>
          <w:szCs w:val="24"/>
        </w:rPr>
        <w:t xml:space="preserve">та поведения, деятельности и общения; </w:t>
      </w:r>
      <w:r w:rsidRPr="00DB5564">
        <w:rPr>
          <w:rFonts w:ascii="Times New Roman" w:hAnsi="Times New Roman" w:cs="Times New Roman"/>
          <w:bCs/>
          <w:iCs/>
          <w:sz w:val="24"/>
          <w:szCs w:val="24"/>
        </w:rPr>
        <w:t xml:space="preserve">творческой </w:t>
      </w:r>
      <w:r w:rsidR="00792A14" w:rsidRPr="00DB5564">
        <w:rPr>
          <w:rFonts w:ascii="Times New Roman" w:hAnsi="Times New Roman" w:cs="Times New Roman"/>
          <w:bCs/>
          <w:iCs/>
          <w:sz w:val="24"/>
          <w:szCs w:val="24"/>
        </w:rPr>
        <w:t>самореализации обучающихся с ум</w:t>
      </w:r>
      <w:r w:rsidRPr="00DB5564">
        <w:rPr>
          <w:rFonts w:ascii="Times New Roman" w:hAnsi="Times New Roman" w:cs="Times New Roman"/>
          <w:bCs/>
          <w:iCs/>
          <w:sz w:val="24"/>
          <w:szCs w:val="24"/>
        </w:rPr>
        <w:t>ственной отсталостью (интеллектуальными нарушениями) в комфортной р</w:t>
      </w:r>
      <w:r w:rsidR="00792A14" w:rsidRPr="00DB5564">
        <w:rPr>
          <w:rFonts w:ascii="Times New Roman" w:hAnsi="Times New Roman" w:cs="Times New Roman"/>
          <w:sz w:val="24"/>
          <w:szCs w:val="24"/>
        </w:rPr>
        <w:t>азвивающей сре</w:t>
      </w:r>
      <w:r w:rsidRPr="00DB5564">
        <w:rPr>
          <w:rFonts w:ascii="Times New Roman" w:hAnsi="Times New Roman" w:cs="Times New Roman"/>
          <w:sz w:val="24"/>
          <w:szCs w:val="24"/>
        </w:rPr>
        <w:t>де, стимулирующей возникновение личностного интере</w:t>
      </w:r>
      <w:r w:rsidR="00792A14" w:rsidRPr="00DB5564">
        <w:rPr>
          <w:rFonts w:ascii="Times New Roman" w:hAnsi="Times New Roman" w:cs="Times New Roman"/>
          <w:sz w:val="24"/>
          <w:szCs w:val="24"/>
        </w:rPr>
        <w:t>са к различным аспектам жизне</w:t>
      </w:r>
      <w:r w:rsidR="00BE161C">
        <w:rPr>
          <w:rFonts w:ascii="Times New Roman" w:hAnsi="Times New Roman" w:cs="Times New Roman"/>
          <w:sz w:val="24"/>
          <w:szCs w:val="24"/>
        </w:rPr>
        <w:t>де</w:t>
      </w:r>
      <w:r w:rsidRPr="00DB5564">
        <w:rPr>
          <w:rFonts w:ascii="Times New Roman" w:hAnsi="Times New Roman" w:cs="Times New Roman"/>
          <w:sz w:val="24"/>
          <w:szCs w:val="24"/>
        </w:rPr>
        <w:t xml:space="preserve">ятельности; позитивного отношения к окружающей действительности; </w:t>
      </w:r>
      <w:r w:rsidR="00BE161C">
        <w:rPr>
          <w:rFonts w:ascii="Times New Roman" w:hAnsi="Times New Roman" w:cs="Times New Roman"/>
          <w:bCs/>
          <w:iCs/>
          <w:sz w:val="24"/>
          <w:szCs w:val="24"/>
        </w:rPr>
        <w:t>социального ста</w:t>
      </w:r>
      <w:r w:rsidRPr="00DB5564">
        <w:rPr>
          <w:rFonts w:ascii="Times New Roman" w:hAnsi="Times New Roman" w:cs="Times New Roman"/>
          <w:bCs/>
          <w:iCs/>
          <w:sz w:val="24"/>
          <w:szCs w:val="24"/>
        </w:rPr>
        <w:t xml:space="preserve">новления обучающегося </w:t>
      </w:r>
      <w:r w:rsidRPr="00DB5564">
        <w:rPr>
          <w:rFonts w:ascii="Times New Roman" w:hAnsi="Times New Roman" w:cs="Times New Roman"/>
          <w:sz w:val="24"/>
          <w:szCs w:val="24"/>
        </w:rPr>
        <w:t>в процессе общения и совместн</w:t>
      </w:r>
      <w:r w:rsidR="00792A14" w:rsidRPr="00DB5564">
        <w:rPr>
          <w:rFonts w:ascii="Times New Roman" w:hAnsi="Times New Roman" w:cs="Times New Roman"/>
          <w:sz w:val="24"/>
          <w:szCs w:val="24"/>
        </w:rPr>
        <w:t>ой деятельности в детском сооб</w:t>
      </w:r>
      <w:r w:rsidRPr="00DB5564">
        <w:rPr>
          <w:rFonts w:ascii="Times New Roman" w:hAnsi="Times New Roman" w:cs="Times New Roman"/>
          <w:sz w:val="24"/>
          <w:szCs w:val="24"/>
        </w:rPr>
        <w:t xml:space="preserve">ществе, активного </w:t>
      </w:r>
      <w:r w:rsidRPr="00F4727D">
        <w:rPr>
          <w:rFonts w:ascii="Times New Roman" w:hAnsi="Times New Roman" w:cs="Times New Roman"/>
          <w:sz w:val="24"/>
          <w:szCs w:val="24"/>
        </w:rPr>
        <w:t>взаимодейств</w:t>
      </w:r>
      <w:r w:rsidR="00F4727D" w:rsidRPr="00F4727D">
        <w:rPr>
          <w:rFonts w:ascii="Times New Roman" w:hAnsi="Times New Roman" w:cs="Times New Roman"/>
          <w:sz w:val="24"/>
          <w:szCs w:val="24"/>
        </w:rPr>
        <w:t>ия со сверстниками и педагогами</w:t>
      </w:r>
      <w:r w:rsidRPr="00F4727D">
        <w:rPr>
          <w:rFonts w:ascii="Times New Roman" w:hAnsi="Times New Roman" w:cs="Times New Roman"/>
          <w:sz w:val="24"/>
          <w:szCs w:val="24"/>
        </w:rPr>
        <w:t>.</w:t>
      </w:r>
    </w:p>
    <w:p w14:paraId="54831D9F" w14:textId="7E7ABC95" w:rsidR="00F4727D" w:rsidRPr="00F4727D" w:rsidRDefault="00F4727D" w:rsidP="009F39D9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4727D">
        <w:rPr>
          <w:rFonts w:ascii="Times New Roman" w:hAnsi="Times New Roman"/>
          <w:color w:val="auto"/>
          <w:sz w:val="24"/>
          <w:szCs w:val="24"/>
        </w:rPr>
        <w:t>Внеурочная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деятельность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способствует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социальной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интеграции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всех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обучающихся,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путем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и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проведения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мероприятий,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в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которых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предусмотрена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совместная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деятельность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разных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категорий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с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умственной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отсталостью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(интеллектуальными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нарушениями),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и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без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210234">
        <w:rPr>
          <w:rFonts w:ascii="Times New Roman" w:hAnsi="Times New Roman"/>
          <w:color w:val="auto"/>
          <w:sz w:val="24"/>
          <w:szCs w:val="24"/>
        </w:rPr>
        <w:t>таковых</w:t>
      </w:r>
      <w:r w:rsidRPr="00F4727D">
        <w:rPr>
          <w:rFonts w:ascii="Times New Roman" w:hAnsi="Times New Roman"/>
          <w:color w:val="auto"/>
          <w:sz w:val="24"/>
          <w:szCs w:val="24"/>
        </w:rPr>
        <w:t>,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различных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организаций.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Виды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совместной внеурочной деятельности подбираются с учетом возможностей и интересов как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обучающихся с умственной отсталостью (</w:t>
      </w:r>
      <w:r w:rsidR="00495854">
        <w:rPr>
          <w:rFonts w:ascii="Times New Roman" w:hAnsi="Times New Roman"/>
          <w:color w:val="auto"/>
          <w:sz w:val="24"/>
          <w:szCs w:val="24"/>
        </w:rPr>
        <w:t>интеллектуальными нарушениями),</w:t>
      </w:r>
      <w:r w:rsidRPr="00F4727D">
        <w:rPr>
          <w:rFonts w:ascii="Times New Roman" w:hAnsi="Times New Roman"/>
          <w:color w:val="auto"/>
          <w:sz w:val="24"/>
          <w:szCs w:val="24"/>
        </w:rPr>
        <w:t xml:space="preserve"> так и обычно</w:t>
      </w:r>
      <w:r w:rsidRPr="00F4727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развивающихся</w:t>
      </w:r>
      <w:r w:rsidRPr="00F4727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4727D">
        <w:rPr>
          <w:rFonts w:ascii="Times New Roman" w:hAnsi="Times New Roman"/>
          <w:color w:val="auto"/>
          <w:sz w:val="24"/>
          <w:szCs w:val="24"/>
        </w:rPr>
        <w:t>сверстников.</w:t>
      </w:r>
    </w:p>
    <w:p w14:paraId="45142ECF" w14:textId="45457942" w:rsidR="00F4727D" w:rsidRPr="009F39D9" w:rsidRDefault="00F4727D" w:rsidP="009F39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9D9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внеурочной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деятельности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обучающихся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с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умственной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отсталостью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(интеллектуальными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6DA4">
        <w:rPr>
          <w:rFonts w:ascii="Times New Roman" w:hAnsi="Times New Roman" w:cs="Times New Roman"/>
          <w:sz w:val="24"/>
          <w:szCs w:val="24"/>
        </w:rPr>
        <w:t>нарушениями)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в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М</w:t>
      </w:r>
      <w:r w:rsidR="00495854" w:rsidRPr="009F39D9">
        <w:rPr>
          <w:rFonts w:ascii="Times New Roman" w:hAnsi="Times New Roman"/>
          <w:sz w:val="24"/>
          <w:szCs w:val="24"/>
        </w:rPr>
        <w:t>Б</w:t>
      </w:r>
      <w:r w:rsidRPr="009F39D9">
        <w:rPr>
          <w:rFonts w:ascii="Times New Roman" w:hAnsi="Times New Roman" w:cs="Times New Roman"/>
          <w:sz w:val="24"/>
          <w:szCs w:val="24"/>
        </w:rPr>
        <w:t>ОУ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«</w:t>
      </w:r>
      <w:r w:rsidR="00495854" w:rsidRPr="009F39D9">
        <w:rPr>
          <w:rFonts w:ascii="Times New Roman" w:hAnsi="Times New Roman"/>
          <w:sz w:val="24"/>
          <w:szCs w:val="24"/>
        </w:rPr>
        <w:t>З</w:t>
      </w:r>
      <w:r w:rsidRPr="009F39D9">
        <w:rPr>
          <w:rFonts w:ascii="Times New Roman" w:hAnsi="Times New Roman" w:cs="Times New Roman"/>
          <w:sz w:val="24"/>
          <w:szCs w:val="24"/>
        </w:rPr>
        <w:t>СОШ</w:t>
      </w:r>
      <w:r w:rsidR="00495854" w:rsidRPr="009F39D9">
        <w:rPr>
          <w:rFonts w:ascii="Times New Roman" w:hAnsi="Times New Roman"/>
          <w:spacing w:val="1"/>
          <w:sz w:val="24"/>
          <w:szCs w:val="24"/>
        </w:rPr>
        <w:t>»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разработана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на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основе</w:t>
      </w:r>
      <w:r w:rsidRPr="009F39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ФГОС</w:t>
      </w:r>
      <w:r w:rsidRPr="009F39D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НОО,</w:t>
      </w:r>
      <w:r w:rsidRPr="009F39D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F39D9" w:rsidRPr="009F39D9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 w:rsidR="009F39D9">
        <w:rPr>
          <w:rFonts w:ascii="Times New Roman" w:hAnsi="Times New Roman" w:cs="Times New Roman"/>
          <w:bCs/>
          <w:sz w:val="24"/>
          <w:szCs w:val="24"/>
        </w:rPr>
        <w:t xml:space="preserve">образования обучающихся с УО (интеллектуальными нарушениями), </w:t>
      </w:r>
      <w:r w:rsidRPr="009F39D9">
        <w:rPr>
          <w:rFonts w:ascii="Times New Roman" w:hAnsi="Times New Roman" w:cs="Times New Roman"/>
          <w:sz w:val="24"/>
          <w:szCs w:val="24"/>
        </w:rPr>
        <w:t>с</w:t>
      </w:r>
      <w:r w:rsidRPr="009F39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9D9">
        <w:rPr>
          <w:rFonts w:ascii="Times New Roman" w:hAnsi="Times New Roman" w:cs="Times New Roman"/>
          <w:sz w:val="24"/>
          <w:szCs w:val="24"/>
        </w:rPr>
        <w:t>учетом специфики</w:t>
      </w:r>
      <w:r w:rsidRPr="00F4727D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обучающихся с умственной отсталостью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(интеллектуальными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9D9">
        <w:rPr>
          <w:rFonts w:ascii="Times New Roman" w:hAnsi="Times New Roman" w:cs="Times New Roman"/>
          <w:sz w:val="24"/>
          <w:szCs w:val="24"/>
        </w:rPr>
        <w:t>нарушениями).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9D9">
        <w:rPr>
          <w:rFonts w:ascii="Times New Roman" w:hAnsi="Times New Roman" w:cs="Times New Roman"/>
          <w:sz w:val="24"/>
          <w:szCs w:val="24"/>
        </w:rPr>
        <w:t>О</w:t>
      </w:r>
      <w:r w:rsidRPr="00F4727D">
        <w:rPr>
          <w:rFonts w:ascii="Times New Roman" w:hAnsi="Times New Roman" w:cs="Times New Roman"/>
          <w:sz w:val="24"/>
          <w:szCs w:val="24"/>
        </w:rPr>
        <w:t>бучающиеся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с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умственной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отсталостью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(интеллектуальными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нарушениями),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являются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участниками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процесса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в</w:t>
      </w:r>
      <w:r w:rsidRPr="00F472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27D">
        <w:rPr>
          <w:rFonts w:ascii="Times New Roman" w:hAnsi="Times New Roman" w:cs="Times New Roman"/>
          <w:sz w:val="24"/>
          <w:szCs w:val="24"/>
        </w:rPr>
        <w:t>общеобразовательном</w:t>
      </w:r>
      <w:r w:rsidRPr="00F472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0234">
        <w:rPr>
          <w:rFonts w:ascii="Times New Roman" w:hAnsi="Times New Roman" w:cs="Times New Roman"/>
          <w:sz w:val="24"/>
          <w:szCs w:val="24"/>
        </w:rPr>
        <w:t>классе</w:t>
      </w:r>
      <w:r w:rsidRPr="00F4727D">
        <w:rPr>
          <w:rFonts w:ascii="Times New Roman" w:hAnsi="Times New Roman" w:cs="Times New Roman"/>
          <w:sz w:val="24"/>
          <w:szCs w:val="24"/>
        </w:rPr>
        <w:t>.</w:t>
      </w:r>
    </w:p>
    <w:p w14:paraId="32549111" w14:textId="4209661B" w:rsidR="00A851D2" w:rsidRPr="00DB5564" w:rsidRDefault="00A851D2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Основными целями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явл</w:t>
      </w:r>
      <w:r w:rsidR="00792A14" w:rsidRPr="00DB5564">
        <w:rPr>
          <w:rFonts w:ascii="Times New Roman" w:hAnsi="Times New Roman" w:cs="Times New Roman"/>
          <w:color w:val="000000"/>
          <w:sz w:val="24"/>
          <w:szCs w:val="24"/>
        </w:rPr>
        <w:t>яются создание условий для дос</w:t>
      </w:r>
      <w:r w:rsidR="00210234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жения обучающимися необходимого для жизни в обществ</w:t>
      </w:r>
      <w:r w:rsidR="00792A14" w:rsidRPr="00DB5564">
        <w:rPr>
          <w:rFonts w:ascii="Times New Roman" w:hAnsi="Times New Roman" w:cs="Times New Roman"/>
          <w:color w:val="000000"/>
          <w:sz w:val="24"/>
          <w:szCs w:val="24"/>
        </w:rPr>
        <w:t>е социального опыта и формиро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вания принимаемой обществом системы ценностей, всестор</w:t>
      </w:r>
      <w:r w:rsidR="00792A14" w:rsidRPr="00DB5564">
        <w:rPr>
          <w:rFonts w:ascii="Times New Roman" w:hAnsi="Times New Roman" w:cs="Times New Roman"/>
          <w:color w:val="000000"/>
          <w:sz w:val="24"/>
          <w:szCs w:val="24"/>
        </w:rPr>
        <w:t>оннего развития и социализа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ции каждого обучающегося с умственной отста</w:t>
      </w:r>
      <w:r w:rsidR="00792A14" w:rsidRPr="00DB5564">
        <w:rPr>
          <w:rFonts w:ascii="Times New Roman" w:hAnsi="Times New Roman" w:cs="Times New Roman"/>
          <w:color w:val="000000"/>
          <w:sz w:val="24"/>
          <w:szCs w:val="24"/>
        </w:rPr>
        <w:t>лостью (интеллектуальными нару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="00792A14" w:rsidRPr="00DB5564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ми), создание воспитывающей среды, обеспечивающей разви</w:t>
      </w:r>
      <w:r w:rsidR="00792A14" w:rsidRPr="00DB5564">
        <w:rPr>
          <w:rFonts w:ascii="Times New Roman" w:hAnsi="Times New Roman" w:cs="Times New Roman"/>
          <w:color w:val="000000"/>
          <w:sz w:val="24"/>
          <w:szCs w:val="24"/>
        </w:rPr>
        <w:t>тие социальных, интеллекту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 xml:space="preserve">альных интересов </w:t>
      </w:r>
      <w:r w:rsidR="0021023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21023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5564">
        <w:rPr>
          <w:rFonts w:ascii="Times New Roman" w:hAnsi="Times New Roman" w:cs="Times New Roman"/>
          <w:color w:val="000000"/>
          <w:sz w:val="24"/>
          <w:szCs w:val="24"/>
        </w:rPr>
        <w:t>щихся в свободное время.</w:t>
      </w:r>
    </w:p>
    <w:p w14:paraId="714E1928" w14:textId="77777777" w:rsidR="00A851D2" w:rsidRPr="00DB5564" w:rsidRDefault="00A851D2" w:rsidP="00DB5564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задачи:</w:t>
      </w:r>
    </w:p>
    <w:p w14:paraId="5C280785" w14:textId="77777777" w:rsidR="00A851D2" w:rsidRPr="00DB5564" w:rsidRDefault="00D966CF" w:rsidP="00DB5564">
      <w:pPr>
        <w:pStyle w:val="a7"/>
        <w:tabs>
          <w:tab w:val="left" w:pos="709"/>
          <w:tab w:val="left" w:pos="900"/>
        </w:tabs>
        <w:spacing w:before="0" w:after="0"/>
        <w:ind w:firstLine="567"/>
        <w:jc w:val="both"/>
      </w:pPr>
      <w:r>
        <w:t xml:space="preserve">– </w:t>
      </w:r>
      <w:r w:rsidR="00A851D2" w:rsidRPr="00DB5564"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14:paraId="06B55A0D" w14:textId="77777777" w:rsidR="00A851D2" w:rsidRPr="00DB5564" w:rsidRDefault="00D966CF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1D2" w:rsidRPr="00DB5564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14:paraId="764C6B4D" w14:textId="77777777" w:rsidR="00A851D2" w:rsidRPr="00DB5564" w:rsidRDefault="00D966CF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1D2" w:rsidRPr="00DB5564">
        <w:rPr>
          <w:rFonts w:ascii="Times New Roman" w:hAnsi="Times New Roman" w:cs="Times New Roman"/>
          <w:bCs/>
          <w:sz w:val="24"/>
          <w:szCs w:val="24"/>
        </w:rPr>
        <w:t>развитие возможных избирательных способностей и интересов ребенка в разных видах деятельности;</w:t>
      </w:r>
    </w:p>
    <w:p w14:paraId="6CBD6D38" w14:textId="77777777" w:rsidR="00A851D2" w:rsidRPr="00DB5564" w:rsidRDefault="00D966CF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1D2" w:rsidRPr="00DB5564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14:paraId="3A13EE1D" w14:textId="34BC6A75" w:rsidR="00A851D2" w:rsidRPr="00DB5564" w:rsidRDefault="00D966CF" w:rsidP="00DB5564">
      <w:pPr>
        <w:tabs>
          <w:tab w:val="left" w:pos="563"/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1D2" w:rsidRPr="00DB5564">
        <w:rPr>
          <w:rFonts w:ascii="Times New Roman" w:hAnsi="Times New Roman" w:cs="Times New Roman"/>
          <w:sz w:val="24"/>
          <w:szCs w:val="24"/>
        </w:rPr>
        <w:t>формирование эстетических по</w:t>
      </w:r>
      <w:r w:rsidR="00D05062">
        <w:rPr>
          <w:rFonts w:ascii="Times New Roman" w:hAnsi="Times New Roman" w:cs="Times New Roman"/>
          <w:sz w:val="24"/>
          <w:szCs w:val="24"/>
        </w:rPr>
        <w:t>требностей, ценностей и чувств;</w:t>
      </w:r>
    </w:p>
    <w:p w14:paraId="29A29040" w14:textId="77777777" w:rsidR="00A851D2" w:rsidRPr="00DB5564" w:rsidRDefault="00D966CF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1D2" w:rsidRPr="00DB5564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14:paraId="5C84A630" w14:textId="77777777" w:rsidR="00A851D2" w:rsidRPr="00DB5564" w:rsidRDefault="00D966CF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851D2" w:rsidRPr="00DB5564">
        <w:rPr>
          <w:rFonts w:ascii="Times New Roman" w:hAnsi="Times New Roman" w:cs="Times New Roman"/>
          <w:sz w:val="24"/>
          <w:szCs w:val="24"/>
        </w:rPr>
        <w:t xml:space="preserve"> расширение представлений ребенка о мире и о себе, его социального опыта;</w:t>
      </w:r>
    </w:p>
    <w:p w14:paraId="67E86F74" w14:textId="77777777" w:rsidR="00A851D2" w:rsidRPr="00DB5564" w:rsidRDefault="00D966CF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1D2" w:rsidRPr="00DB5564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14:paraId="5B08A42F" w14:textId="77777777" w:rsidR="00A851D2" w:rsidRPr="00DB5564" w:rsidRDefault="00D966CF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1D2" w:rsidRPr="00DB55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  <w:r w:rsidR="00A851D2" w:rsidRPr="00DB5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F8041" w14:textId="0C883C2F" w:rsidR="00A851D2" w:rsidRPr="00DB5564" w:rsidRDefault="00D966CF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1D2" w:rsidRPr="00DB5564">
        <w:rPr>
          <w:rFonts w:ascii="Times New Roman" w:hAnsi="Times New Roman" w:cs="Times New Roman"/>
          <w:bCs/>
          <w:sz w:val="24"/>
          <w:szCs w:val="24"/>
        </w:rPr>
        <w:t xml:space="preserve">расширение круга общения, выход обучающегося за пределы семьи и </w:t>
      </w:r>
      <w:r w:rsidR="00D05062">
        <w:rPr>
          <w:rFonts w:ascii="Times New Roman" w:hAnsi="Times New Roman" w:cs="Times New Roman"/>
          <w:bCs/>
          <w:sz w:val="24"/>
          <w:szCs w:val="24"/>
        </w:rPr>
        <w:t>школы</w:t>
      </w:r>
      <w:r w:rsidR="00A851D2" w:rsidRPr="00DB556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382E02" w14:textId="0EC514E6" w:rsidR="00A851D2" w:rsidRPr="00DB5564" w:rsidRDefault="00D966CF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1D2" w:rsidRPr="00DB5564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</w:t>
      </w:r>
      <w:r w:rsidR="00D05062">
        <w:rPr>
          <w:rFonts w:ascii="Times New Roman" w:hAnsi="Times New Roman" w:cs="Times New Roman"/>
          <w:sz w:val="24"/>
          <w:szCs w:val="24"/>
        </w:rPr>
        <w:t>детьми в решении общих проблем;</w:t>
      </w:r>
    </w:p>
    <w:p w14:paraId="0F49C7E4" w14:textId="0002185C" w:rsidR="00A851D2" w:rsidRPr="00DB5564" w:rsidRDefault="00D966CF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1D2" w:rsidRPr="00DB5564">
        <w:rPr>
          <w:rFonts w:ascii="Times New Roman" w:hAnsi="Times New Roman" w:cs="Times New Roman"/>
          <w:sz w:val="24"/>
          <w:szCs w:val="24"/>
        </w:rPr>
        <w:t>укр</w:t>
      </w:r>
      <w:r w:rsidR="00D05062">
        <w:rPr>
          <w:rFonts w:ascii="Times New Roman" w:hAnsi="Times New Roman" w:cs="Times New Roman"/>
          <w:sz w:val="24"/>
          <w:szCs w:val="24"/>
        </w:rPr>
        <w:t>епление доверия к другим людям;</w:t>
      </w:r>
    </w:p>
    <w:p w14:paraId="1C861C0B" w14:textId="77777777" w:rsidR="00A851D2" w:rsidRPr="00DB5564" w:rsidRDefault="00D966CF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1D2" w:rsidRPr="00DB5564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14:paraId="5FEE9DE6" w14:textId="77777777" w:rsidR="00D966CF" w:rsidRPr="00D966CF" w:rsidRDefault="00D966CF" w:rsidP="00D966CF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66CF">
        <w:rPr>
          <w:rFonts w:ascii="Times New Roman" w:hAnsi="Times New Roman"/>
          <w:b/>
          <w:color w:val="auto"/>
          <w:sz w:val="24"/>
          <w:szCs w:val="24"/>
        </w:rPr>
        <w:lastRenderedPageBreak/>
        <w:t>Внеурочная</w:t>
      </w:r>
      <w:r w:rsidRPr="00D966CF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b/>
          <w:color w:val="auto"/>
          <w:sz w:val="24"/>
          <w:szCs w:val="24"/>
        </w:rPr>
        <w:t>деятельность</w:t>
      </w:r>
      <w:r w:rsidRPr="00D966CF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>Б</w:t>
      </w:r>
      <w:r w:rsidRPr="00D966CF">
        <w:rPr>
          <w:rFonts w:ascii="Times New Roman" w:hAnsi="Times New Roman"/>
          <w:color w:val="auto"/>
          <w:sz w:val="24"/>
          <w:szCs w:val="24"/>
        </w:rPr>
        <w:t>ОУ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З</w:t>
      </w:r>
      <w:r w:rsidRPr="00D966CF">
        <w:rPr>
          <w:rFonts w:ascii="Times New Roman" w:hAnsi="Times New Roman"/>
          <w:color w:val="auto"/>
          <w:sz w:val="24"/>
          <w:szCs w:val="24"/>
        </w:rPr>
        <w:t>СОШ»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организуется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по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направлениям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развития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личности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(коррекционно-развивающее,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спортивно-оздоровительное,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духовно-нравственное,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социальное,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общеинтеллектуальное,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общекультурное)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таких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формах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как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экскурсии, кружки, клубы, спортивные соревнования, олимпиады, соревнования, походы,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проекты.</w:t>
      </w:r>
    </w:p>
    <w:p w14:paraId="602C5A78" w14:textId="7D9EF824" w:rsidR="00D966CF" w:rsidRPr="00D966CF" w:rsidRDefault="00D966CF" w:rsidP="00D966CF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66CF">
        <w:rPr>
          <w:rFonts w:ascii="Times New Roman" w:hAnsi="Times New Roman"/>
          <w:b/>
          <w:color w:val="auto"/>
          <w:sz w:val="24"/>
          <w:szCs w:val="24"/>
        </w:rPr>
        <w:t>Коррекционно-развивающее</w:t>
      </w:r>
      <w:r w:rsidRPr="00D966CF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b/>
          <w:color w:val="auto"/>
          <w:sz w:val="24"/>
          <w:szCs w:val="24"/>
        </w:rPr>
        <w:t>направление</w:t>
      </w:r>
      <w:r w:rsidRPr="00D966CF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является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b/>
          <w:color w:val="auto"/>
          <w:sz w:val="24"/>
          <w:szCs w:val="24"/>
        </w:rPr>
        <w:t>обязательной</w:t>
      </w:r>
      <w:r w:rsidRPr="00D966CF">
        <w:rPr>
          <w:rFonts w:ascii="Times New Roman" w:hAnsi="Times New Roman"/>
          <w:b/>
          <w:color w:val="auto"/>
          <w:spacing w:val="6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частью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внеурочной деятельности, поддерживающей процесс освоения содержания АООП</w:t>
      </w:r>
      <w:r w:rsidR="00210234">
        <w:rPr>
          <w:rFonts w:ascii="Times New Roman" w:hAnsi="Times New Roman"/>
          <w:color w:val="auto"/>
          <w:sz w:val="24"/>
          <w:szCs w:val="24"/>
        </w:rPr>
        <w:t xml:space="preserve"> НОО</w:t>
      </w:r>
      <w:r w:rsidRPr="00D966CF">
        <w:rPr>
          <w:rFonts w:ascii="Times New Roman" w:hAnsi="Times New Roman"/>
          <w:color w:val="auto"/>
          <w:sz w:val="24"/>
          <w:szCs w:val="24"/>
        </w:rPr>
        <w:t xml:space="preserve"> обучающихся с умственной отсталостью </w:t>
      </w:r>
      <w:r w:rsidR="00303E5D">
        <w:rPr>
          <w:rFonts w:ascii="Times New Roman" w:hAnsi="Times New Roman"/>
          <w:color w:val="auto"/>
          <w:sz w:val="24"/>
          <w:szCs w:val="24"/>
        </w:rPr>
        <w:t>(интеллектуальными нарушениями)</w:t>
      </w:r>
      <w:r w:rsidRPr="00D966CF">
        <w:rPr>
          <w:rFonts w:ascii="Times New Roman" w:hAnsi="Times New Roman"/>
          <w:color w:val="auto"/>
          <w:sz w:val="24"/>
          <w:szCs w:val="24"/>
        </w:rPr>
        <w:t>.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Содержание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этого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направления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представлено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коррекционно-развивающими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занятиями:</w:t>
      </w:r>
      <w:r w:rsidRPr="00D966CF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логопедическими</w:t>
      </w:r>
      <w:r w:rsidRPr="00D966CF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и</w:t>
      </w:r>
      <w:r w:rsidRPr="00D966CF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психо-коррекционными, ритмикой</w:t>
      </w:r>
      <w:r w:rsidRPr="00D966CF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и др.</w:t>
      </w:r>
    </w:p>
    <w:p w14:paraId="2097863C" w14:textId="77777777" w:rsidR="00D966CF" w:rsidRPr="00D966CF" w:rsidRDefault="00D966CF" w:rsidP="00D966CF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66CF">
        <w:rPr>
          <w:rFonts w:ascii="Times New Roman" w:hAnsi="Times New Roman"/>
          <w:color w:val="auto"/>
          <w:sz w:val="24"/>
          <w:szCs w:val="24"/>
        </w:rPr>
        <w:t>Виды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совместной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подбираются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с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учетом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возможностей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и</w:t>
      </w:r>
      <w:r w:rsidRPr="00D966CF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 xml:space="preserve">интересов как обучающихся с умственной отсталостью </w:t>
      </w:r>
      <w:r w:rsidR="00303E5D">
        <w:rPr>
          <w:rFonts w:ascii="Times New Roman" w:hAnsi="Times New Roman"/>
          <w:color w:val="auto"/>
          <w:sz w:val="24"/>
          <w:szCs w:val="24"/>
        </w:rPr>
        <w:t>(интеллектуальными нарушениями)</w:t>
      </w:r>
      <w:r w:rsidRPr="00D966CF">
        <w:rPr>
          <w:rFonts w:ascii="Times New Roman" w:hAnsi="Times New Roman"/>
          <w:color w:val="auto"/>
          <w:sz w:val="24"/>
          <w:szCs w:val="24"/>
        </w:rPr>
        <w:t>,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так</w:t>
      </w:r>
      <w:r w:rsidRPr="00D966CF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и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обычно развивающихся сверстников.</w:t>
      </w:r>
    </w:p>
    <w:p w14:paraId="70058110" w14:textId="77777777" w:rsidR="00D966CF" w:rsidRPr="00D966CF" w:rsidRDefault="00D966CF" w:rsidP="00D966CF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66CF">
        <w:rPr>
          <w:rFonts w:ascii="Times New Roman" w:hAnsi="Times New Roman"/>
          <w:color w:val="auto"/>
          <w:sz w:val="24"/>
          <w:szCs w:val="24"/>
        </w:rPr>
        <w:t>Программа разрабатывается с учётом этнических, социально-экономических и иных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особенностей региона, запросов семей и других субъектов образовательного процесса основе</w:t>
      </w:r>
      <w:r w:rsidRPr="00D966CF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системно-деятельностного</w:t>
      </w:r>
      <w:r w:rsidRPr="00D966CF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и культурно-исторического подходов.</w:t>
      </w:r>
    </w:p>
    <w:p w14:paraId="1E3537C7" w14:textId="6B6D26CF" w:rsidR="00D966CF" w:rsidRPr="00D966CF" w:rsidRDefault="00D966CF" w:rsidP="00D966CF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66CF">
        <w:rPr>
          <w:rFonts w:ascii="Times New Roman" w:hAnsi="Times New Roman"/>
          <w:color w:val="auto"/>
          <w:sz w:val="24"/>
          <w:szCs w:val="24"/>
        </w:rPr>
        <w:t>При организации внеурочной деятельности обучающихся используются возможности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сетевого взаимодействия (с участием организаций дополнительного образования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детей, организаций культуры и спорта). В период каникул для продолжения внеурочной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используются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возможности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организаций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отдыха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детей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и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их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оздоровления,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тематических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лагерных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смен,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летних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школ,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создаваемых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на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базе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DC3D0B">
        <w:rPr>
          <w:rFonts w:ascii="Times New Roman" w:hAnsi="Times New Roman"/>
          <w:color w:val="auto"/>
          <w:sz w:val="24"/>
          <w:szCs w:val="24"/>
        </w:rPr>
        <w:t>МБОУ «Зырянская СОШ»</w:t>
      </w:r>
      <w:r w:rsidRPr="00D966CF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и</w:t>
      </w:r>
      <w:r w:rsidRPr="00D966CF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организаций</w:t>
      </w:r>
      <w:r w:rsidRPr="00D966CF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дополнительного</w:t>
      </w:r>
      <w:r w:rsidRPr="00D966CF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образования обучающихся.</w:t>
      </w:r>
    </w:p>
    <w:p w14:paraId="7AA99598" w14:textId="77777777" w:rsidR="00D966CF" w:rsidRPr="00D966CF" w:rsidRDefault="00D966CF" w:rsidP="00D966CF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66CF">
        <w:rPr>
          <w:rFonts w:ascii="Times New Roman" w:hAnsi="Times New Roman"/>
          <w:color w:val="auto"/>
          <w:sz w:val="24"/>
          <w:szCs w:val="24"/>
        </w:rPr>
        <w:t>Модель</w:t>
      </w:r>
      <w:r w:rsidRPr="00D966CF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D966CF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D966CF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разрабатывалась</w:t>
      </w:r>
      <w:r w:rsidRPr="00D966CF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</w:t>
      </w:r>
      <w:r w:rsidRPr="00D966CF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соответствии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b/>
          <w:color w:val="auto"/>
          <w:sz w:val="24"/>
          <w:szCs w:val="24"/>
        </w:rPr>
        <w:t>с</w:t>
      </w:r>
      <w:r w:rsidRPr="00D966CF">
        <w:rPr>
          <w:rFonts w:ascii="Times New Roman" w:hAnsi="Times New Roman"/>
          <w:b/>
          <w:color w:val="auto"/>
          <w:spacing w:val="-4"/>
          <w:sz w:val="24"/>
          <w:szCs w:val="24"/>
        </w:rPr>
        <w:t xml:space="preserve"> </w:t>
      </w:r>
      <w:r w:rsidRPr="00D966CF">
        <w:rPr>
          <w:rFonts w:ascii="Times New Roman" w:hAnsi="Times New Roman"/>
          <w:b/>
          <w:color w:val="auto"/>
          <w:sz w:val="24"/>
          <w:szCs w:val="24"/>
        </w:rPr>
        <w:t>принципами</w:t>
      </w:r>
      <w:r w:rsidRPr="00D966CF">
        <w:rPr>
          <w:rFonts w:ascii="Times New Roman" w:hAnsi="Times New Roman"/>
          <w:color w:val="auto"/>
          <w:sz w:val="24"/>
          <w:szCs w:val="24"/>
        </w:rPr>
        <w:t>:</w:t>
      </w:r>
    </w:p>
    <w:p w14:paraId="56DCF349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 учёта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потребностей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обучающихся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их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родителей.</w:t>
      </w:r>
    </w:p>
    <w:p w14:paraId="756E1627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преемственности.</w:t>
      </w:r>
    </w:p>
    <w:p w14:paraId="1B54BFD2" w14:textId="473B26BE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разнообразия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направлений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внеурочной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деятельности,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предполагающей</w:t>
      </w:r>
      <w:r w:rsidR="00D966CF" w:rsidRPr="00303E5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966CF" w:rsidRPr="00DC3D0B">
        <w:rPr>
          <w:rFonts w:ascii="Times New Roman" w:hAnsi="Times New Roman"/>
          <w:sz w:val="24"/>
          <w:szCs w:val="24"/>
        </w:rPr>
        <w:t>реализацию</w:t>
      </w:r>
      <w:r w:rsidR="00D966CF" w:rsidRPr="00DC3D0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C3D0B" w:rsidRPr="00DC3D0B">
        <w:rPr>
          <w:rFonts w:ascii="Times New Roman" w:hAnsi="Times New Roman"/>
          <w:sz w:val="24"/>
          <w:szCs w:val="24"/>
        </w:rPr>
        <w:t>шести</w:t>
      </w:r>
      <w:r w:rsidR="00D966CF" w:rsidRPr="00DC3D0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DC3D0B">
        <w:rPr>
          <w:rFonts w:ascii="Times New Roman" w:hAnsi="Times New Roman"/>
          <w:sz w:val="24"/>
          <w:szCs w:val="24"/>
        </w:rPr>
        <w:t>направлений.</w:t>
      </w:r>
    </w:p>
    <w:p w14:paraId="1D4F9343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учета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социокультурных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особенностей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школы,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программы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развития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школы.</w:t>
      </w:r>
    </w:p>
    <w:p w14:paraId="10D13F1E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 гуманизации образовательного процесса, предполагающий очеловечивание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взаимоотношений в совместной творческой деятельности педагогов, учителей, обучающихся</w:t>
      </w:r>
      <w:r w:rsidR="00D966CF" w:rsidRPr="00303E5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их</w:t>
      </w:r>
      <w:r w:rsidR="00D966CF" w:rsidRPr="00303E5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родителей.</w:t>
      </w:r>
    </w:p>
    <w:p w14:paraId="466F2A34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научной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C494A" w:rsidRPr="00303E5D">
        <w:rPr>
          <w:rFonts w:ascii="Times New Roman" w:hAnsi="Times New Roman"/>
          <w:sz w:val="24"/>
          <w:szCs w:val="24"/>
        </w:rPr>
        <w:t>организации</w:t>
      </w:r>
      <w:r w:rsidR="005C494A" w:rsidRPr="00303E5D">
        <w:rPr>
          <w:rFonts w:ascii="Times New Roman" w:hAnsi="Times New Roman"/>
          <w:spacing w:val="-4"/>
          <w:sz w:val="24"/>
          <w:szCs w:val="24"/>
        </w:rPr>
        <w:t>.</w:t>
      </w:r>
    </w:p>
    <w:p w14:paraId="31B2F198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добровольности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заинтересованности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обучающихся.</w:t>
      </w:r>
    </w:p>
    <w:p w14:paraId="38EB32DB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системности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во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взаимодействии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общего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дополнительного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образования.</w:t>
      </w:r>
    </w:p>
    <w:p w14:paraId="320ABED8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целостности.</w:t>
      </w:r>
    </w:p>
    <w:p w14:paraId="614842A7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непрерывности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преемственности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процесса</w:t>
      </w:r>
      <w:r w:rsidR="00D966CF" w:rsidRPr="00303E5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образования.</w:t>
      </w:r>
    </w:p>
    <w:p w14:paraId="2C31E6DF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личностно-деятельностного</w:t>
      </w:r>
      <w:r w:rsidR="00D966CF" w:rsidRPr="00303E5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подхода.</w:t>
      </w:r>
    </w:p>
    <w:p w14:paraId="1172C990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детоцентризма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(в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центре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находится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личность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ребенка).</w:t>
      </w:r>
    </w:p>
    <w:p w14:paraId="7BAB56E6" w14:textId="77777777" w:rsidR="00D966CF" w:rsidRPr="00D966CF" w:rsidRDefault="00303E5D" w:rsidP="00303E5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принцип культуросообразности, предполагающий воспитание личности</w:t>
      </w:r>
      <w:r w:rsidR="00D966CF"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ребенка не</w:t>
      </w:r>
      <w:r w:rsidR="00D966CF"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только</w:t>
      </w:r>
      <w:r w:rsidR="00D966CF" w:rsidRPr="00D966CF">
        <w:rPr>
          <w:rFonts w:ascii="Times New Roman" w:hAnsi="Times New Roman"/>
          <w:color w:val="auto"/>
          <w:spacing w:val="57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природосообразно,</w:t>
      </w:r>
      <w:r w:rsidR="00D966CF" w:rsidRPr="00D966CF">
        <w:rPr>
          <w:rFonts w:ascii="Times New Roman" w:hAnsi="Times New Roman"/>
          <w:color w:val="auto"/>
          <w:spacing w:val="57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но</w:t>
      </w:r>
      <w:r w:rsidR="00D966CF"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и</w:t>
      </w:r>
      <w:r w:rsidR="00D966CF" w:rsidRPr="00D966CF">
        <w:rPr>
          <w:rFonts w:ascii="Times New Roman" w:hAnsi="Times New Roman"/>
          <w:color w:val="auto"/>
          <w:spacing w:val="58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в</w:t>
      </w:r>
      <w:r w:rsidR="00D966CF" w:rsidRPr="00D966CF">
        <w:rPr>
          <w:rFonts w:ascii="Times New Roman" w:hAnsi="Times New Roman"/>
          <w:color w:val="auto"/>
          <w:spacing w:val="59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соответствии</w:t>
      </w:r>
      <w:r w:rsidR="00D966CF" w:rsidRPr="00D966CF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с</w:t>
      </w:r>
      <w:r w:rsidR="00D966CF" w:rsidRPr="00D966CF">
        <w:rPr>
          <w:rFonts w:ascii="Times New Roman" w:hAnsi="Times New Roman"/>
          <w:color w:val="auto"/>
          <w:spacing w:val="59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требованиями</w:t>
      </w:r>
      <w:r w:rsidR="00D966CF" w:rsidRPr="00D966CF">
        <w:rPr>
          <w:rFonts w:ascii="Times New Roman" w:hAnsi="Times New Roman"/>
          <w:color w:val="auto"/>
          <w:spacing w:val="59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мировой,</w:t>
      </w:r>
      <w:r w:rsidR="00D966CF"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отечественной, региональной</w:t>
      </w:r>
      <w:r w:rsidR="00D966CF" w:rsidRPr="00D966CF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D966CF" w:rsidRPr="00D966CF">
        <w:rPr>
          <w:rFonts w:ascii="Times New Roman" w:hAnsi="Times New Roman"/>
          <w:color w:val="auto"/>
          <w:sz w:val="24"/>
          <w:szCs w:val="24"/>
        </w:rPr>
        <w:t>культуры.</w:t>
      </w:r>
    </w:p>
    <w:p w14:paraId="7731C198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комплексного</w:t>
      </w:r>
      <w:r w:rsidR="00D966CF" w:rsidRPr="00303E5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подхода</w:t>
      </w:r>
      <w:r w:rsidR="00D966CF" w:rsidRPr="00303E5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</w:t>
      </w:r>
      <w:r w:rsidR="00D966CF" w:rsidRPr="00303E5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реализации</w:t>
      </w:r>
      <w:r w:rsidR="00D966CF" w:rsidRPr="00303E5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интегративных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процессов.</w:t>
      </w:r>
    </w:p>
    <w:p w14:paraId="4ADCD0CA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взаимодействия,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предполагающий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координацию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всех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образовательных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социокультурных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институтов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оказании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педагогической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помощи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поддержки</w:t>
      </w:r>
      <w:r w:rsidR="00D966CF" w:rsidRPr="00303E5D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детям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разного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уровня социализации.</w:t>
      </w:r>
    </w:p>
    <w:p w14:paraId="1442B6DE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 межведомственности, учитывающий координацию деятельности педагогов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дополнительного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образования,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учителей,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классных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руководителей,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психологов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позволяющий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получить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всестороннюю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характеристику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образовательного,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нравственного,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социального,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физического здоровья детей.</w:t>
      </w:r>
    </w:p>
    <w:p w14:paraId="4CE9714F" w14:textId="77777777" w:rsidR="00055439" w:rsidRDefault="00303E5D" w:rsidP="00055439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принцип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вариативности,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предусматривающий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учет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интересов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детей,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свободно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выбирающих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вариативные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образовательные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программы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время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на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их</w:t>
      </w:r>
      <w:r w:rsidR="00D966CF" w:rsidRPr="00303E5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55439">
        <w:rPr>
          <w:rFonts w:ascii="Times New Roman" w:hAnsi="Times New Roman"/>
          <w:sz w:val="24"/>
          <w:szCs w:val="24"/>
        </w:rPr>
        <w:t>усвоение.</w:t>
      </w:r>
    </w:p>
    <w:p w14:paraId="4222667A" w14:textId="32ACC003" w:rsidR="00D966CF" w:rsidRPr="00055439" w:rsidRDefault="00D966CF" w:rsidP="00055439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5439">
        <w:rPr>
          <w:rFonts w:ascii="Times New Roman" w:hAnsi="Times New Roman"/>
          <w:b/>
          <w:sz w:val="24"/>
        </w:rPr>
        <w:t>Используемые</w:t>
      </w:r>
      <w:r w:rsidRPr="00055439">
        <w:rPr>
          <w:rFonts w:ascii="Times New Roman" w:hAnsi="Times New Roman"/>
          <w:b/>
          <w:spacing w:val="-5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технологии:</w:t>
      </w:r>
    </w:p>
    <w:p w14:paraId="3CC22465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лично-ориентированное</w:t>
      </w:r>
      <w:r w:rsidR="00D966CF" w:rsidRPr="00303E5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воспитание;</w:t>
      </w:r>
    </w:p>
    <w:p w14:paraId="7EFB1ADE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КТД;</w:t>
      </w:r>
    </w:p>
    <w:p w14:paraId="0242B13C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информационные</w:t>
      </w:r>
      <w:r w:rsidR="00D966CF" w:rsidRPr="00303E5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технологии;</w:t>
      </w:r>
    </w:p>
    <w:p w14:paraId="53960491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здоровьесберегающие</w:t>
      </w:r>
      <w:r w:rsidR="00226DA4" w:rsidRPr="00303E5D">
        <w:rPr>
          <w:rFonts w:ascii="Times New Roman" w:hAnsi="Times New Roman"/>
          <w:spacing w:val="-4"/>
          <w:sz w:val="24"/>
          <w:szCs w:val="24"/>
        </w:rPr>
        <w:t>;</w:t>
      </w:r>
    </w:p>
    <w:p w14:paraId="3D3A0A3E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социальное</w:t>
      </w:r>
      <w:r w:rsidR="00D966CF" w:rsidRPr="00303E5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проектирование;</w:t>
      </w:r>
    </w:p>
    <w:p w14:paraId="76A7B5A7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игровые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технологии;</w:t>
      </w:r>
    </w:p>
    <w:p w14:paraId="1AF0AC4D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тренинговые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занятия;</w:t>
      </w:r>
    </w:p>
    <w:p w14:paraId="7E97747E" w14:textId="77777777" w:rsidR="00055439" w:rsidRDefault="00303E5D" w:rsidP="00055439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социальное</w:t>
      </w:r>
      <w:r w:rsidR="00D966CF" w:rsidRPr="00303E5D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055439">
        <w:rPr>
          <w:rFonts w:ascii="Times New Roman" w:hAnsi="Times New Roman"/>
          <w:sz w:val="24"/>
          <w:szCs w:val="24"/>
        </w:rPr>
        <w:t>воспитание.</w:t>
      </w:r>
    </w:p>
    <w:p w14:paraId="359CC612" w14:textId="135CF964" w:rsidR="00D966CF" w:rsidRPr="00055439" w:rsidRDefault="00D966CF" w:rsidP="00055439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5439">
        <w:rPr>
          <w:rFonts w:ascii="Times New Roman" w:hAnsi="Times New Roman"/>
          <w:b/>
          <w:sz w:val="24"/>
        </w:rPr>
        <w:t>Содержание,</w:t>
      </w:r>
      <w:r w:rsidRPr="00055439">
        <w:rPr>
          <w:rFonts w:ascii="Times New Roman" w:hAnsi="Times New Roman"/>
          <w:b/>
          <w:spacing w:val="-4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формы</w:t>
      </w:r>
      <w:r w:rsidRPr="00055439">
        <w:rPr>
          <w:rFonts w:ascii="Times New Roman" w:hAnsi="Times New Roman"/>
          <w:b/>
          <w:spacing w:val="-5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и</w:t>
      </w:r>
      <w:r w:rsidRPr="00055439">
        <w:rPr>
          <w:rFonts w:ascii="Times New Roman" w:hAnsi="Times New Roman"/>
          <w:b/>
          <w:spacing w:val="-3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методы</w:t>
      </w:r>
    </w:p>
    <w:p w14:paraId="3BBC643E" w14:textId="258FCEC4" w:rsidR="00055439" w:rsidRDefault="00D966CF" w:rsidP="00055439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66CF">
        <w:rPr>
          <w:rFonts w:ascii="Times New Roman" w:hAnsi="Times New Roman"/>
          <w:color w:val="auto"/>
          <w:sz w:val="24"/>
          <w:szCs w:val="24"/>
        </w:rPr>
        <w:t>Внеурочная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деятельность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позволяет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полной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мере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реализовать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требования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федеральных государственных образовательных стандартов начального общего образования.</w:t>
      </w:r>
      <w:r w:rsidRPr="00D966CF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="00D05062" w:rsidRPr="00BE161C">
        <w:rPr>
          <w:rFonts w:ascii="Times New Roman" w:hAnsi="Times New Roman"/>
          <w:iCs/>
          <w:color w:val="auto"/>
          <w:sz w:val="24"/>
          <w:szCs w:val="24"/>
        </w:rPr>
        <w:t>МБОУ «ЗСОШ»</w:t>
      </w:r>
      <w:r w:rsidR="00D05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предоставляет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обучающимся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возможность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выбора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широкого</w:t>
      </w:r>
      <w:r w:rsidRPr="00D966CF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спектра</w:t>
      </w:r>
      <w:r w:rsidRPr="00D966CF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занятий,</w:t>
      </w:r>
      <w:r w:rsidRPr="00D966CF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направленных</w:t>
      </w:r>
      <w:r w:rsidRPr="00D966CF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на</w:t>
      </w:r>
      <w:r w:rsidRPr="00D966CF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всестороннее</w:t>
      </w:r>
      <w:r w:rsidRPr="00D966CF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D966CF">
        <w:rPr>
          <w:rFonts w:ascii="Times New Roman" w:hAnsi="Times New Roman"/>
          <w:color w:val="auto"/>
          <w:sz w:val="24"/>
          <w:szCs w:val="24"/>
        </w:rPr>
        <w:t>развитие</w:t>
      </w:r>
      <w:r w:rsidRPr="00D966CF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055439">
        <w:rPr>
          <w:rFonts w:ascii="Times New Roman" w:hAnsi="Times New Roman"/>
          <w:color w:val="auto"/>
          <w:sz w:val="24"/>
          <w:szCs w:val="24"/>
        </w:rPr>
        <w:t>школьника.</w:t>
      </w:r>
    </w:p>
    <w:p w14:paraId="4EC8ED2B" w14:textId="455E7511" w:rsidR="00D966CF" w:rsidRPr="00055439" w:rsidRDefault="00D966CF" w:rsidP="00055439">
      <w:pPr>
        <w:pStyle w:val="a5"/>
        <w:spacing w:after="0" w:line="360" w:lineRule="auto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55439">
        <w:rPr>
          <w:rFonts w:ascii="Times New Roman" w:hAnsi="Times New Roman"/>
          <w:b/>
          <w:color w:val="auto"/>
          <w:sz w:val="24"/>
        </w:rPr>
        <w:t>Для реализации в школе доступны следующие виды внеучебной и внеурочной</w:t>
      </w:r>
      <w:r w:rsidRPr="00055439">
        <w:rPr>
          <w:rFonts w:ascii="Times New Roman" w:hAnsi="Times New Roman"/>
          <w:b/>
          <w:color w:val="auto"/>
          <w:spacing w:val="1"/>
          <w:sz w:val="24"/>
        </w:rPr>
        <w:t xml:space="preserve"> </w:t>
      </w:r>
      <w:r w:rsidRPr="00055439">
        <w:rPr>
          <w:rFonts w:ascii="Times New Roman" w:hAnsi="Times New Roman"/>
          <w:b/>
          <w:color w:val="auto"/>
          <w:sz w:val="24"/>
        </w:rPr>
        <w:t>деятельности:</w:t>
      </w:r>
    </w:p>
    <w:p w14:paraId="0D3F6C42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игровая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деятельность;</w:t>
      </w:r>
    </w:p>
    <w:p w14:paraId="5528C717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познавательная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деятельность;</w:t>
      </w:r>
    </w:p>
    <w:p w14:paraId="186A9027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проблемно-ценностное</w:t>
      </w:r>
      <w:r w:rsidR="00D966CF" w:rsidRPr="00303E5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общение;</w:t>
      </w:r>
    </w:p>
    <w:p w14:paraId="4B28F6FE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досугово-развлекательная</w:t>
      </w:r>
      <w:r w:rsidR="00D966CF" w:rsidRPr="00303E5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деятельность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(досуговое</w:t>
      </w:r>
      <w:r w:rsidR="00D966CF" w:rsidRPr="00303E5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общение);</w:t>
      </w:r>
    </w:p>
    <w:p w14:paraId="7D984B68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художественное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творчество;</w:t>
      </w:r>
    </w:p>
    <w:p w14:paraId="5691CC84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социальное</w:t>
      </w:r>
      <w:r w:rsidR="00D966CF" w:rsidRPr="00303E5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творчество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(социально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значимая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волонтерская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деятельность);</w:t>
      </w:r>
    </w:p>
    <w:p w14:paraId="325FC7FC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трудовая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(производственная)</w:t>
      </w:r>
      <w:r w:rsidR="00D966CF" w:rsidRPr="00303E5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деятельность;</w:t>
      </w:r>
    </w:p>
    <w:p w14:paraId="1F87D4D5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спортивно-оздоровительная</w:t>
      </w:r>
      <w:r w:rsidR="00D966CF" w:rsidRPr="00303E5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деятельность;</w:t>
      </w:r>
    </w:p>
    <w:p w14:paraId="3C258477" w14:textId="77777777" w:rsidR="00055439" w:rsidRDefault="00303E5D" w:rsidP="00055439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туристско-краеведческая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55439">
        <w:rPr>
          <w:rFonts w:ascii="Times New Roman" w:hAnsi="Times New Roman"/>
          <w:sz w:val="24"/>
          <w:szCs w:val="24"/>
        </w:rPr>
        <w:t>деятельность.</w:t>
      </w:r>
    </w:p>
    <w:p w14:paraId="512E2424" w14:textId="06579AAE" w:rsidR="00D966CF" w:rsidRPr="00055439" w:rsidRDefault="00D966CF" w:rsidP="00055439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55439">
        <w:rPr>
          <w:rFonts w:ascii="Times New Roman" w:hAnsi="Times New Roman"/>
          <w:b/>
          <w:sz w:val="24"/>
        </w:rPr>
        <w:t>Ценностные</w:t>
      </w:r>
      <w:r w:rsidRPr="00055439">
        <w:rPr>
          <w:rFonts w:ascii="Times New Roman" w:hAnsi="Times New Roman"/>
          <w:b/>
          <w:spacing w:val="-4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установки</w:t>
      </w:r>
      <w:r w:rsidRPr="00055439">
        <w:rPr>
          <w:rFonts w:ascii="Times New Roman" w:hAnsi="Times New Roman"/>
          <w:b/>
          <w:spacing w:val="-2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воспитания:</w:t>
      </w:r>
    </w:p>
    <w:p w14:paraId="722D589C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патриотизм</w:t>
      </w:r>
      <w:r w:rsidR="00D966CF" w:rsidRPr="00303E5D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(любовь</w:t>
      </w:r>
      <w:r w:rsidR="00D966CF" w:rsidRPr="00303E5D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к</w:t>
      </w:r>
      <w:r w:rsidR="00D966CF" w:rsidRPr="00303E5D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своей</w:t>
      </w:r>
      <w:r w:rsidR="00D966CF" w:rsidRPr="00303E5D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малой</w:t>
      </w:r>
      <w:r w:rsidR="00D966CF" w:rsidRPr="00303E5D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родине,</w:t>
      </w:r>
      <w:r w:rsidR="00D966CF" w:rsidRPr="00303E5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России,</w:t>
      </w:r>
      <w:r w:rsidR="00D966CF" w:rsidRPr="00303E5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к</w:t>
      </w:r>
      <w:r w:rsidR="00D966CF" w:rsidRPr="00303E5D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своему</w:t>
      </w:r>
      <w:r w:rsidR="00D966CF" w:rsidRPr="00303E5D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народу,</w:t>
      </w:r>
      <w:r w:rsidR="00D966CF" w:rsidRPr="00303E5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служение</w:t>
      </w:r>
      <w:r w:rsidR="00D966CF" w:rsidRPr="00303E5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Отечеству);</w:t>
      </w:r>
    </w:p>
    <w:p w14:paraId="50AD4937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социальная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солидарность</w:t>
      </w:r>
      <w:r w:rsidR="00D966CF" w:rsidRPr="00303E5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(личная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национальная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свобода,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доверие</w:t>
      </w:r>
      <w:r w:rsidR="00D966CF" w:rsidRPr="00303E5D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к</w:t>
      </w:r>
      <w:r w:rsidR="00D966CF" w:rsidRPr="00303E5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людям,</w:t>
      </w:r>
      <w:r w:rsidR="00D966CF" w:rsidRPr="00303E5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справедливость,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милосердие, честь, достоинство);</w:t>
      </w:r>
    </w:p>
    <w:p w14:paraId="22DE963A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гражданственность</w:t>
      </w:r>
      <w:r w:rsidR="00D966CF" w:rsidRPr="00303E5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(долг</w:t>
      </w:r>
      <w:r w:rsidR="00D966CF" w:rsidRPr="00303E5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перед</w:t>
      </w:r>
      <w:r w:rsidR="00D966CF" w:rsidRPr="00303E5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старшим</w:t>
      </w:r>
      <w:r w:rsidR="00D966CF" w:rsidRPr="00303E5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поколением</w:t>
      </w:r>
      <w:r w:rsidR="00D966CF" w:rsidRPr="00303E5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семьёй,</w:t>
      </w:r>
      <w:r w:rsidR="00D966CF" w:rsidRPr="00303E5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правовое</w:t>
      </w:r>
      <w:r w:rsidR="00D966CF" w:rsidRPr="00303E5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государство,</w:t>
      </w:r>
      <w:r w:rsidR="00D966CF" w:rsidRPr="00303E5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закон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порядок, свобода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совести и вероисповедания);</w:t>
      </w:r>
    </w:p>
    <w:p w14:paraId="50360157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семья</w:t>
      </w:r>
      <w:r w:rsidR="00D966CF" w:rsidRPr="00303E5D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(любовь</w:t>
      </w:r>
      <w:r w:rsidR="00D966CF" w:rsidRPr="00303E5D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верность,</w:t>
      </w:r>
      <w:r w:rsidR="00D966CF" w:rsidRPr="00303E5D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забота</w:t>
      </w:r>
      <w:r w:rsidR="00D966CF" w:rsidRPr="00303E5D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о</w:t>
      </w:r>
      <w:r w:rsidR="00D966CF" w:rsidRPr="00303E5D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старших</w:t>
      </w:r>
      <w:r w:rsidR="00D966CF" w:rsidRPr="00303E5D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младших,</w:t>
      </w:r>
      <w:r w:rsidR="00D966CF" w:rsidRPr="00303E5D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почитание</w:t>
      </w:r>
      <w:r w:rsidR="00D966CF" w:rsidRPr="00303E5D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родителей,</w:t>
      </w:r>
      <w:r w:rsidR="00D966CF" w:rsidRPr="00303E5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здоровье);</w:t>
      </w:r>
    </w:p>
    <w:p w14:paraId="42DE5161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наука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(экологическое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сознание,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познание,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научная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картина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мира,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истина);</w:t>
      </w:r>
    </w:p>
    <w:p w14:paraId="65E4C9DB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искусство</w:t>
      </w:r>
      <w:r w:rsidR="00D966CF" w:rsidRPr="00303E5D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литература</w:t>
      </w:r>
      <w:r w:rsidR="00D966CF" w:rsidRPr="00303E5D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(красота,</w:t>
      </w:r>
      <w:r w:rsidR="00D966CF" w:rsidRPr="00303E5D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гармония,</w:t>
      </w:r>
      <w:r w:rsidR="00D966CF" w:rsidRPr="00303E5D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духовный</w:t>
      </w:r>
      <w:r w:rsidR="00D966CF" w:rsidRPr="00303E5D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мир</w:t>
      </w:r>
      <w:r w:rsidR="00D966CF" w:rsidRPr="00303E5D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человека,</w:t>
      </w:r>
      <w:r w:rsidR="00D966CF" w:rsidRPr="00303E5D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нравственный</w:t>
      </w:r>
      <w:r w:rsidR="00D966CF" w:rsidRPr="00303E5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выбор,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смысл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жизни, эстетическое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развитие);</w:t>
      </w:r>
    </w:p>
    <w:p w14:paraId="1520CBAD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труд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творчество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(творчество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созидание,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целеустремлённость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и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настойчивость,</w:t>
      </w:r>
      <w:r w:rsidR="00D966CF" w:rsidRPr="00303E5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трудолюбие,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бережливость);</w:t>
      </w:r>
    </w:p>
    <w:p w14:paraId="26325BA7" w14:textId="77777777" w:rsidR="00D966CF" w:rsidRPr="00303E5D" w:rsidRDefault="00303E5D" w:rsidP="00303E5D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природа</w:t>
      </w:r>
      <w:r w:rsidR="00D966CF" w:rsidRPr="00303E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(планета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Земля,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жизнь,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родная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земля,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заповедная</w:t>
      </w:r>
      <w:r w:rsidR="00D966CF" w:rsidRPr="00303E5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природа);</w:t>
      </w:r>
    </w:p>
    <w:p w14:paraId="429BBA21" w14:textId="77777777" w:rsidR="00055439" w:rsidRDefault="00303E5D" w:rsidP="00055439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6CF" w:rsidRPr="00303E5D">
        <w:rPr>
          <w:rFonts w:ascii="Times New Roman" w:hAnsi="Times New Roman"/>
          <w:sz w:val="24"/>
          <w:szCs w:val="24"/>
        </w:rPr>
        <w:t>человечество (многообразие и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равноправие культур и</w:t>
      </w:r>
      <w:r w:rsidR="00D966CF" w:rsidRPr="00303E5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народов, прогресс человечества,</w:t>
      </w:r>
      <w:r w:rsidR="00D966CF" w:rsidRPr="00303E5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международное</w:t>
      </w:r>
      <w:r w:rsidR="00D966CF" w:rsidRPr="00303E5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сотрудничество, мир во</w:t>
      </w:r>
      <w:r w:rsidR="00D966CF" w:rsidRPr="00303E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всём</w:t>
      </w:r>
      <w:r w:rsidR="00D966CF" w:rsidRPr="00303E5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6CF" w:rsidRPr="00303E5D">
        <w:rPr>
          <w:rFonts w:ascii="Times New Roman" w:hAnsi="Times New Roman"/>
          <w:sz w:val="24"/>
          <w:szCs w:val="24"/>
        </w:rPr>
        <w:t>мире).</w:t>
      </w:r>
    </w:p>
    <w:p w14:paraId="26346767" w14:textId="6B405F40" w:rsidR="00303E5D" w:rsidRPr="00055439" w:rsidRDefault="00303E5D" w:rsidP="00055439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5439">
        <w:rPr>
          <w:rFonts w:ascii="Times New Roman" w:hAnsi="Times New Roman"/>
          <w:b/>
          <w:sz w:val="24"/>
        </w:rPr>
        <w:t>Основные</w:t>
      </w:r>
      <w:r w:rsidRPr="00055439">
        <w:rPr>
          <w:rFonts w:ascii="Times New Roman" w:hAnsi="Times New Roman"/>
          <w:b/>
          <w:spacing w:val="1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направления</w:t>
      </w:r>
      <w:r w:rsidRPr="00055439">
        <w:rPr>
          <w:rFonts w:ascii="Times New Roman" w:hAnsi="Times New Roman"/>
          <w:b/>
          <w:spacing w:val="1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и</w:t>
      </w:r>
      <w:r w:rsidRPr="00055439">
        <w:rPr>
          <w:rFonts w:ascii="Times New Roman" w:hAnsi="Times New Roman"/>
          <w:b/>
          <w:spacing w:val="1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ценностные</w:t>
      </w:r>
      <w:r w:rsidRPr="00055439">
        <w:rPr>
          <w:rFonts w:ascii="Times New Roman" w:hAnsi="Times New Roman"/>
          <w:b/>
          <w:spacing w:val="1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основы</w:t>
      </w:r>
      <w:r w:rsidRPr="00055439">
        <w:rPr>
          <w:rFonts w:ascii="Times New Roman" w:hAnsi="Times New Roman"/>
          <w:b/>
          <w:spacing w:val="1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воспитания</w:t>
      </w:r>
      <w:r w:rsidRPr="00055439">
        <w:rPr>
          <w:rFonts w:ascii="Times New Roman" w:hAnsi="Times New Roman"/>
          <w:b/>
          <w:spacing w:val="1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обучающихся</w:t>
      </w:r>
      <w:r w:rsidRPr="00055439">
        <w:rPr>
          <w:rFonts w:ascii="Times New Roman" w:hAnsi="Times New Roman"/>
          <w:b/>
          <w:spacing w:val="1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умственной</w:t>
      </w:r>
      <w:r w:rsidRPr="00055439">
        <w:rPr>
          <w:rFonts w:ascii="Times New Roman" w:hAnsi="Times New Roman"/>
          <w:b/>
          <w:spacing w:val="-1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отсталостью</w:t>
      </w:r>
      <w:r w:rsidRPr="00055439">
        <w:rPr>
          <w:rFonts w:ascii="Times New Roman" w:hAnsi="Times New Roman"/>
          <w:b/>
          <w:spacing w:val="-2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(интеллектуальными</w:t>
      </w:r>
      <w:r w:rsidRPr="00055439">
        <w:rPr>
          <w:rFonts w:ascii="Times New Roman" w:hAnsi="Times New Roman"/>
          <w:b/>
          <w:spacing w:val="-1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нарушениями)</w:t>
      </w:r>
    </w:p>
    <w:p w14:paraId="436F9649" w14:textId="4F5AB067" w:rsidR="00303E5D" w:rsidRPr="00055439" w:rsidRDefault="00055439" w:rsidP="00055439">
      <w:pPr>
        <w:widowControl w:val="0"/>
        <w:tabs>
          <w:tab w:val="num" w:pos="0"/>
          <w:tab w:val="left" w:pos="851"/>
          <w:tab w:val="left" w:pos="141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303E5D" w:rsidRPr="00055439">
        <w:rPr>
          <w:rFonts w:ascii="Times New Roman" w:hAnsi="Times New Roman"/>
          <w:b/>
          <w:sz w:val="24"/>
          <w:szCs w:val="24"/>
        </w:rPr>
        <w:t>группа</w:t>
      </w:r>
      <w:r w:rsidR="00303E5D" w:rsidRPr="0005543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303E5D" w:rsidRPr="00055439">
        <w:rPr>
          <w:rFonts w:ascii="Times New Roman" w:hAnsi="Times New Roman"/>
          <w:b/>
          <w:sz w:val="24"/>
          <w:szCs w:val="24"/>
        </w:rPr>
        <w:t>–</w:t>
      </w:r>
      <w:r w:rsidR="00303E5D" w:rsidRPr="0005543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303E5D" w:rsidRPr="00055439">
        <w:rPr>
          <w:rFonts w:ascii="Times New Roman" w:hAnsi="Times New Roman"/>
          <w:b/>
          <w:sz w:val="24"/>
          <w:szCs w:val="24"/>
        </w:rPr>
        <w:t>«общечеловеческие</w:t>
      </w:r>
      <w:r w:rsidR="00303E5D" w:rsidRPr="0005543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303E5D" w:rsidRPr="00055439">
        <w:rPr>
          <w:rFonts w:ascii="Times New Roman" w:hAnsi="Times New Roman"/>
          <w:b/>
          <w:sz w:val="24"/>
          <w:szCs w:val="24"/>
        </w:rPr>
        <w:t>ценности».</w:t>
      </w:r>
    </w:p>
    <w:p w14:paraId="2AE54D61" w14:textId="77777777" w:rsidR="00303E5D" w:rsidRPr="00C04FBE" w:rsidRDefault="00303E5D" w:rsidP="00055439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Человек – как личность, Семья, Родина, Россия, Родной язык, Земля, Природа, Знания,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вера,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Милосердие, Память.</w:t>
      </w:r>
    </w:p>
    <w:p w14:paraId="39D65A6E" w14:textId="652E452B" w:rsidR="00303E5D" w:rsidRPr="00C04FBE" w:rsidRDefault="00055439" w:rsidP="00055439">
      <w:pPr>
        <w:pStyle w:val="3"/>
        <w:keepNext w:val="0"/>
        <w:keepLines w:val="0"/>
        <w:tabs>
          <w:tab w:val="clear" w:pos="0"/>
          <w:tab w:val="left" w:pos="851"/>
          <w:tab w:val="left" w:pos="1507"/>
        </w:tabs>
        <w:suppressAutoHyphens w:val="0"/>
        <w:autoSpaceDE w:val="0"/>
        <w:autoSpaceDN w:val="0"/>
        <w:spacing w:before="0" w:line="360" w:lineRule="auto"/>
        <w:ind w:left="0" w:firstLine="56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2 </w:t>
      </w:r>
      <w:r w:rsidR="00303E5D" w:rsidRPr="00C04FBE">
        <w:rPr>
          <w:rFonts w:ascii="Times New Roman" w:hAnsi="Times New Roman"/>
          <w:color w:val="auto"/>
          <w:sz w:val="24"/>
        </w:rPr>
        <w:t>группа</w:t>
      </w:r>
      <w:r w:rsidR="00303E5D" w:rsidRPr="00C04FBE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</w:rPr>
        <w:t>–</w:t>
      </w:r>
      <w:r w:rsidR="00303E5D" w:rsidRPr="00C04FBE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</w:rPr>
        <w:t>ценности,</w:t>
      </w:r>
      <w:r w:rsidR="00303E5D" w:rsidRPr="00C04FBE">
        <w:rPr>
          <w:rFonts w:ascii="Times New Roman" w:hAnsi="Times New Roman"/>
          <w:color w:val="auto"/>
          <w:spacing w:val="-5"/>
          <w:sz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</w:rPr>
        <w:t>отражающие</w:t>
      </w:r>
      <w:r w:rsidR="00303E5D" w:rsidRPr="00C04FBE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</w:rPr>
        <w:t>культурно-историческую</w:t>
      </w:r>
      <w:r w:rsidR="00303E5D" w:rsidRPr="00C04FBE">
        <w:rPr>
          <w:rFonts w:ascii="Times New Roman" w:hAnsi="Times New Roman"/>
          <w:color w:val="auto"/>
          <w:spacing w:val="-3"/>
          <w:sz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</w:rPr>
        <w:t>память.</w:t>
      </w:r>
    </w:p>
    <w:p w14:paraId="6F57FFC8" w14:textId="77777777" w:rsidR="00303E5D" w:rsidRPr="00C04FBE" w:rsidRDefault="00303E5D" w:rsidP="00055439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На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современном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этапе,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когда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России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происходит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объединение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вокруг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идеи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национального самосознания, исторического наследия страны, особую ценность приобретает</w:t>
      </w:r>
      <w:r w:rsidRPr="00C04FBE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культурно-историческая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память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поколений.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основу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работы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по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самоопределению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школьников к этим понятиям мы положили идею сохранения и развития традиций, которые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предполагает:</w:t>
      </w:r>
    </w:p>
    <w:p w14:paraId="1DFC82FC" w14:textId="77777777" w:rsidR="00303E5D" w:rsidRPr="00C04FBE" w:rsidRDefault="00C04FBE" w:rsidP="00055439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3E5D" w:rsidRPr="00C04FBE">
        <w:rPr>
          <w:rFonts w:ascii="Times New Roman" w:hAnsi="Times New Roman"/>
          <w:sz w:val="24"/>
          <w:szCs w:val="24"/>
        </w:rPr>
        <w:t>историческое</w:t>
      </w:r>
      <w:r w:rsidR="00303E5D" w:rsidRPr="00C04FB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sz w:val="24"/>
          <w:szCs w:val="24"/>
        </w:rPr>
        <w:t>и</w:t>
      </w:r>
      <w:r w:rsidR="00303E5D"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sz w:val="24"/>
          <w:szCs w:val="24"/>
        </w:rPr>
        <w:t>литературное</w:t>
      </w:r>
      <w:r w:rsidR="00303E5D" w:rsidRPr="00C04FB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sz w:val="24"/>
          <w:szCs w:val="24"/>
        </w:rPr>
        <w:t>краеведение,</w:t>
      </w:r>
    </w:p>
    <w:p w14:paraId="7B39C39A" w14:textId="77777777" w:rsidR="00303E5D" w:rsidRPr="00C04FBE" w:rsidRDefault="00C04FBE" w:rsidP="00055439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03E5D" w:rsidRPr="00C04FBE">
        <w:rPr>
          <w:rFonts w:ascii="Times New Roman" w:hAnsi="Times New Roman"/>
          <w:sz w:val="24"/>
          <w:szCs w:val="24"/>
        </w:rPr>
        <w:t>изучение</w:t>
      </w:r>
      <w:r w:rsidR="00303E5D"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sz w:val="24"/>
          <w:szCs w:val="24"/>
        </w:rPr>
        <w:t>и</w:t>
      </w:r>
      <w:r w:rsidR="00303E5D"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sz w:val="24"/>
          <w:szCs w:val="24"/>
        </w:rPr>
        <w:t>сохранение</w:t>
      </w:r>
      <w:r w:rsidR="00303E5D"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sz w:val="24"/>
          <w:szCs w:val="24"/>
        </w:rPr>
        <w:t>истории</w:t>
      </w:r>
      <w:r w:rsidR="00303E5D"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sz w:val="24"/>
          <w:szCs w:val="24"/>
        </w:rPr>
        <w:t>страны,</w:t>
      </w:r>
      <w:r w:rsidR="00303E5D"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sz w:val="24"/>
          <w:szCs w:val="24"/>
        </w:rPr>
        <w:t>школы</w:t>
      </w:r>
      <w:r w:rsidR="00303E5D"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sz w:val="24"/>
          <w:szCs w:val="24"/>
        </w:rPr>
        <w:t>и</w:t>
      </w:r>
      <w:r w:rsidR="00303E5D"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sz w:val="24"/>
          <w:szCs w:val="24"/>
        </w:rPr>
        <w:t>их традиций.</w:t>
      </w:r>
    </w:p>
    <w:p w14:paraId="7211E4C7" w14:textId="3B207616" w:rsidR="00303E5D" w:rsidRPr="00C04FBE" w:rsidRDefault="00055439" w:rsidP="00055439">
      <w:pPr>
        <w:pStyle w:val="3"/>
        <w:keepNext w:val="0"/>
        <w:keepLines w:val="0"/>
        <w:tabs>
          <w:tab w:val="clear" w:pos="0"/>
          <w:tab w:val="left" w:pos="851"/>
          <w:tab w:val="left" w:pos="1601"/>
        </w:tabs>
        <w:suppressAutoHyphens w:val="0"/>
        <w:autoSpaceDE w:val="0"/>
        <w:autoSpaceDN w:val="0"/>
        <w:spacing w:before="0" w:line="360" w:lineRule="auto"/>
        <w:ind w:left="0" w:firstLine="56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3 </w:t>
      </w:r>
      <w:r w:rsidR="00303E5D" w:rsidRPr="00C04FBE">
        <w:rPr>
          <w:rFonts w:ascii="Times New Roman" w:hAnsi="Times New Roman"/>
          <w:color w:val="auto"/>
          <w:sz w:val="24"/>
        </w:rPr>
        <w:t>группа</w:t>
      </w:r>
      <w:r w:rsidR="00303E5D" w:rsidRPr="00C04FBE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</w:rPr>
        <w:t>–</w:t>
      </w:r>
      <w:r w:rsidR="00303E5D" w:rsidRPr="00C04FBE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</w:rPr>
        <w:t>личностные</w:t>
      </w:r>
      <w:r w:rsidR="00303E5D" w:rsidRPr="00C04FBE">
        <w:rPr>
          <w:rFonts w:ascii="Times New Roman" w:hAnsi="Times New Roman"/>
          <w:color w:val="auto"/>
          <w:spacing w:val="-4"/>
          <w:sz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</w:rPr>
        <w:t>ценности.</w:t>
      </w:r>
    </w:p>
    <w:p w14:paraId="33828D9F" w14:textId="77777777" w:rsidR="00303E5D" w:rsidRPr="00C04FBE" w:rsidRDefault="00303E5D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Все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наши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идеи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могут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быть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осуществлены,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если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будут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учтены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потребности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ребёнка.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Потребности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лежат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основе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интересов,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а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интерес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является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ступенькой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</w:t>
      </w:r>
      <w:r w:rsidRPr="00C04FBE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саморазвитию. Поднимаясь по ступеням Самопознания, Самообразования, Самовоспитания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ребёнок становится способным самореализоваться, то есть найти и достичь истинные цели 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смысл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собственной жизни.</w:t>
      </w:r>
    </w:p>
    <w:p w14:paraId="327FD2D2" w14:textId="56715358" w:rsidR="00303E5D" w:rsidRPr="00C04FBE" w:rsidRDefault="00DC3D0B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976BE5">
        <w:rPr>
          <w:rFonts w:ascii="Times New Roman" w:hAnsi="Times New Roman"/>
          <w:color w:val="auto"/>
          <w:sz w:val="24"/>
          <w:szCs w:val="24"/>
        </w:rPr>
        <w:t>Школа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 xml:space="preserve"> предоставляет обучающимся возможность выбора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широкого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спектра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занятий,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направленных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на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их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развитие.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Содержание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занятий,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предусмотренных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в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рамках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внеурочной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деятельности,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формируется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с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учётом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пожеланий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обучающихся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и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их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родителей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(законных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представителей)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и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реализуется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посредством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различных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форм</w:t>
      </w:r>
      <w:r w:rsidR="00303E5D" w:rsidRP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976BE5">
        <w:rPr>
          <w:rFonts w:ascii="Times New Roman" w:hAnsi="Times New Roman"/>
          <w:color w:val="auto"/>
          <w:sz w:val="24"/>
          <w:szCs w:val="24"/>
        </w:rPr>
        <w:t>организации,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таких,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как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экскурсии,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кружки,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секции,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круглые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столы,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конференции, диспуты, школьные научные общества, олимпиады, конкурсы, соревнования,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поисковые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и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научные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исследования,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общественно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полезные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практики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и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т.д.,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которые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отличны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от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организационных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форм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в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классно-урочной</w:t>
      </w:r>
      <w:r w:rsidR="00303E5D"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системе</w:t>
      </w:r>
      <w:r w:rsidR="00303E5D" w:rsidRPr="00C04FB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303E5D" w:rsidRPr="00C04FBE">
        <w:rPr>
          <w:rFonts w:ascii="Times New Roman" w:hAnsi="Times New Roman"/>
          <w:color w:val="auto"/>
          <w:sz w:val="24"/>
          <w:szCs w:val="24"/>
        </w:rPr>
        <w:t>обучения.</w:t>
      </w:r>
    </w:p>
    <w:p w14:paraId="6CC795C2" w14:textId="74908304" w:rsidR="00303E5D" w:rsidRPr="00C04FBE" w:rsidRDefault="00303E5D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Внеурочная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деятельность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нацелена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обеспечение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индивидуальных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976BE5">
        <w:rPr>
          <w:rFonts w:ascii="Times New Roman" w:hAnsi="Times New Roman"/>
          <w:color w:val="auto"/>
          <w:sz w:val="24"/>
          <w:szCs w:val="24"/>
        </w:rPr>
        <w:t>запросов и пот</w:t>
      </w:r>
      <w:r w:rsidRPr="00C04FBE">
        <w:rPr>
          <w:rFonts w:ascii="Times New Roman" w:hAnsi="Times New Roman"/>
          <w:color w:val="auto"/>
          <w:sz w:val="24"/>
          <w:szCs w:val="24"/>
        </w:rPr>
        <w:t>ребностей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их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семей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(в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том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числе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976BE5">
        <w:rPr>
          <w:rFonts w:ascii="Times New Roman" w:hAnsi="Times New Roman"/>
          <w:color w:val="auto"/>
          <w:sz w:val="24"/>
          <w:szCs w:val="24"/>
        </w:rPr>
        <w:t>этнокультурных). Н</w:t>
      </w:r>
      <w:r w:rsidRPr="00C04FBE">
        <w:rPr>
          <w:rFonts w:ascii="Times New Roman" w:hAnsi="Times New Roman"/>
          <w:color w:val="auto"/>
          <w:sz w:val="24"/>
          <w:szCs w:val="24"/>
        </w:rPr>
        <w:t>а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 xml:space="preserve">внеурочную деятельность, </w:t>
      </w:r>
      <w:r w:rsidR="00976BE5">
        <w:rPr>
          <w:rFonts w:ascii="Times New Roman" w:hAnsi="Times New Roman"/>
          <w:color w:val="auto"/>
          <w:sz w:val="24"/>
          <w:szCs w:val="24"/>
        </w:rPr>
        <w:t xml:space="preserve">отводится </w:t>
      </w:r>
      <w:r w:rsidRPr="00C04FBE">
        <w:rPr>
          <w:rFonts w:ascii="Times New Roman" w:hAnsi="Times New Roman"/>
          <w:color w:val="auto"/>
          <w:sz w:val="24"/>
          <w:szCs w:val="24"/>
        </w:rPr>
        <w:t>до 10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976BE5">
        <w:rPr>
          <w:rFonts w:ascii="Times New Roman" w:hAnsi="Times New Roman"/>
          <w:color w:val="auto"/>
          <w:sz w:val="24"/>
          <w:szCs w:val="24"/>
        </w:rPr>
        <w:t>часов в неделю</w:t>
      </w:r>
      <w:r w:rsidRPr="00C04FBE">
        <w:rPr>
          <w:rFonts w:ascii="Times New Roman" w:hAnsi="Times New Roman"/>
          <w:color w:val="auto"/>
          <w:sz w:val="24"/>
          <w:szCs w:val="24"/>
        </w:rPr>
        <w:t>, на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основании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запросов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обучающихся,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родителей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(законных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976BE5">
        <w:rPr>
          <w:rFonts w:ascii="Times New Roman" w:hAnsi="Times New Roman"/>
          <w:color w:val="auto"/>
          <w:sz w:val="24"/>
          <w:szCs w:val="24"/>
        </w:rPr>
        <w:t>представителей).</w:t>
      </w:r>
    </w:p>
    <w:p w14:paraId="21105728" w14:textId="77777777" w:rsidR="00303E5D" w:rsidRPr="00C04FBE" w:rsidRDefault="00303E5D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Внеурочная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деятельность,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как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деятельность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рамках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уроков,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направлена на достижение результатов (личностных и метапредметных) освоения основной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образовательной программы, что определяет специфику внеурочной деятельности, в ходе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которой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обучающийся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столько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приобретает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знания,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сколько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учится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действовать,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чувствовать,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принимать решения.</w:t>
      </w:r>
    </w:p>
    <w:p w14:paraId="269AF42B" w14:textId="347C8A83" w:rsidR="00303E5D" w:rsidRPr="00055439" w:rsidRDefault="00303E5D" w:rsidP="00055439">
      <w:pPr>
        <w:widowControl w:val="0"/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39">
        <w:rPr>
          <w:rFonts w:ascii="Times New Roman" w:hAnsi="Times New Roman"/>
          <w:b/>
          <w:sz w:val="24"/>
        </w:rPr>
        <w:t>Оптимизационная</w:t>
      </w:r>
      <w:r w:rsidRPr="00055439">
        <w:rPr>
          <w:rFonts w:ascii="Times New Roman" w:hAnsi="Times New Roman"/>
          <w:b/>
          <w:spacing w:val="-5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модель</w:t>
      </w:r>
      <w:r w:rsidRPr="00055439">
        <w:rPr>
          <w:rFonts w:ascii="Times New Roman" w:hAnsi="Times New Roman"/>
          <w:b/>
          <w:spacing w:val="-5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внеурочной</w:t>
      </w:r>
      <w:r w:rsidRPr="00055439">
        <w:rPr>
          <w:rFonts w:ascii="Times New Roman" w:hAnsi="Times New Roman"/>
          <w:b/>
          <w:spacing w:val="-4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деятельности</w:t>
      </w:r>
    </w:p>
    <w:p w14:paraId="2195D4B7" w14:textId="21180321" w:rsidR="00303E5D" w:rsidRPr="00C04FBE" w:rsidRDefault="00303E5D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Исходя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из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задач,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форм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содержания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деятельности,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для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ее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реализации</w:t>
      </w:r>
      <w:r w:rsidRPr="00C04FBE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используется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модель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дополнительного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образования</w:t>
      </w:r>
      <w:r w:rsidR="00976BE5">
        <w:rPr>
          <w:rFonts w:ascii="Times New Roman" w:hAnsi="Times New Roman"/>
          <w:color w:val="auto"/>
          <w:spacing w:val="1"/>
          <w:sz w:val="24"/>
          <w:szCs w:val="24"/>
        </w:rPr>
        <w:t xml:space="preserve">. </w:t>
      </w:r>
      <w:r w:rsidRPr="00C04FBE">
        <w:rPr>
          <w:rFonts w:ascii="Times New Roman" w:hAnsi="Times New Roman"/>
          <w:color w:val="auto"/>
          <w:sz w:val="24"/>
          <w:szCs w:val="24"/>
        </w:rPr>
        <w:t>Внеурочная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деятельность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осуществляется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через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дополнительные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образовательные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программы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самой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0B7C0C">
        <w:rPr>
          <w:rFonts w:ascii="Times New Roman" w:hAnsi="Times New Roman"/>
          <w:color w:val="auto"/>
          <w:sz w:val="24"/>
          <w:szCs w:val="24"/>
        </w:rPr>
        <w:t>«ЗСОШ»</w:t>
      </w:r>
      <w:r w:rsidRPr="00C04FBE"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(внутришкольная</w:t>
      </w:r>
      <w:r w:rsidRPr="00C04FBE"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система</w:t>
      </w:r>
      <w:r w:rsidRPr="00C04FBE">
        <w:rPr>
          <w:rFonts w:ascii="Times New Roman" w:hAnsi="Times New Roman"/>
          <w:color w:val="auto"/>
          <w:spacing w:val="8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дополнительного</w:t>
      </w:r>
      <w:r w:rsidRPr="00C04FBE"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образования)</w:t>
      </w:r>
      <w:r w:rsidR="00976BE5">
        <w:rPr>
          <w:rFonts w:ascii="Times New Roman" w:hAnsi="Times New Roman"/>
          <w:color w:val="auto"/>
          <w:sz w:val="24"/>
          <w:szCs w:val="24"/>
        </w:rPr>
        <w:t>:</w:t>
      </w:r>
    </w:p>
    <w:p w14:paraId="0C0E21B6" w14:textId="77777777" w:rsidR="00303E5D" w:rsidRPr="00C04FBE" w:rsidRDefault="00303E5D" w:rsidP="00612D5F">
      <w:pPr>
        <w:pStyle w:val="a8"/>
        <w:widowControl w:val="0"/>
        <w:numPr>
          <w:ilvl w:val="0"/>
          <w:numId w:val="35"/>
        </w:numPr>
        <w:tabs>
          <w:tab w:val="num" w:pos="0"/>
          <w:tab w:val="left" w:pos="851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организация кружков, спортивно-оздоровительных секций, кружков, клубов, поисковых и</w:t>
      </w:r>
      <w:r w:rsidRPr="00C04F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научных исследований и т.д.</w:t>
      </w:r>
    </w:p>
    <w:p w14:paraId="1530038F" w14:textId="176ED551" w:rsidR="00303E5D" w:rsidRPr="00C04FBE" w:rsidRDefault="00303E5D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Модель внеурочной деятельности на основе оптимизации всех внутренних ресурсов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976BE5">
        <w:rPr>
          <w:rFonts w:ascii="Times New Roman" w:hAnsi="Times New Roman"/>
          <w:color w:val="auto"/>
          <w:sz w:val="24"/>
          <w:szCs w:val="24"/>
        </w:rPr>
        <w:t>МБОУ «ЗСОШ»</w:t>
      </w:r>
      <w:r w:rsidRPr="00C04FBE">
        <w:rPr>
          <w:rFonts w:ascii="Times New Roman" w:hAnsi="Times New Roman"/>
          <w:color w:val="auto"/>
          <w:sz w:val="24"/>
          <w:szCs w:val="24"/>
        </w:rPr>
        <w:t xml:space="preserve"> предполагает,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что в ее реализации принимают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участие все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педагогические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работники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(учителя,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социальный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педагог,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 xml:space="preserve">педагог-психолог, учитель-логопед, </w:t>
      </w:r>
      <w:r w:rsidR="00A90389">
        <w:rPr>
          <w:rFonts w:ascii="Times New Roman" w:hAnsi="Times New Roman"/>
          <w:color w:val="auto"/>
          <w:sz w:val="24"/>
          <w:szCs w:val="24"/>
        </w:rPr>
        <w:t>организатор</w:t>
      </w:r>
      <w:r w:rsidRPr="00C04FBE">
        <w:rPr>
          <w:rFonts w:ascii="Times New Roman" w:hAnsi="Times New Roman"/>
          <w:color w:val="auto"/>
          <w:sz w:val="24"/>
          <w:szCs w:val="24"/>
        </w:rPr>
        <w:t xml:space="preserve"> и др.). Координирующую роль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выполняет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классный руководитель.</w:t>
      </w:r>
    </w:p>
    <w:p w14:paraId="6E054084" w14:textId="28C174B3" w:rsidR="00303E5D" w:rsidRPr="00C04FBE" w:rsidRDefault="00303E5D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lastRenderedPageBreak/>
        <w:t>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период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каникул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для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продолжения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используются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возможности специализированных лагерей, организации отдыха детей и их оздоровления во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время</w:t>
      </w:r>
      <w:r w:rsidRPr="00C04FB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тематических лагерных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смен,</w:t>
      </w:r>
      <w:r w:rsidRPr="00C04FB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создаваемых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</w:t>
      </w:r>
      <w:r w:rsidRPr="00C04FBE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базе</w:t>
      </w:r>
      <w:r w:rsidRPr="00C04FBE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="00976BE5">
        <w:rPr>
          <w:rFonts w:ascii="Times New Roman" w:hAnsi="Times New Roman"/>
          <w:color w:val="auto"/>
          <w:sz w:val="24"/>
          <w:szCs w:val="24"/>
        </w:rPr>
        <w:t>МБОУ «ЗСОШ»</w:t>
      </w:r>
      <w:r w:rsidRPr="00C04FBE">
        <w:rPr>
          <w:rFonts w:ascii="Times New Roman" w:hAnsi="Times New Roman"/>
          <w:color w:val="auto"/>
          <w:sz w:val="24"/>
          <w:szCs w:val="24"/>
        </w:rPr>
        <w:t>.</w:t>
      </w:r>
    </w:p>
    <w:p w14:paraId="5A88F14D" w14:textId="77777777" w:rsidR="00303E5D" w:rsidRPr="00C04FBE" w:rsidRDefault="00303E5D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С целью создания условий для развития творческих интересов детей и включения их 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художественную, техническую, эколого-биологическую, спортивную и другую деятельность,</w:t>
      </w:r>
      <w:r w:rsidRPr="00C04FBE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внеурочная работа тесно связана с дополнительным образованием детей. Связующим звеном</w:t>
      </w:r>
      <w:r w:rsidRPr="00C04FBE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между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работой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дополнительным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образованием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выступают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различные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факультативы,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кружки,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клубы,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школьные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научные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общества,</w:t>
      </w:r>
      <w:r w:rsidRPr="00C04FBE">
        <w:rPr>
          <w:rFonts w:ascii="Times New Roman" w:hAnsi="Times New Roman"/>
          <w:color w:val="auto"/>
          <w:spacing w:val="6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объединения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профессиональной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направленности,</w:t>
      </w:r>
      <w:r w:rsidRPr="00C04FBE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учебные</w:t>
      </w:r>
      <w:r w:rsidRPr="00C04FBE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курсы по выбору</w:t>
      </w:r>
      <w:r w:rsidRPr="00C04FBE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 др.</w:t>
      </w:r>
    </w:p>
    <w:p w14:paraId="529DFFCC" w14:textId="77777777" w:rsidR="00303E5D" w:rsidRPr="00C04FBE" w:rsidRDefault="00303E5D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Время,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отведённое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внеурочную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деятельность,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учитывается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при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определении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максимально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допустимой недельной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нагрузки обучающихся.</w:t>
      </w:r>
    </w:p>
    <w:p w14:paraId="126B135F" w14:textId="77777777" w:rsidR="00303E5D" w:rsidRPr="00C04FBE" w:rsidRDefault="00303E5D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Организация внеурочной деятельности в 1-х классах в целях реализации постепенного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наращивания учебной нагрузки при «ступенчатом» режиме обучения начинается с октября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месяца,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а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во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 xml:space="preserve">2 – </w:t>
      </w:r>
      <w:r w:rsidR="00A90389">
        <w:rPr>
          <w:rFonts w:ascii="Times New Roman" w:hAnsi="Times New Roman"/>
          <w:color w:val="auto"/>
          <w:sz w:val="24"/>
          <w:szCs w:val="24"/>
        </w:rPr>
        <w:t>4</w:t>
      </w:r>
      <w:r w:rsidRPr="00C04FBE">
        <w:rPr>
          <w:rFonts w:ascii="Times New Roman" w:hAnsi="Times New Roman"/>
          <w:color w:val="auto"/>
          <w:sz w:val="24"/>
          <w:szCs w:val="24"/>
        </w:rPr>
        <w:t>-х</w:t>
      </w:r>
      <w:r w:rsidRPr="00C04FBE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классах</w:t>
      </w:r>
      <w:r w:rsidRPr="00C04FBE">
        <w:rPr>
          <w:rFonts w:ascii="Times New Roman" w:hAnsi="Times New Roman"/>
          <w:color w:val="auto"/>
          <w:spacing w:val="3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– с</w:t>
      </w:r>
      <w:r w:rsidRPr="00C04FB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сентября.</w:t>
      </w:r>
    </w:p>
    <w:p w14:paraId="30D2EA52" w14:textId="77777777" w:rsidR="00303E5D" w:rsidRPr="00C04FBE" w:rsidRDefault="00303E5D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План внеурочной деятельности определяет состав и структуру направлений, формы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организации, объём внеурочной деятельности для обучающихся 1-х – 4-х классов на уровне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начального общего образования, с учётом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интересов обучающихся и их родителей (законных представителей), разных направлений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развития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личности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 возможностей школы.</w:t>
      </w:r>
    </w:p>
    <w:p w14:paraId="403F1B33" w14:textId="77777777" w:rsidR="00055439" w:rsidRDefault="00303E5D" w:rsidP="00055439">
      <w:pPr>
        <w:widowControl w:val="0"/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04FBE">
        <w:rPr>
          <w:rFonts w:ascii="Times New Roman" w:hAnsi="Times New Roman" w:cs="Times New Roman"/>
          <w:sz w:val="24"/>
          <w:szCs w:val="24"/>
        </w:rPr>
        <w:t>Структура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и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содержание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плана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внеурочной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деятельности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ориентированы</w:t>
      </w:r>
      <w:r w:rsidRPr="00C04F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на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реал</w:t>
      </w:r>
      <w:r w:rsidR="00A90389">
        <w:rPr>
          <w:rFonts w:ascii="Times New Roman" w:hAnsi="Times New Roman" w:cs="Times New Roman"/>
          <w:sz w:val="24"/>
          <w:szCs w:val="24"/>
        </w:rPr>
        <w:t>изацию задач АООП НОО, ООП НОО</w:t>
      </w:r>
      <w:r w:rsidRPr="00C04FBE">
        <w:rPr>
          <w:rFonts w:ascii="Times New Roman" w:hAnsi="Times New Roman" w:cs="Times New Roman"/>
          <w:sz w:val="24"/>
          <w:szCs w:val="24"/>
        </w:rPr>
        <w:t>, поставленных перед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педагогическим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коллективом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начальной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школы.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Преподавание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предметов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(курсов)</w:t>
      </w:r>
      <w:r w:rsidRPr="00C04F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обеспечено</w:t>
      </w:r>
      <w:r w:rsidRPr="00C04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необходимым</w:t>
      </w:r>
      <w:r w:rsidRPr="00C04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программно-методическим</w:t>
      </w:r>
      <w:r w:rsidRPr="00C04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5439">
        <w:rPr>
          <w:rFonts w:ascii="Times New Roman" w:hAnsi="Times New Roman" w:cs="Times New Roman"/>
          <w:sz w:val="24"/>
          <w:szCs w:val="24"/>
        </w:rPr>
        <w:t>материалом.</w:t>
      </w:r>
    </w:p>
    <w:p w14:paraId="4ED1DA4F" w14:textId="50033B4F" w:rsidR="00C04FBE" w:rsidRPr="00055439" w:rsidRDefault="00C04FBE" w:rsidP="00055439">
      <w:pPr>
        <w:widowControl w:val="0"/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39">
        <w:rPr>
          <w:rFonts w:ascii="Times New Roman" w:hAnsi="Times New Roman"/>
          <w:b/>
          <w:sz w:val="24"/>
        </w:rPr>
        <w:t>Направления</w:t>
      </w:r>
      <w:r w:rsidRPr="00055439">
        <w:rPr>
          <w:rFonts w:ascii="Times New Roman" w:hAnsi="Times New Roman"/>
          <w:b/>
          <w:spacing w:val="-3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и</w:t>
      </w:r>
      <w:r w:rsidRPr="00055439">
        <w:rPr>
          <w:rFonts w:ascii="Times New Roman" w:hAnsi="Times New Roman"/>
          <w:b/>
          <w:spacing w:val="-2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задачи</w:t>
      </w:r>
      <w:r w:rsidRPr="00055439">
        <w:rPr>
          <w:rFonts w:ascii="Times New Roman" w:hAnsi="Times New Roman"/>
          <w:b/>
          <w:spacing w:val="-2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внеурочной</w:t>
      </w:r>
      <w:r w:rsidRPr="00055439">
        <w:rPr>
          <w:rFonts w:ascii="Times New Roman" w:hAnsi="Times New Roman"/>
          <w:b/>
          <w:spacing w:val="-2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деятельности</w:t>
      </w:r>
    </w:p>
    <w:p w14:paraId="63B0EADA" w14:textId="77777777" w:rsidR="00C04FBE" w:rsidRPr="00C04FBE" w:rsidRDefault="00C04FBE" w:rsidP="00612D5F">
      <w:pPr>
        <w:pStyle w:val="a8"/>
        <w:widowControl w:val="0"/>
        <w:numPr>
          <w:ilvl w:val="0"/>
          <w:numId w:val="36"/>
        </w:numPr>
        <w:tabs>
          <w:tab w:val="num" w:pos="0"/>
          <w:tab w:val="left" w:pos="851"/>
          <w:tab w:val="left" w:pos="1546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b/>
          <w:sz w:val="24"/>
          <w:szCs w:val="24"/>
        </w:rPr>
      </w:pPr>
      <w:r w:rsidRPr="00C04FBE">
        <w:rPr>
          <w:rFonts w:ascii="Times New Roman" w:hAnsi="Times New Roman"/>
          <w:b/>
          <w:sz w:val="24"/>
          <w:szCs w:val="24"/>
        </w:rPr>
        <w:t>Общеинтеллектуальное</w:t>
      </w:r>
      <w:r w:rsidRPr="00C04FBE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C04FBE">
        <w:rPr>
          <w:rFonts w:ascii="Times New Roman" w:hAnsi="Times New Roman"/>
          <w:b/>
          <w:sz w:val="24"/>
          <w:szCs w:val="24"/>
        </w:rPr>
        <w:t>направление</w:t>
      </w:r>
    </w:p>
    <w:p w14:paraId="152EAB74" w14:textId="77777777" w:rsidR="00C04FBE" w:rsidRPr="00C04FBE" w:rsidRDefault="00C04FBE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Задачи:</w:t>
      </w:r>
    </w:p>
    <w:p w14:paraId="3A743717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приобретение</w:t>
      </w:r>
      <w:r w:rsidRPr="00C04F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школьниками</w:t>
      </w:r>
      <w:r w:rsidRPr="00C04F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социальных</w:t>
      </w:r>
      <w:r w:rsidRPr="00C04F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знаний;</w:t>
      </w:r>
    </w:p>
    <w:p w14:paraId="17723ECE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развитие</w:t>
      </w:r>
      <w:r w:rsidRPr="00C04F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интеллектуальных</w:t>
      </w:r>
      <w:r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способностей;</w:t>
      </w:r>
    </w:p>
    <w:p w14:paraId="14E02953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формирование</w:t>
      </w:r>
      <w:r w:rsidRPr="00C04F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логического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мышления;</w:t>
      </w:r>
    </w:p>
    <w:p w14:paraId="769E0960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расширение</w:t>
      </w:r>
      <w:r w:rsidRPr="00C04F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кругозора</w:t>
      </w:r>
      <w:r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детей,</w:t>
      </w:r>
      <w:r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развитие</w:t>
      </w:r>
      <w:r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воображения.</w:t>
      </w:r>
    </w:p>
    <w:p w14:paraId="27DA98DE" w14:textId="77777777" w:rsidR="00C04FBE" w:rsidRPr="00C04FBE" w:rsidRDefault="00C04FBE" w:rsidP="00612D5F">
      <w:pPr>
        <w:pStyle w:val="3"/>
        <w:keepNext w:val="0"/>
        <w:keepLines w:val="0"/>
        <w:numPr>
          <w:ilvl w:val="0"/>
          <w:numId w:val="36"/>
        </w:numPr>
        <w:tabs>
          <w:tab w:val="num" w:pos="0"/>
          <w:tab w:val="left" w:pos="851"/>
          <w:tab w:val="left" w:pos="1546"/>
        </w:tabs>
        <w:suppressAutoHyphens w:val="0"/>
        <w:autoSpaceDE w:val="0"/>
        <w:autoSpaceDN w:val="0"/>
        <w:spacing w:before="0" w:line="360" w:lineRule="auto"/>
        <w:ind w:left="0" w:firstLine="566"/>
        <w:jc w:val="both"/>
        <w:rPr>
          <w:rFonts w:ascii="Times New Roman" w:hAnsi="Times New Roman"/>
          <w:color w:val="auto"/>
          <w:sz w:val="24"/>
        </w:rPr>
      </w:pPr>
      <w:r w:rsidRPr="00C04FBE">
        <w:rPr>
          <w:rFonts w:ascii="Times New Roman" w:hAnsi="Times New Roman"/>
          <w:color w:val="auto"/>
          <w:sz w:val="24"/>
        </w:rPr>
        <w:t>Спортивно-оздоровительное</w:t>
      </w:r>
      <w:r w:rsidRPr="00C04FBE">
        <w:rPr>
          <w:rFonts w:ascii="Times New Roman" w:hAnsi="Times New Roman"/>
          <w:color w:val="auto"/>
          <w:spacing w:val="-7"/>
          <w:sz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</w:rPr>
        <w:t>направление</w:t>
      </w:r>
    </w:p>
    <w:p w14:paraId="08275332" w14:textId="77777777" w:rsidR="00C04FBE" w:rsidRPr="00C04FBE" w:rsidRDefault="00C04FBE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Задачи:</w:t>
      </w:r>
    </w:p>
    <w:p w14:paraId="67AF50C5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укрепление</w:t>
      </w:r>
      <w:r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здоровья;</w:t>
      </w:r>
    </w:p>
    <w:p w14:paraId="4BBA8AD4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  <w:tab w:val="left" w:pos="2852"/>
          <w:tab w:val="left" w:pos="3833"/>
          <w:tab w:val="left" w:pos="5401"/>
          <w:tab w:val="left" w:pos="6579"/>
          <w:tab w:val="left" w:pos="6979"/>
          <w:tab w:val="left" w:pos="8459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повышение</w:t>
      </w:r>
      <w:r w:rsidR="00A90389">
        <w:rPr>
          <w:rFonts w:ascii="Times New Roman" w:hAnsi="Times New Roman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уровня</w:t>
      </w:r>
      <w:r w:rsidRPr="00C04FBE">
        <w:rPr>
          <w:rFonts w:ascii="Times New Roman" w:hAnsi="Times New Roman"/>
          <w:sz w:val="24"/>
          <w:szCs w:val="24"/>
        </w:rPr>
        <w:tab/>
        <w:t>фи</w:t>
      </w:r>
      <w:r w:rsidR="00A90389">
        <w:rPr>
          <w:rFonts w:ascii="Times New Roman" w:hAnsi="Times New Roman"/>
          <w:sz w:val="24"/>
          <w:szCs w:val="24"/>
        </w:rPr>
        <w:t xml:space="preserve">зического развития и физической </w:t>
      </w:r>
      <w:r w:rsidRPr="00C04FBE">
        <w:rPr>
          <w:rFonts w:ascii="Times New Roman" w:hAnsi="Times New Roman"/>
          <w:spacing w:val="-1"/>
          <w:sz w:val="24"/>
          <w:szCs w:val="24"/>
        </w:rPr>
        <w:t>подготовленности</w:t>
      </w:r>
      <w:r w:rsidR="00A903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A9038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обучающихся;</w:t>
      </w:r>
    </w:p>
    <w:p w14:paraId="4E6CCB1F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морально-волевая</w:t>
      </w:r>
      <w:r w:rsidRPr="00C04F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подготовка</w:t>
      </w:r>
      <w:r w:rsidRPr="00C04FB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обучающихся.</w:t>
      </w:r>
    </w:p>
    <w:p w14:paraId="3EB93183" w14:textId="77777777" w:rsidR="00C04FBE" w:rsidRPr="00C04FBE" w:rsidRDefault="00C04FBE" w:rsidP="00612D5F">
      <w:pPr>
        <w:pStyle w:val="3"/>
        <w:keepNext w:val="0"/>
        <w:keepLines w:val="0"/>
        <w:numPr>
          <w:ilvl w:val="0"/>
          <w:numId w:val="36"/>
        </w:numPr>
        <w:tabs>
          <w:tab w:val="num" w:pos="0"/>
          <w:tab w:val="left" w:pos="851"/>
          <w:tab w:val="left" w:pos="1546"/>
        </w:tabs>
        <w:suppressAutoHyphens w:val="0"/>
        <w:autoSpaceDE w:val="0"/>
        <w:autoSpaceDN w:val="0"/>
        <w:spacing w:before="0" w:line="360" w:lineRule="auto"/>
        <w:ind w:left="0" w:firstLine="566"/>
        <w:jc w:val="both"/>
        <w:rPr>
          <w:rFonts w:ascii="Times New Roman" w:hAnsi="Times New Roman"/>
          <w:color w:val="auto"/>
          <w:sz w:val="24"/>
        </w:rPr>
      </w:pPr>
      <w:r w:rsidRPr="00C04FBE">
        <w:rPr>
          <w:rFonts w:ascii="Times New Roman" w:hAnsi="Times New Roman"/>
          <w:color w:val="auto"/>
          <w:sz w:val="24"/>
        </w:rPr>
        <w:lastRenderedPageBreak/>
        <w:t>Общекультурное</w:t>
      </w:r>
      <w:r w:rsidRPr="00C04FBE">
        <w:rPr>
          <w:rFonts w:ascii="Times New Roman" w:hAnsi="Times New Roman"/>
          <w:color w:val="auto"/>
          <w:spacing w:val="-4"/>
          <w:sz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</w:rPr>
        <w:t>направление</w:t>
      </w:r>
    </w:p>
    <w:p w14:paraId="61AD52D8" w14:textId="77777777" w:rsidR="00C04FBE" w:rsidRPr="00C04FBE" w:rsidRDefault="00C04FBE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Задачи:</w:t>
      </w:r>
    </w:p>
    <w:p w14:paraId="515003A8" w14:textId="77777777" w:rsidR="00C04FBE" w:rsidRPr="00C04FBE" w:rsidRDefault="00A90389" w:rsidP="00C04FBE">
      <w:pPr>
        <w:widowControl w:val="0"/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FBE" w:rsidRPr="00C04FBE">
        <w:rPr>
          <w:rFonts w:ascii="Times New Roman" w:hAnsi="Times New Roman" w:cs="Times New Roman"/>
          <w:sz w:val="24"/>
          <w:szCs w:val="24"/>
        </w:rPr>
        <w:t>способствовать</w:t>
      </w:r>
      <w:r w:rsidR="00C04FBE" w:rsidRPr="00C04FB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04FBE" w:rsidRPr="00C04FBE">
        <w:rPr>
          <w:rFonts w:ascii="Times New Roman" w:hAnsi="Times New Roman" w:cs="Times New Roman"/>
          <w:sz w:val="24"/>
          <w:szCs w:val="24"/>
        </w:rPr>
        <w:t>развитию</w:t>
      </w:r>
      <w:r w:rsidR="00C04FBE" w:rsidRPr="00C04FB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04FBE" w:rsidRPr="00C04FBE">
        <w:rPr>
          <w:rFonts w:ascii="Times New Roman" w:hAnsi="Times New Roman" w:cs="Times New Roman"/>
          <w:sz w:val="24"/>
          <w:szCs w:val="24"/>
        </w:rPr>
        <w:t>творческой</w:t>
      </w:r>
      <w:r w:rsidR="00C04FBE" w:rsidRPr="00C04FB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04FBE" w:rsidRPr="00C04FBE">
        <w:rPr>
          <w:rFonts w:ascii="Times New Roman" w:hAnsi="Times New Roman" w:cs="Times New Roman"/>
          <w:sz w:val="24"/>
          <w:szCs w:val="24"/>
        </w:rPr>
        <w:t>активности</w:t>
      </w:r>
      <w:r w:rsidR="00C04FBE" w:rsidRPr="00C04FB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04FBE" w:rsidRPr="00C04FBE">
        <w:rPr>
          <w:rFonts w:ascii="Times New Roman" w:hAnsi="Times New Roman" w:cs="Times New Roman"/>
          <w:sz w:val="24"/>
          <w:szCs w:val="24"/>
        </w:rPr>
        <w:t>детей,</w:t>
      </w:r>
      <w:r w:rsidR="00C04FBE" w:rsidRPr="00C04FB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C04FBE" w:rsidRPr="00C04FBE">
        <w:rPr>
          <w:rFonts w:ascii="Times New Roman" w:hAnsi="Times New Roman" w:cs="Times New Roman"/>
          <w:sz w:val="24"/>
          <w:szCs w:val="24"/>
        </w:rPr>
        <w:t>вовлечению</w:t>
      </w:r>
      <w:r w:rsidR="00C04FBE" w:rsidRPr="00C04FB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04FBE" w:rsidRPr="00C04FBE">
        <w:rPr>
          <w:rFonts w:ascii="Times New Roman" w:hAnsi="Times New Roman" w:cs="Times New Roman"/>
          <w:sz w:val="24"/>
          <w:szCs w:val="24"/>
        </w:rPr>
        <w:t>их</w:t>
      </w:r>
      <w:r w:rsidR="00C04FBE" w:rsidRPr="00C04FB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04FBE" w:rsidRPr="00C04FBE">
        <w:rPr>
          <w:rFonts w:ascii="Times New Roman" w:hAnsi="Times New Roman" w:cs="Times New Roman"/>
          <w:sz w:val="24"/>
          <w:szCs w:val="24"/>
        </w:rPr>
        <w:t>в</w:t>
      </w:r>
      <w:r w:rsidR="00C04FBE" w:rsidRPr="00C04F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04FBE" w:rsidRPr="00C04FBE">
        <w:rPr>
          <w:rFonts w:ascii="Times New Roman" w:hAnsi="Times New Roman" w:cs="Times New Roman"/>
          <w:sz w:val="24"/>
          <w:szCs w:val="24"/>
        </w:rPr>
        <w:t>активную</w:t>
      </w:r>
      <w:r w:rsidR="00C04FBE" w:rsidRPr="00C04F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04FBE" w:rsidRPr="00C04FBE">
        <w:rPr>
          <w:rFonts w:ascii="Times New Roman" w:hAnsi="Times New Roman" w:cs="Times New Roman"/>
          <w:sz w:val="24"/>
          <w:szCs w:val="24"/>
        </w:rPr>
        <w:t>деятельность;</w:t>
      </w:r>
    </w:p>
    <w:p w14:paraId="05A9200C" w14:textId="3532244B" w:rsidR="00C04FBE" w:rsidRPr="00C04FBE" w:rsidRDefault="00FA4A69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  <w:tab w:val="left" w:pos="3073"/>
          <w:tab w:val="left" w:pos="6514"/>
          <w:tab w:val="left" w:pos="8004"/>
          <w:tab w:val="left" w:pos="9759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04FBE" w:rsidRPr="00C04FBE">
        <w:rPr>
          <w:rFonts w:ascii="Times New Roman" w:hAnsi="Times New Roman"/>
          <w:sz w:val="24"/>
          <w:szCs w:val="24"/>
        </w:rPr>
        <w:t>ормировать</w:t>
      </w:r>
      <w:r w:rsidR="005C494A">
        <w:rPr>
          <w:rFonts w:ascii="Times New Roman" w:hAnsi="Times New Roman"/>
          <w:sz w:val="24"/>
          <w:szCs w:val="24"/>
        </w:rPr>
        <w:t xml:space="preserve"> </w:t>
      </w:r>
      <w:r w:rsidR="00C04FBE" w:rsidRPr="00C04FBE">
        <w:rPr>
          <w:rFonts w:ascii="Times New Roman" w:hAnsi="Times New Roman"/>
          <w:sz w:val="24"/>
          <w:szCs w:val="24"/>
        </w:rPr>
        <w:t>положительно-эмоци</w:t>
      </w:r>
      <w:r w:rsidR="00A90389">
        <w:rPr>
          <w:rFonts w:ascii="Times New Roman" w:hAnsi="Times New Roman"/>
          <w:sz w:val="24"/>
          <w:szCs w:val="24"/>
        </w:rPr>
        <w:t>ональное</w:t>
      </w:r>
      <w:r w:rsidR="005C494A">
        <w:rPr>
          <w:rFonts w:ascii="Times New Roman" w:hAnsi="Times New Roman"/>
          <w:sz w:val="24"/>
          <w:szCs w:val="24"/>
        </w:rPr>
        <w:t xml:space="preserve"> </w:t>
      </w:r>
      <w:r w:rsidR="00A90389">
        <w:rPr>
          <w:rFonts w:ascii="Times New Roman" w:hAnsi="Times New Roman"/>
          <w:sz w:val="24"/>
          <w:szCs w:val="24"/>
        </w:rPr>
        <w:t>восприятие</w:t>
      </w:r>
      <w:r w:rsidR="005C494A">
        <w:rPr>
          <w:rFonts w:ascii="Times New Roman" w:hAnsi="Times New Roman"/>
          <w:sz w:val="24"/>
          <w:szCs w:val="24"/>
        </w:rPr>
        <w:t xml:space="preserve"> </w:t>
      </w:r>
      <w:r w:rsidR="00A90389">
        <w:rPr>
          <w:rFonts w:ascii="Times New Roman" w:hAnsi="Times New Roman"/>
          <w:sz w:val="24"/>
          <w:szCs w:val="24"/>
        </w:rPr>
        <w:t xml:space="preserve">окружающего </w:t>
      </w:r>
      <w:r w:rsidR="00C04FBE" w:rsidRPr="00C04FBE">
        <w:rPr>
          <w:rFonts w:ascii="Times New Roman" w:hAnsi="Times New Roman"/>
          <w:spacing w:val="-1"/>
          <w:sz w:val="24"/>
          <w:szCs w:val="24"/>
        </w:rPr>
        <w:t>мира,</w:t>
      </w:r>
      <w:r w:rsidR="00C04FBE" w:rsidRPr="00C04FBE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C04FBE" w:rsidRPr="00C04FBE">
        <w:rPr>
          <w:rFonts w:ascii="Times New Roman" w:hAnsi="Times New Roman"/>
          <w:sz w:val="24"/>
          <w:szCs w:val="24"/>
        </w:rPr>
        <w:t>воспитывать</w:t>
      </w:r>
      <w:r w:rsidR="00C04FBE"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04FBE" w:rsidRPr="00C04FBE">
        <w:rPr>
          <w:rFonts w:ascii="Times New Roman" w:hAnsi="Times New Roman"/>
          <w:sz w:val="24"/>
          <w:szCs w:val="24"/>
        </w:rPr>
        <w:t>художественный вкус;</w:t>
      </w:r>
    </w:p>
    <w:p w14:paraId="443F21EF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учить</w:t>
      </w:r>
      <w:r w:rsidRPr="00C04FB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осваивать</w:t>
      </w:r>
      <w:r w:rsidRPr="00C04FB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специальные</w:t>
      </w:r>
      <w:r w:rsidRPr="00C04FB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трудовые</w:t>
      </w:r>
      <w:r w:rsidRPr="00C04FB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умения</w:t>
      </w:r>
      <w:r w:rsidRPr="00C04FB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и</w:t>
      </w:r>
      <w:r w:rsidRPr="00C04FB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способы</w:t>
      </w:r>
      <w:r w:rsidRPr="00C04FB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работы</w:t>
      </w:r>
      <w:r w:rsidRPr="00C04FB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с</w:t>
      </w:r>
      <w:r w:rsidRPr="00C04FB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простейшими</w:t>
      </w:r>
      <w:r w:rsidR="00A9038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инструментами.</w:t>
      </w:r>
    </w:p>
    <w:p w14:paraId="4505A2CB" w14:textId="77777777" w:rsidR="00C04FBE" w:rsidRPr="00C04FBE" w:rsidRDefault="00C04FBE" w:rsidP="00612D5F">
      <w:pPr>
        <w:pStyle w:val="3"/>
        <w:keepNext w:val="0"/>
        <w:keepLines w:val="0"/>
        <w:numPr>
          <w:ilvl w:val="0"/>
          <w:numId w:val="36"/>
        </w:numPr>
        <w:tabs>
          <w:tab w:val="num" w:pos="0"/>
          <w:tab w:val="left" w:pos="851"/>
          <w:tab w:val="left" w:pos="1546"/>
        </w:tabs>
        <w:suppressAutoHyphens w:val="0"/>
        <w:autoSpaceDE w:val="0"/>
        <w:autoSpaceDN w:val="0"/>
        <w:spacing w:before="0" w:line="360" w:lineRule="auto"/>
        <w:ind w:left="0" w:firstLine="566"/>
        <w:jc w:val="both"/>
        <w:rPr>
          <w:rFonts w:ascii="Times New Roman" w:hAnsi="Times New Roman"/>
          <w:color w:val="auto"/>
          <w:sz w:val="24"/>
        </w:rPr>
      </w:pPr>
      <w:r w:rsidRPr="00C04FBE">
        <w:rPr>
          <w:rFonts w:ascii="Times New Roman" w:hAnsi="Times New Roman"/>
          <w:color w:val="auto"/>
          <w:sz w:val="24"/>
        </w:rPr>
        <w:t>Социальное</w:t>
      </w:r>
    </w:p>
    <w:p w14:paraId="04431ED7" w14:textId="77777777" w:rsidR="00C04FBE" w:rsidRPr="00C04FBE" w:rsidRDefault="00C04FBE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Задачи:</w:t>
      </w:r>
    </w:p>
    <w:p w14:paraId="1E02D076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воспитание</w:t>
      </w:r>
      <w:r w:rsidRPr="00C04FB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у</w:t>
      </w:r>
      <w:r w:rsidRPr="00C04FB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школьников</w:t>
      </w:r>
      <w:r w:rsidRPr="00C04FB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уважения</w:t>
      </w:r>
      <w:r w:rsidRPr="00C04FB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к</w:t>
      </w:r>
      <w:r w:rsidRPr="00C04FB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закону,</w:t>
      </w:r>
      <w:r w:rsidRPr="00C04FB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развитие</w:t>
      </w:r>
      <w:r w:rsidRPr="00C04FB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гражданской</w:t>
      </w:r>
      <w:r w:rsidRPr="00C04FB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и</w:t>
      </w:r>
      <w:r w:rsidRPr="00C04FB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социальной</w:t>
      </w:r>
      <w:r w:rsidRPr="00C04FB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ответственности.</w:t>
      </w:r>
    </w:p>
    <w:p w14:paraId="6D03F4BD" w14:textId="77777777" w:rsidR="00C04FBE" w:rsidRPr="00C04FBE" w:rsidRDefault="00C04FBE" w:rsidP="00612D5F">
      <w:pPr>
        <w:pStyle w:val="3"/>
        <w:keepNext w:val="0"/>
        <w:keepLines w:val="0"/>
        <w:numPr>
          <w:ilvl w:val="0"/>
          <w:numId w:val="36"/>
        </w:numPr>
        <w:tabs>
          <w:tab w:val="num" w:pos="0"/>
          <w:tab w:val="left" w:pos="851"/>
          <w:tab w:val="left" w:pos="1546"/>
        </w:tabs>
        <w:suppressAutoHyphens w:val="0"/>
        <w:autoSpaceDE w:val="0"/>
        <w:autoSpaceDN w:val="0"/>
        <w:spacing w:before="0" w:line="360" w:lineRule="auto"/>
        <w:ind w:left="0" w:firstLine="566"/>
        <w:jc w:val="both"/>
        <w:rPr>
          <w:rFonts w:ascii="Times New Roman" w:hAnsi="Times New Roman"/>
          <w:color w:val="auto"/>
          <w:sz w:val="24"/>
        </w:rPr>
      </w:pPr>
      <w:r w:rsidRPr="00C04FBE">
        <w:rPr>
          <w:rFonts w:ascii="Times New Roman" w:hAnsi="Times New Roman"/>
          <w:color w:val="auto"/>
          <w:sz w:val="24"/>
        </w:rPr>
        <w:t>Духовно-нравственное</w:t>
      </w:r>
    </w:p>
    <w:p w14:paraId="4BD0E780" w14:textId="77777777" w:rsidR="00C04FBE" w:rsidRPr="00C04FBE" w:rsidRDefault="00C04FBE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Задачи:</w:t>
      </w:r>
    </w:p>
    <w:p w14:paraId="284E089F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формирование</w:t>
      </w:r>
      <w:r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экологического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мышления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и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бережного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отношения</w:t>
      </w:r>
      <w:r w:rsidRPr="00C04FB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к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природе;</w:t>
      </w:r>
    </w:p>
    <w:p w14:paraId="54AD7D8C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воспитание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у</w:t>
      </w:r>
      <w:r w:rsidRPr="00C04FB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школьников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уважения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к</w:t>
      </w:r>
      <w:r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научным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и</w:t>
      </w:r>
      <w:r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общечеловеческим</w:t>
      </w:r>
      <w:r w:rsidRPr="00C04F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ценностям;</w:t>
      </w:r>
    </w:p>
    <w:p w14:paraId="1EB65022" w14:textId="77777777" w:rsidR="00C04FBE" w:rsidRPr="00C04FBE" w:rsidRDefault="00C04FBE" w:rsidP="00612D5F">
      <w:pPr>
        <w:pStyle w:val="a8"/>
        <w:widowControl w:val="0"/>
        <w:numPr>
          <w:ilvl w:val="1"/>
          <w:numId w:val="35"/>
        </w:numPr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формирование</w:t>
      </w:r>
      <w:r w:rsidRPr="00C04F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культуры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речи,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поведения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обучающихся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в</w:t>
      </w:r>
      <w:r w:rsidRPr="00C04F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школе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и</w:t>
      </w:r>
      <w:r w:rsidRPr="00C04F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в</w:t>
      </w:r>
      <w:r w:rsidRPr="00C04F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быту.</w:t>
      </w:r>
    </w:p>
    <w:p w14:paraId="48164594" w14:textId="77777777" w:rsidR="00C04FBE" w:rsidRPr="00C04FBE" w:rsidRDefault="00C04FBE" w:rsidP="00612D5F">
      <w:pPr>
        <w:pStyle w:val="3"/>
        <w:keepNext w:val="0"/>
        <w:keepLines w:val="0"/>
        <w:numPr>
          <w:ilvl w:val="0"/>
          <w:numId w:val="36"/>
        </w:numPr>
        <w:tabs>
          <w:tab w:val="num" w:pos="0"/>
          <w:tab w:val="left" w:pos="851"/>
          <w:tab w:val="left" w:pos="1546"/>
        </w:tabs>
        <w:suppressAutoHyphens w:val="0"/>
        <w:autoSpaceDE w:val="0"/>
        <w:autoSpaceDN w:val="0"/>
        <w:spacing w:before="0" w:line="360" w:lineRule="auto"/>
        <w:ind w:left="0" w:firstLine="566"/>
        <w:jc w:val="both"/>
        <w:rPr>
          <w:rFonts w:ascii="Times New Roman" w:hAnsi="Times New Roman"/>
          <w:color w:val="auto"/>
          <w:sz w:val="24"/>
        </w:rPr>
      </w:pPr>
      <w:r w:rsidRPr="00C04FBE">
        <w:rPr>
          <w:rFonts w:ascii="Times New Roman" w:hAnsi="Times New Roman"/>
          <w:color w:val="auto"/>
          <w:sz w:val="24"/>
        </w:rPr>
        <w:t>Коррекционно-развивающее</w:t>
      </w:r>
      <w:r w:rsidRPr="00C04FBE">
        <w:rPr>
          <w:rFonts w:ascii="Times New Roman" w:hAnsi="Times New Roman"/>
          <w:color w:val="auto"/>
          <w:spacing w:val="-6"/>
          <w:sz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</w:rPr>
        <w:t>направление</w:t>
      </w:r>
    </w:p>
    <w:p w14:paraId="5699FF2D" w14:textId="77777777" w:rsidR="00055439" w:rsidRDefault="00055439" w:rsidP="00055439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Задачи:</w:t>
      </w:r>
    </w:p>
    <w:p w14:paraId="302F2CE2" w14:textId="4F0D62A5" w:rsidR="00055439" w:rsidRPr="00055439" w:rsidRDefault="00055439" w:rsidP="00055439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C04FBE" w:rsidRPr="00055439">
        <w:rPr>
          <w:rFonts w:ascii="Times New Roman" w:hAnsi="Times New Roman"/>
          <w:sz w:val="24"/>
          <w:szCs w:val="24"/>
        </w:rPr>
        <w:t>коррекция</w:t>
      </w:r>
      <w:r w:rsidR="00C04FBE" w:rsidRPr="0005543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C04FBE" w:rsidRPr="00055439">
        <w:rPr>
          <w:rFonts w:ascii="Times New Roman" w:hAnsi="Times New Roman"/>
          <w:sz w:val="24"/>
          <w:szCs w:val="24"/>
        </w:rPr>
        <w:t>дефекта</w:t>
      </w:r>
      <w:r w:rsidR="00C04FBE" w:rsidRPr="0005543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04FBE" w:rsidRPr="00055439">
        <w:rPr>
          <w:rFonts w:ascii="Times New Roman" w:hAnsi="Times New Roman"/>
          <w:sz w:val="24"/>
          <w:szCs w:val="24"/>
        </w:rPr>
        <w:t>и</w:t>
      </w:r>
      <w:r w:rsidR="00C04FBE" w:rsidRPr="0005543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04FBE" w:rsidRPr="00055439">
        <w:rPr>
          <w:rFonts w:ascii="Times New Roman" w:hAnsi="Times New Roman"/>
          <w:sz w:val="24"/>
          <w:szCs w:val="24"/>
        </w:rPr>
        <w:t>формирование</w:t>
      </w:r>
      <w:r w:rsidR="00C04FBE" w:rsidRPr="0005543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04FBE" w:rsidRPr="00055439">
        <w:rPr>
          <w:rFonts w:ascii="Times New Roman" w:hAnsi="Times New Roman"/>
          <w:sz w:val="24"/>
          <w:szCs w:val="24"/>
        </w:rPr>
        <w:t>навыков</w:t>
      </w:r>
      <w:r w:rsidR="00C04FBE" w:rsidRPr="0005543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C04FBE" w:rsidRPr="00055439">
        <w:rPr>
          <w:rFonts w:ascii="Times New Roman" w:hAnsi="Times New Roman"/>
          <w:sz w:val="24"/>
          <w:szCs w:val="24"/>
        </w:rPr>
        <w:t>адаптации</w:t>
      </w:r>
      <w:r w:rsidR="00C04FBE" w:rsidRPr="0005543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04FBE" w:rsidRPr="00055439">
        <w:rPr>
          <w:rFonts w:ascii="Times New Roman" w:hAnsi="Times New Roman"/>
          <w:sz w:val="24"/>
          <w:szCs w:val="24"/>
        </w:rPr>
        <w:t>личности</w:t>
      </w:r>
      <w:r w:rsidR="00C04FBE" w:rsidRPr="0005543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C04FBE" w:rsidRPr="00055439">
        <w:rPr>
          <w:rFonts w:ascii="Times New Roman" w:hAnsi="Times New Roman"/>
          <w:sz w:val="24"/>
          <w:szCs w:val="24"/>
        </w:rPr>
        <w:t>в</w:t>
      </w:r>
      <w:r w:rsidR="00C04FBE" w:rsidRPr="0005543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C04FBE" w:rsidRPr="00055439">
        <w:rPr>
          <w:rFonts w:ascii="Times New Roman" w:hAnsi="Times New Roman"/>
          <w:sz w:val="24"/>
          <w:szCs w:val="24"/>
        </w:rPr>
        <w:t>современных</w:t>
      </w:r>
      <w:r w:rsidR="00C04FBE" w:rsidRPr="00055439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C04FBE" w:rsidRPr="00055439">
        <w:rPr>
          <w:rFonts w:ascii="Times New Roman" w:hAnsi="Times New Roman"/>
          <w:sz w:val="24"/>
          <w:szCs w:val="24"/>
        </w:rPr>
        <w:t>жизненных</w:t>
      </w:r>
      <w:r w:rsidR="00C04FBE" w:rsidRPr="0005543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04FBE" w:rsidRPr="00055439">
        <w:rPr>
          <w:rFonts w:ascii="Times New Roman" w:hAnsi="Times New Roman"/>
          <w:sz w:val="24"/>
          <w:szCs w:val="24"/>
        </w:rPr>
        <w:t>условиях.</w:t>
      </w:r>
    </w:p>
    <w:p w14:paraId="2ABC8A13" w14:textId="1CD9B9CA" w:rsidR="00C04FBE" w:rsidRPr="00055439" w:rsidRDefault="00C04FBE" w:rsidP="00055439">
      <w:pPr>
        <w:pStyle w:val="a8"/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left="566"/>
        <w:jc w:val="both"/>
        <w:rPr>
          <w:rFonts w:ascii="Times New Roman" w:hAnsi="Times New Roman"/>
          <w:b/>
          <w:sz w:val="24"/>
          <w:szCs w:val="24"/>
        </w:rPr>
      </w:pPr>
      <w:r w:rsidRPr="00055439">
        <w:rPr>
          <w:rFonts w:ascii="Times New Roman" w:hAnsi="Times New Roman"/>
          <w:b/>
          <w:sz w:val="24"/>
        </w:rPr>
        <w:t>План</w:t>
      </w:r>
      <w:r w:rsidRPr="00055439">
        <w:rPr>
          <w:rFonts w:ascii="Times New Roman" w:hAnsi="Times New Roman"/>
          <w:b/>
          <w:spacing w:val="-1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внеурочной</w:t>
      </w:r>
      <w:r w:rsidRPr="00055439">
        <w:rPr>
          <w:rFonts w:ascii="Times New Roman" w:hAnsi="Times New Roman"/>
          <w:b/>
          <w:spacing w:val="-3"/>
          <w:sz w:val="24"/>
        </w:rPr>
        <w:t xml:space="preserve"> </w:t>
      </w:r>
      <w:r w:rsidRPr="00055439">
        <w:rPr>
          <w:rFonts w:ascii="Times New Roman" w:hAnsi="Times New Roman"/>
          <w:b/>
          <w:sz w:val="24"/>
        </w:rPr>
        <w:t>деятельности</w:t>
      </w:r>
    </w:p>
    <w:p w14:paraId="1E09D51E" w14:textId="77777777" w:rsidR="00C04FBE" w:rsidRPr="00C04FBE" w:rsidRDefault="00C04FBE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Федеральный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государственный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образовательный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стандарт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B22C8B">
        <w:rPr>
          <w:rFonts w:ascii="Times New Roman" w:hAnsi="Times New Roman"/>
          <w:color w:val="auto"/>
          <w:sz w:val="24"/>
          <w:szCs w:val="24"/>
        </w:rPr>
        <w:t xml:space="preserve">образования обучающихся с умственной отсталостью (интеллектуальными нарушениями) </w:t>
      </w:r>
      <w:r w:rsidRPr="00C04FBE">
        <w:rPr>
          <w:rFonts w:ascii="Times New Roman" w:hAnsi="Times New Roman"/>
          <w:color w:val="auto"/>
          <w:sz w:val="24"/>
          <w:szCs w:val="24"/>
        </w:rPr>
        <w:t>предусматривает</w:t>
      </w:r>
      <w:r w:rsidRPr="00C04FB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единство урочной</w:t>
      </w:r>
      <w:r w:rsidRPr="00C04FB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</w:t>
      </w:r>
      <w:r w:rsidRPr="00C04FB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C04FB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деятельности.</w:t>
      </w:r>
    </w:p>
    <w:p w14:paraId="7A41AE0C" w14:textId="77777777" w:rsidR="00C04FBE" w:rsidRPr="00C04FBE" w:rsidRDefault="00C04FBE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План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является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организационным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механизмом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реализации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основной образовательной программы начального общего образования М</w:t>
      </w:r>
      <w:r w:rsidR="00A90389">
        <w:rPr>
          <w:rFonts w:ascii="Times New Roman" w:hAnsi="Times New Roman"/>
          <w:color w:val="auto"/>
          <w:sz w:val="24"/>
          <w:szCs w:val="24"/>
        </w:rPr>
        <w:t>Б</w:t>
      </w:r>
      <w:r w:rsidRPr="00C04FBE">
        <w:rPr>
          <w:rFonts w:ascii="Times New Roman" w:hAnsi="Times New Roman"/>
          <w:color w:val="auto"/>
          <w:sz w:val="24"/>
          <w:szCs w:val="24"/>
        </w:rPr>
        <w:t>ОУ</w:t>
      </w:r>
      <w:r w:rsidRPr="00C04FBE">
        <w:rPr>
          <w:rFonts w:ascii="Times New Roman" w:hAnsi="Times New Roman"/>
          <w:color w:val="auto"/>
          <w:spacing w:val="5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«</w:t>
      </w:r>
      <w:r w:rsidR="00A90389">
        <w:rPr>
          <w:rFonts w:ascii="Times New Roman" w:hAnsi="Times New Roman"/>
          <w:color w:val="auto"/>
          <w:sz w:val="24"/>
          <w:szCs w:val="24"/>
        </w:rPr>
        <w:t>З</w:t>
      </w:r>
      <w:r w:rsidRPr="00C04FBE">
        <w:rPr>
          <w:rFonts w:ascii="Times New Roman" w:hAnsi="Times New Roman"/>
          <w:color w:val="auto"/>
          <w:sz w:val="24"/>
          <w:szCs w:val="24"/>
        </w:rPr>
        <w:t>СОШ».</w:t>
      </w:r>
    </w:p>
    <w:p w14:paraId="44BEED82" w14:textId="1C995D19" w:rsidR="00C04FBE" w:rsidRPr="00C04FBE" w:rsidRDefault="00C04FBE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План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начального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общего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образования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составлен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соответствии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нормативными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документами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федерального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уровня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методических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рекомендаций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разработчиков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ФГОС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соответствии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существующими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нормативными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документами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 локальными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 xml:space="preserve">актами </w:t>
      </w:r>
      <w:r w:rsidR="00FA4A69" w:rsidRPr="00C04FBE">
        <w:rPr>
          <w:rFonts w:ascii="Times New Roman" w:hAnsi="Times New Roman"/>
          <w:color w:val="auto"/>
          <w:sz w:val="24"/>
          <w:szCs w:val="24"/>
        </w:rPr>
        <w:t>М</w:t>
      </w:r>
      <w:r w:rsidR="00FA4A69">
        <w:rPr>
          <w:rFonts w:ascii="Times New Roman" w:hAnsi="Times New Roman"/>
          <w:color w:val="auto"/>
          <w:sz w:val="24"/>
          <w:szCs w:val="24"/>
        </w:rPr>
        <w:t>Б</w:t>
      </w:r>
      <w:r w:rsidR="00FA4A69" w:rsidRPr="00C04FBE">
        <w:rPr>
          <w:rFonts w:ascii="Times New Roman" w:hAnsi="Times New Roman"/>
          <w:color w:val="auto"/>
          <w:sz w:val="24"/>
          <w:szCs w:val="24"/>
        </w:rPr>
        <w:t>ОУ</w:t>
      </w:r>
      <w:r w:rsidR="00FA4A69" w:rsidRPr="00C04FBE">
        <w:rPr>
          <w:rFonts w:ascii="Times New Roman" w:hAnsi="Times New Roman"/>
          <w:color w:val="auto"/>
          <w:spacing w:val="5"/>
          <w:sz w:val="24"/>
          <w:szCs w:val="24"/>
        </w:rPr>
        <w:t xml:space="preserve"> </w:t>
      </w:r>
      <w:r w:rsidR="00FA4A69" w:rsidRPr="00C04FBE">
        <w:rPr>
          <w:rFonts w:ascii="Times New Roman" w:hAnsi="Times New Roman"/>
          <w:color w:val="auto"/>
          <w:sz w:val="24"/>
          <w:szCs w:val="24"/>
        </w:rPr>
        <w:t>«</w:t>
      </w:r>
      <w:r w:rsidR="00FA4A69">
        <w:rPr>
          <w:rFonts w:ascii="Times New Roman" w:hAnsi="Times New Roman"/>
          <w:color w:val="auto"/>
          <w:sz w:val="24"/>
          <w:szCs w:val="24"/>
        </w:rPr>
        <w:t>З</w:t>
      </w:r>
      <w:r w:rsidR="00FA4A69">
        <w:rPr>
          <w:rFonts w:ascii="Times New Roman" w:hAnsi="Times New Roman"/>
          <w:color w:val="auto"/>
          <w:sz w:val="24"/>
          <w:szCs w:val="24"/>
        </w:rPr>
        <w:t>СОШ»</w:t>
      </w:r>
      <w:r w:rsidRPr="00C04FBE">
        <w:rPr>
          <w:rFonts w:ascii="Times New Roman" w:hAnsi="Times New Roman"/>
          <w:color w:val="auto"/>
          <w:sz w:val="24"/>
          <w:szCs w:val="24"/>
        </w:rPr>
        <w:t>.</w:t>
      </w:r>
    </w:p>
    <w:p w14:paraId="6BAA6479" w14:textId="77777777" w:rsidR="00C04FBE" w:rsidRPr="00C04FBE" w:rsidRDefault="00C04FBE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t>План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обеспечивает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учет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индивидуальных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особенностей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и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потребностей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М</w:t>
      </w:r>
      <w:r w:rsidR="00A90389">
        <w:rPr>
          <w:rFonts w:ascii="Times New Roman" w:hAnsi="Times New Roman"/>
          <w:color w:val="auto"/>
          <w:sz w:val="24"/>
          <w:szCs w:val="24"/>
        </w:rPr>
        <w:t>Б</w:t>
      </w:r>
      <w:r w:rsidRPr="00C04FBE">
        <w:rPr>
          <w:rFonts w:ascii="Times New Roman" w:hAnsi="Times New Roman"/>
          <w:color w:val="auto"/>
          <w:sz w:val="24"/>
          <w:szCs w:val="24"/>
        </w:rPr>
        <w:t>ОУ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«</w:t>
      </w:r>
      <w:r w:rsidR="00A90389">
        <w:rPr>
          <w:rFonts w:ascii="Times New Roman" w:hAnsi="Times New Roman"/>
          <w:color w:val="auto"/>
          <w:sz w:val="24"/>
          <w:szCs w:val="24"/>
        </w:rPr>
        <w:t>З</w:t>
      </w:r>
      <w:r w:rsidRPr="00C04FBE">
        <w:rPr>
          <w:rFonts w:ascii="Times New Roman" w:hAnsi="Times New Roman"/>
          <w:color w:val="auto"/>
          <w:sz w:val="24"/>
          <w:szCs w:val="24"/>
        </w:rPr>
        <w:t>СОШ»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через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организацию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внеурочной</w:t>
      </w:r>
      <w:r w:rsidRPr="00C04FB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деятельности.</w:t>
      </w:r>
    </w:p>
    <w:p w14:paraId="02DD6468" w14:textId="77777777" w:rsidR="00C04FBE" w:rsidRPr="00C04FBE" w:rsidRDefault="00C04FBE" w:rsidP="00C04FBE">
      <w:pPr>
        <w:pStyle w:val="a5"/>
        <w:tabs>
          <w:tab w:val="num" w:pos="0"/>
          <w:tab w:val="left" w:pos="851"/>
        </w:tabs>
        <w:spacing w:after="0" w:line="360" w:lineRule="auto"/>
        <w:ind w:firstLine="566"/>
        <w:jc w:val="both"/>
        <w:rPr>
          <w:rFonts w:ascii="Times New Roman" w:hAnsi="Times New Roman"/>
          <w:color w:val="auto"/>
          <w:sz w:val="24"/>
          <w:szCs w:val="24"/>
        </w:rPr>
      </w:pPr>
      <w:r w:rsidRPr="00C04FBE">
        <w:rPr>
          <w:rFonts w:ascii="Times New Roman" w:hAnsi="Times New Roman"/>
          <w:color w:val="auto"/>
          <w:sz w:val="24"/>
          <w:szCs w:val="24"/>
        </w:rPr>
        <w:lastRenderedPageBreak/>
        <w:t>Внеурочная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деятельность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в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М</w:t>
      </w:r>
      <w:r w:rsidR="00A90389">
        <w:rPr>
          <w:rFonts w:ascii="Times New Roman" w:hAnsi="Times New Roman"/>
          <w:color w:val="auto"/>
          <w:sz w:val="24"/>
          <w:szCs w:val="24"/>
        </w:rPr>
        <w:t>Б</w:t>
      </w:r>
      <w:r w:rsidRPr="00C04FBE">
        <w:rPr>
          <w:rFonts w:ascii="Times New Roman" w:hAnsi="Times New Roman"/>
          <w:color w:val="auto"/>
          <w:sz w:val="24"/>
          <w:szCs w:val="24"/>
        </w:rPr>
        <w:t>ОУ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«</w:t>
      </w:r>
      <w:r w:rsidR="00A90389">
        <w:rPr>
          <w:rFonts w:ascii="Times New Roman" w:hAnsi="Times New Roman"/>
          <w:color w:val="auto"/>
          <w:sz w:val="24"/>
          <w:szCs w:val="24"/>
        </w:rPr>
        <w:t>З</w:t>
      </w:r>
      <w:r w:rsidRPr="00C04FBE">
        <w:rPr>
          <w:rFonts w:ascii="Times New Roman" w:hAnsi="Times New Roman"/>
          <w:color w:val="auto"/>
          <w:sz w:val="24"/>
          <w:szCs w:val="24"/>
        </w:rPr>
        <w:t>СОШ»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организована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по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6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направлениям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развития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личности:</w:t>
      </w:r>
      <w:r w:rsidR="00F068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спортивно-оздоровительное,</w:t>
      </w:r>
      <w:r w:rsidR="00F068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духовно-нравственное,</w:t>
      </w:r>
      <w:r w:rsidR="00F068D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социальное,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B22C8B" w:rsidRPr="00C04FBE">
        <w:rPr>
          <w:rFonts w:ascii="Times New Roman" w:hAnsi="Times New Roman"/>
          <w:color w:val="auto"/>
          <w:sz w:val="24"/>
          <w:szCs w:val="24"/>
        </w:rPr>
        <w:t>общекультурное,</w:t>
      </w:r>
      <w:r w:rsidR="00B22C8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общеинтеллектуальное,</w:t>
      </w:r>
      <w:r w:rsidRPr="00C04FB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  <w:szCs w:val="24"/>
        </w:rPr>
        <w:t>коррекционно-развивающее.</w:t>
      </w:r>
    </w:p>
    <w:p w14:paraId="0261935F" w14:textId="77777777" w:rsidR="00C04FBE" w:rsidRPr="00C04FBE" w:rsidRDefault="00C04FBE" w:rsidP="00C04FBE">
      <w:pPr>
        <w:widowControl w:val="0"/>
        <w:tabs>
          <w:tab w:val="num" w:pos="0"/>
          <w:tab w:val="left" w:pos="851"/>
          <w:tab w:val="left" w:pos="1402"/>
        </w:tabs>
        <w:autoSpaceDE w:val="0"/>
        <w:autoSpaceDN w:val="0"/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04FBE">
        <w:rPr>
          <w:rFonts w:ascii="Times New Roman" w:hAnsi="Times New Roman" w:cs="Times New Roman"/>
          <w:sz w:val="24"/>
          <w:szCs w:val="24"/>
        </w:rPr>
        <w:t>Школа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реализует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внеурочную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деятельность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на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базе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самого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04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4FBE">
        <w:rPr>
          <w:rFonts w:ascii="Times New Roman" w:hAnsi="Times New Roman" w:cs="Times New Roman"/>
          <w:sz w:val="24"/>
          <w:szCs w:val="24"/>
        </w:rPr>
        <w:t>учреждения.</w:t>
      </w:r>
    </w:p>
    <w:p w14:paraId="745F4FB8" w14:textId="77777777" w:rsidR="00293FE1" w:rsidRPr="00293FE1" w:rsidRDefault="00C04FBE" w:rsidP="00293FE1">
      <w:pPr>
        <w:pStyle w:val="3"/>
        <w:tabs>
          <w:tab w:val="left" w:pos="851"/>
        </w:tabs>
        <w:spacing w:before="0" w:line="360" w:lineRule="auto"/>
        <w:ind w:left="0" w:firstLine="566"/>
        <w:jc w:val="center"/>
        <w:rPr>
          <w:rFonts w:ascii="Times New Roman" w:hAnsi="Times New Roman"/>
          <w:color w:val="auto"/>
          <w:sz w:val="24"/>
        </w:rPr>
      </w:pPr>
      <w:r w:rsidRPr="00C04FBE">
        <w:rPr>
          <w:rFonts w:ascii="Times New Roman" w:hAnsi="Times New Roman"/>
          <w:color w:val="auto"/>
          <w:sz w:val="24"/>
        </w:rPr>
        <w:t>ПЛАН</w:t>
      </w:r>
      <w:r w:rsidRPr="00C04FBE">
        <w:rPr>
          <w:rFonts w:ascii="Times New Roman" w:hAnsi="Times New Roman"/>
          <w:color w:val="auto"/>
          <w:spacing w:val="-5"/>
          <w:sz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</w:rPr>
        <w:t>ВНЕУРОЧНОЙ</w:t>
      </w:r>
      <w:r w:rsidRPr="00C04FBE">
        <w:rPr>
          <w:rFonts w:ascii="Times New Roman" w:hAnsi="Times New Roman"/>
          <w:color w:val="auto"/>
          <w:spacing w:val="-4"/>
          <w:sz w:val="24"/>
        </w:rPr>
        <w:t xml:space="preserve"> </w:t>
      </w:r>
      <w:r w:rsidRPr="00C04FBE">
        <w:rPr>
          <w:rFonts w:ascii="Times New Roman" w:hAnsi="Times New Roman"/>
          <w:color w:val="auto"/>
          <w:sz w:val="24"/>
        </w:rPr>
        <w:t>ДЕЯТЕЛЬНОСТИ</w:t>
      </w:r>
    </w:p>
    <w:tbl>
      <w:tblPr>
        <w:tblStyle w:val="afff8"/>
        <w:tblW w:w="11162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1457"/>
        <w:gridCol w:w="1877"/>
        <w:gridCol w:w="428"/>
        <w:gridCol w:w="428"/>
        <w:gridCol w:w="428"/>
        <w:gridCol w:w="429"/>
        <w:gridCol w:w="496"/>
        <w:gridCol w:w="496"/>
        <w:gridCol w:w="496"/>
        <w:gridCol w:w="496"/>
        <w:gridCol w:w="522"/>
        <w:gridCol w:w="523"/>
        <w:gridCol w:w="523"/>
        <w:gridCol w:w="523"/>
        <w:gridCol w:w="479"/>
        <w:gridCol w:w="479"/>
        <w:gridCol w:w="480"/>
        <w:gridCol w:w="602"/>
      </w:tblGrid>
      <w:tr w:rsidR="005407AE" w:rsidRPr="005407AE" w14:paraId="1C2A797E" w14:textId="77777777" w:rsidTr="005407AE">
        <w:trPr>
          <w:trHeight w:val="189"/>
        </w:trPr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14:paraId="07823D21" w14:textId="77777777" w:rsidR="00293FE1" w:rsidRPr="005407AE" w:rsidRDefault="00293FE1" w:rsidP="00D9463A">
            <w:pPr>
              <w:jc w:val="center"/>
              <w:rPr>
                <w:b/>
                <w:sz w:val="20"/>
                <w:szCs w:val="20"/>
              </w:rPr>
            </w:pPr>
            <w:r w:rsidRPr="005407AE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77" w:type="dxa"/>
            <w:vMerge w:val="restart"/>
            <w:tcBorders>
              <w:top w:val="single" w:sz="12" w:space="0" w:color="auto"/>
            </w:tcBorders>
            <w:vAlign w:val="center"/>
          </w:tcPr>
          <w:p w14:paraId="2A6FCD91" w14:textId="77777777" w:rsidR="00293FE1" w:rsidRPr="005407AE" w:rsidRDefault="00293FE1" w:rsidP="00D9463A">
            <w:pPr>
              <w:jc w:val="center"/>
              <w:rPr>
                <w:sz w:val="20"/>
                <w:szCs w:val="20"/>
              </w:rPr>
            </w:pPr>
            <w:r w:rsidRPr="005407AE">
              <w:rPr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7226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DFE75" w14:textId="77777777" w:rsidR="00293FE1" w:rsidRPr="005407AE" w:rsidRDefault="00293FE1" w:rsidP="00D9463A">
            <w:pPr>
              <w:ind w:right="566"/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Количество часов в неделю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878C9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Всего</w:t>
            </w:r>
          </w:p>
        </w:tc>
      </w:tr>
      <w:tr w:rsidR="00293FE1" w:rsidRPr="005407AE" w14:paraId="0F6A4B36" w14:textId="77777777" w:rsidTr="005407AE">
        <w:trPr>
          <w:trHeight w:val="189"/>
        </w:trPr>
        <w:tc>
          <w:tcPr>
            <w:tcW w:w="1457" w:type="dxa"/>
            <w:vMerge/>
            <w:vAlign w:val="center"/>
          </w:tcPr>
          <w:p w14:paraId="2483A66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69945A4B" w14:textId="77777777" w:rsidR="00293FE1" w:rsidRPr="005407AE" w:rsidRDefault="00293FE1" w:rsidP="00D9463A">
            <w:pPr>
              <w:jc w:val="center"/>
              <w:rPr>
                <w:sz w:val="22"/>
              </w:rPr>
            </w:pPr>
          </w:p>
        </w:tc>
        <w:tc>
          <w:tcPr>
            <w:tcW w:w="17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58E00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 классы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96BB1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 классы</w:t>
            </w:r>
          </w:p>
        </w:tc>
        <w:tc>
          <w:tcPr>
            <w:tcW w:w="20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943FB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3 классы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5C371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4 классы</w:t>
            </w:r>
          </w:p>
        </w:tc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36B9C29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</w:tr>
      <w:tr w:rsidR="00293FE1" w:rsidRPr="005407AE" w14:paraId="61C49927" w14:textId="77777777" w:rsidTr="005407AE">
        <w:trPr>
          <w:trHeight w:val="53"/>
        </w:trPr>
        <w:tc>
          <w:tcPr>
            <w:tcW w:w="1457" w:type="dxa"/>
            <w:vMerge/>
            <w:vAlign w:val="center"/>
          </w:tcPr>
          <w:p w14:paraId="7BD406D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101871F4" w14:textId="77777777" w:rsidR="00293FE1" w:rsidRPr="005407AE" w:rsidRDefault="00293FE1" w:rsidP="00D9463A">
            <w:pPr>
              <w:jc w:val="center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14D8687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А</w:t>
            </w: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4D2D953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В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8C2715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Б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82007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Г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58155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А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236A09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Б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4BB845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В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D1D6E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Г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2D403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А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040510F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Б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51690F3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В</w:t>
            </w:r>
          </w:p>
        </w:tc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7A732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Г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9FCAF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А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14:paraId="27399FD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Б</w:t>
            </w:r>
          </w:p>
        </w:tc>
        <w:tc>
          <w:tcPr>
            <w:tcW w:w="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B5296E" w14:textId="77777777" w:rsidR="00293FE1" w:rsidRPr="005407AE" w:rsidRDefault="00293FE1" w:rsidP="00D9463A">
            <w:pPr>
              <w:ind w:right="566"/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В</w:t>
            </w:r>
          </w:p>
        </w:tc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0903619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</w:tr>
      <w:tr w:rsidR="005407AE" w:rsidRPr="005407AE" w14:paraId="05C58DFB" w14:textId="77777777" w:rsidTr="005407AE">
        <w:trPr>
          <w:trHeight w:val="354"/>
        </w:trPr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14:paraId="4E34543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Спортивно -оздоровительное</w:t>
            </w:r>
          </w:p>
        </w:tc>
        <w:tc>
          <w:tcPr>
            <w:tcW w:w="1877" w:type="dxa"/>
            <w:tcBorders>
              <w:top w:val="single" w:sz="12" w:space="0" w:color="auto"/>
            </w:tcBorders>
            <w:vAlign w:val="center"/>
          </w:tcPr>
          <w:p w14:paraId="488ED2A3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«Мир спортивных игр»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  <w:vAlign w:val="center"/>
          </w:tcPr>
          <w:p w14:paraId="2A33943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C9525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68264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91296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EDB2A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EA810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65191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4F80C45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19F881B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96047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6ADD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14:paraId="5FB7CBC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114D6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D29C5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6</w:t>
            </w:r>
          </w:p>
        </w:tc>
      </w:tr>
      <w:tr w:rsidR="00293FE1" w:rsidRPr="005407AE" w14:paraId="5E2851DA" w14:textId="77777777" w:rsidTr="005407AE">
        <w:trPr>
          <w:trHeight w:val="241"/>
        </w:trPr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14:paraId="06E482C5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Обще</w:t>
            </w:r>
          </w:p>
          <w:p w14:paraId="077975F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интеллектуальное</w:t>
            </w:r>
          </w:p>
        </w:tc>
        <w:tc>
          <w:tcPr>
            <w:tcW w:w="1877" w:type="dxa"/>
            <w:tcBorders>
              <w:top w:val="single" w:sz="12" w:space="0" w:color="auto"/>
            </w:tcBorders>
            <w:vAlign w:val="center"/>
          </w:tcPr>
          <w:p w14:paraId="59AF599F" w14:textId="77777777" w:rsidR="00293FE1" w:rsidRPr="005407AE" w:rsidRDefault="00293FE1" w:rsidP="00D9463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ongti SC"/>
                <w:kern w:val="3"/>
                <w:sz w:val="22"/>
                <w:lang w:eastAsia="zh-CN" w:bidi="hi-IN"/>
              </w:rPr>
            </w:pPr>
            <w:r w:rsidRPr="005407AE">
              <w:rPr>
                <w:rFonts w:eastAsia="Songti SC"/>
                <w:kern w:val="3"/>
                <w:sz w:val="22"/>
                <w:lang w:eastAsia="zh-CN" w:bidi="hi-IN"/>
              </w:rPr>
              <w:t>«Уроки каллиграфии»</w:t>
            </w: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370E213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341E4AB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0925771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55BB8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087A5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294A5A5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2477687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EF2F9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017A9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05C8B85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0053BD8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9A2C6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A513E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14:paraId="37FA440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10FE6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FCE6A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</w:tr>
      <w:tr w:rsidR="00293FE1" w:rsidRPr="005407AE" w14:paraId="068597B3" w14:textId="77777777" w:rsidTr="005407AE">
        <w:trPr>
          <w:trHeight w:val="98"/>
        </w:trPr>
        <w:tc>
          <w:tcPr>
            <w:tcW w:w="1457" w:type="dxa"/>
            <w:vMerge/>
            <w:vAlign w:val="center"/>
          </w:tcPr>
          <w:p w14:paraId="4BD90E3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6102FB51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«Чтение с увлечением»</w:t>
            </w:r>
          </w:p>
        </w:tc>
        <w:tc>
          <w:tcPr>
            <w:tcW w:w="428" w:type="dxa"/>
            <w:vAlign w:val="center"/>
          </w:tcPr>
          <w:p w14:paraId="4A703A2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28" w:type="dxa"/>
            <w:vAlign w:val="center"/>
          </w:tcPr>
          <w:p w14:paraId="4E72C67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2434080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7B252E7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5C73717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3D539A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611777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5720C1C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1EB60BC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48EF15D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172550D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14:paraId="0D9C08E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360D440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vAlign w:val="center"/>
          </w:tcPr>
          <w:p w14:paraId="35F6B0E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  <w:vAlign w:val="center"/>
          </w:tcPr>
          <w:p w14:paraId="53ED864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5A443A8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</w:tr>
      <w:tr w:rsidR="00293FE1" w:rsidRPr="005407AE" w14:paraId="372A59C8" w14:textId="77777777" w:rsidTr="005407AE">
        <w:trPr>
          <w:trHeight w:val="133"/>
        </w:trPr>
        <w:tc>
          <w:tcPr>
            <w:tcW w:w="1457" w:type="dxa"/>
            <w:vMerge/>
            <w:vAlign w:val="center"/>
          </w:tcPr>
          <w:p w14:paraId="4E1954E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3CDB7943" w14:textId="77777777" w:rsidR="00293FE1" w:rsidRPr="005407AE" w:rsidRDefault="00293FE1" w:rsidP="00D9463A">
            <w:pPr>
              <w:jc w:val="center"/>
              <w:rPr>
                <w:sz w:val="22"/>
                <w:highlight w:val="yellow"/>
              </w:rPr>
            </w:pPr>
            <w:r w:rsidRPr="005407AE">
              <w:rPr>
                <w:sz w:val="22"/>
              </w:rPr>
              <w:t>«Занимательная математика»</w:t>
            </w:r>
          </w:p>
        </w:tc>
        <w:tc>
          <w:tcPr>
            <w:tcW w:w="428" w:type="dxa"/>
            <w:vAlign w:val="center"/>
          </w:tcPr>
          <w:p w14:paraId="4AC7DA8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28" w:type="dxa"/>
            <w:vAlign w:val="center"/>
          </w:tcPr>
          <w:p w14:paraId="7017490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485A7A0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52080D3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19F023C5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C98EAC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17470B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6B15302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26E595A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50A9DC6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1F78A3D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14:paraId="723191A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72AE39E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vAlign w:val="center"/>
          </w:tcPr>
          <w:p w14:paraId="20F0BC5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  <w:vAlign w:val="center"/>
          </w:tcPr>
          <w:p w14:paraId="4E75686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0934519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7</w:t>
            </w:r>
          </w:p>
        </w:tc>
      </w:tr>
      <w:tr w:rsidR="00293FE1" w:rsidRPr="005407AE" w14:paraId="0C820988" w14:textId="77777777" w:rsidTr="005407AE">
        <w:trPr>
          <w:trHeight w:val="75"/>
        </w:trPr>
        <w:tc>
          <w:tcPr>
            <w:tcW w:w="1457" w:type="dxa"/>
            <w:vMerge/>
            <w:vAlign w:val="center"/>
          </w:tcPr>
          <w:p w14:paraId="6EC31E4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4E6D74B7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«Шаги к успешности»</w:t>
            </w:r>
          </w:p>
        </w:tc>
        <w:tc>
          <w:tcPr>
            <w:tcW w:w="428" w:type="dxa"/>
            <w:vAlign w:val="center"/>
          </w:tcPr>
          <w:p w14:paraId="5823721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62DD900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68EA95E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0A84F44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299C9805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780C92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2B31A5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4C05743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08480CD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4F216A0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4FEE354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14:paraId="0080079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4AAF26C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vAlign w:val="center"/>
          </w:tcPr>
          <w:p w14:paraId="3C6FB015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  <w:vAlign w:val="center"/>
          </w:tcPr>
          <w:p w14:paraId="23C2EA6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07A6291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</w:tr>
      <w:tr w:rsidR="00293FE1" w:rsidRPr="005407AE" w14:paraId="7CC48038" w14:textId="77777777" w:rsidTr="005407AE">
        <w:trPr>
          <w:trHeight w:val="75"/>
        </w:trPr>
        <w:tc>
          <w:tcPr>
            <w:tcW w:w="1457" w:type="dxa"/>
            <w:vMerge/>
            <w:vAlign w:val="center"/>
          </w:tcPr>
          <w:p w14:paraId="73B45B2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6919E293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«Учусь создавать проект»</w:t>
            </w:r>
          </w:p>
        </w:tc>
        <w:tc>
          <w:tcPr>
            <w:tcW w:w="428" w:type="dxa"/>
            <w:vAlign w:val="center"/>
          </w:tcPr>
          <w:p w14:paraId="2116018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6445C05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62F0555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3907E4D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7EE3094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6E9098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51FFE6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77068C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7E70513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35E88A4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350E1485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14:paraId="783611C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4D54C28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vAlign w:val="center"/>
          </w:tcPr>
          <w:p w14:paraId="47B6A62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  <w:vAlign w:val="center"/>
          </w:tcPr>
          <w:p w14:paraId="4511177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3BBDD5E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</w:tr>
      <w:tr w:rsidR="00293FE1" w:rsidRPr="005407AE" w14:paraId="5F3879F7" w14:textId="77777777" w:rsidTr="005407AE">
        <w:trPr>
          <w:trHeight w:val="75"/>
        </w:trPr>
        <w:tc>
          <w:tcPr>
            <w:tcW w:w="1457" w:type="dxa"/>
            <w:vMerge/>
            <w:vAlign w:val="center"/>
          </w:tcPr>
          <w:p w14:paraId="1977DB1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261D70E7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«Уроки речевого творчества»</w:t>
            </w:r>
          </w:p>
        </w:tc>
        <w:tc>
          <w:tcPr>
            <w:tcW w:w="428" w:type="dxa"/>
            <w:vAlign w:val="center"/>
          </w:tcPr>
          <w:p w14:paraId="52811C7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3E2D02A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5FCC88B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44A543C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1325C95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BAAC4B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14A32D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68E4EE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3C76E9F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38FA529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76403F7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14:paraId="19D0217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60A156C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vAlign w:val="center"/>
          </w:tcPr>
          <w:p w14:paraId="288A199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  <w:vAlign w:val="center"/>
          </w:tcPr>
          <w:p w14:paraId="550533F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43A655D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</w:tr>
      <w:tr w:rsidR="00293FE1" w:rsidRPr="005407AE" w14:paraId="6952CB32" w14:textId="77777777" w:rsidTr="005407AE">
        <w:trPr>
          <w:trHeight w:val="75"/>
        </w:trPr>
        <w:tc>
          <w:tcPr>
            <w:tcW w:w="1457" w:type="dxa"/>
            <w:vMerge/>
            <w:vAlign w:val="center"/>
          </w:tcPr>
          <w:p w14:paraId="14ABD68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1F5255DC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«Умники и умницы»</w:t>
            </w:r>
          </w:p>
        </w:tc>
        <w:tc>
          <w:tcPr>
            <w:tcW w:w="428" w:type="dxa"/>
            <w:vAlign w:val="center"/>
          </w:tcPr>
          <w:p w14:paraId="34B497B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0F2D033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28" w:type="dxa"/>
            <w:vAlign w:val="center"/>
          </w:tcPr>
          <w:p w14:paraId="4CE08C7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5D78F835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04D700B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7424E4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96" w:type="dxa"/>
            <w:vAlign w:val="center"/>
          </w:tcPr>
          <w:p w14:paraId="55C2F58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33522B2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724EAC0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4F2B0E4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523" w:type="dxa"/>
            <w:vAlign w:val="center"/>
          </w:tcPr>
          <w:p w14:paraId="41CF32A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14:paraId="44D7E6D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29C0D28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79" w:type="dxa"/>
            <w:vAlign w:val="center"/>
          </w:tcPr>
          <w:p w14:paraId="655A476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center"/>
          </w:tcPr>
          <w:p w14:paraId="5371647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4028690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16</w:t>
            </w:r>
          </w:p>
        </w:tc>
      </w:tr>
      <w:tr w:rsidR="00293FE1" w:rsidRPr="005407AE" w14:paraId="21B33F12" w14:textId="77777777" w:rsidTr="005407AE">
        <w:trPr>
          <w:trHeight w:val="147"/>
        </w:trPr>
        <w:tc>
          <w:tcPr>
            <w:tcW w:w="1457" w:type="dxa"/>
            <w:vMerge/>
            <w:vAlign w:val="center"/>
          </w:tcPr>
          <w:p w14:paraId="284A353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41E7BEEB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«Школа развития речи»</w:t>
            </w:r>
          </w:p>
        </w:tc>
        <w:tc>
          <w:tcPr>
            <w:tcW w:w="428" w:type="dxa"/>
            <w:vAlign w:val="center"/>
          </w:tcPr>
          <w:p w14:paraId="72940B9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348DB85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28" w:type="dxa"/>
            <w:vAlign w:val="center"/>
          </w:tcPr>
          <w:p w14:paraId="3BE5874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6F84301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3D35FF7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B96E7C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7468BD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6EB88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4AAADB1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523" w:type="dxa"/>
            <w:vAlign w:val="center"/>
          </w:tcPr>
          <w:p w14:paraId="17A370C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742B167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14:paraId="340A346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0688B3B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vAlign w:val="center"/>
          </w:tcPr>
          <w:p w14:paraId="4563A06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  <w:vAlign w:val="center"/>
          </w:tcPr>
          <w:p w14:paraId="1A0DE50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2218850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9</w:t>
            </w:r>
          </w:p>
        </w:tc>
      </w:tr>
      <w:tr w:rsidR="00293FE1" w:rsidRPr="005407AE" w14:paraId="0AC056A3" w14:textId="77777777" w:rsidTr="005407AE">
        <w:trPr>
          <w:trHeight w:val="75"/>
        </w:trPr>
        <w:tc>
          <w:tcPr>
            <w:tcW w:w="1457" w:type="dxa"/>
            <w:vMerge/>
            <w:vAlign w:val="center"/>
          </w:tcPr>
          <w:p w14:paraId="748768D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09CE992A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«Калейдоскоп наук»</w:t>
            </w:r>
          </w:p>
        </w:tc>
        <w:tc>
          <w:tcPr>
            <w:tcW w:w="428" w:type="dxa"/>
            <w:vAlign w:val="center"/>
          </w:tcPr>
          <w:p w14:paraId="55D6A09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25DCCEB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22F37CA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7202E125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738442A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96" w:type="dxa"/>
            <w:vAlign w:val="center"/>
          </w:tcPr>
          <w:p w14:paraId="33FDBE0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870301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F2C85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FD6CF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234AA0E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010B1E2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14:paraId="2290710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1A4D99A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vAlign w:val="center"/>
          </w:tcPr>
          <w:p w14:paraId="2E0C54C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  <w:vAlign w:val="center"/>
          </w:tcPr>
          <w:p w14:paraId="2A1E165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5F4C3CA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</w:tr>
      <w:tr w:rsidR="00293FE1" w:rsidRPr="005407AE" w14:paraId="417014B9" w14:textId="77777777" w:rsidTr="005407AE">
        <w:trPr>
          <w:trHeight w:val="75"/>
        </w:trPr>
        <w:tc>
          <w:tcPr>
            <w:tcW w:w="1457" w:type="dxa"/>
            <w:vMerge/>
            <w:vAlign w:val="center"/>
          </w:tcPr>
          <w:p w14:paraId="0FC8533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132DB1C3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«Шаги к успеху»</w:t>
            </w:r>
          </w:p>
        </w:tc>
        <w:tc>
          <w:tcPr>
            <w:tcW w:w="428" w:type="dxa"/>
            <w:vAlign w:val="center"/>
          </w:tcPr>
          <w:p w14:paraId="5B09499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0E586E0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71821CB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27959E2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31E23FF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96" w:type="dxa"/>
            <w:vAlign w:val="center"/>
          </w:tcPr>
          <w:p w14:paraId="4FBD179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243DBC9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77C49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BCC9D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4598FF5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1989C26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14:paraId="54F453B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3C3C934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vAlign w:val="center"/>
          </w:tcPr>
          <w:p w14:paraId="7AEC12E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  <w:vAlign w:val="center"/>
          </w:tcPr>
          <w:p w14:paraId="4D9DA2D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337C450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</w:tr>
      <w:tr w:rsidR="00293FE1" w:rsidRPr="005407AE" w14:paraId="0D0B580E" w14:textId="77777777" w:rsidTr="005407AE">
        <w:trPr>
          <w:trHeight w:val="75"/>
        </w:trPr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14:paraId="03D7E37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14:paraId="0C3EE391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«Математика и логика»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14:paraId="63ACEB25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14:paraId="7BC5D07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14:paraId="6EDC5AB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923DA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54420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5274F06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6B36DF8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294B0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302C6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1D25261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3534228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DF99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FC5665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14:paraId="2F8B19F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6EDD5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2DFB3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</w:tr>
      <w:tr w:rsidR="00293FE1" w:rsidRPr="005407AE" w14:paraId="4B9FC22D" w14:textId="77777777" w:rsidTr="005407AE">
        <w:trPr>
          <w:trHeight w:val="63"/>
        </w:trPr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3DDA3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Духовно-нравственное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9549B" w14:textId="77777777" w:rsidR="00293FE1" w:rsidRPr="005407AE" w:rsidRDefault="00293FE1" w:rsidP="00D9463A">
            <w:pPr>
              <w:jc w:val="center"/>
              <w:rPr>
                <w:sz w:val="22"/>
                <w:highlight w:val="yellow"/>
              </w:rPr>
            </w:pPr>
            <w:r w:rsidRPr="005407AE">
              <w:rPr>
                <w:sz w:val="22"/>
              </w:rPr>
              <w:t>«Уроки нравственности»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FBC5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91D2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099A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30A1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65C75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DA2B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8D45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824B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246E9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3A45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3B53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C714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D35AC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E934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4145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3CD40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10</w:t>
            </w:r>
          </w:p>
        </w:tc>
      </w:tr>
      <w:tr w:rsidR="00293FE1" w:rsidRPr="005407AE" w14:paraId="75B29259" w14:textId="77777777" w:rsidTr="005407AE">
        <w:trPr>
          <w:trHeight w:val="53"/>
        </w:trPr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14:paraId="4AE90ED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Обще</w:t>
            </w:r>
          </w:p>
          <w:p w14:paraId="69EA32E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культурное</w:t>
            </w:r>
          </w:p>
        </w:tc>
        <w:tc>
          <w:tcPr>
            <w:tcW w:w="1877" w:type="dxa"/>
            <w:tcBorders>
              <w:top w:val="single" w:sz="12" w:space="0" w:color="auto"/>
            </w:tcBorders>
            <w:vAlign w:val="center"/>
          </w:tcPr>
          <w:p w14:paraId="58B0A77B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«Секреты</w:t>
            </w:r>
          </w:p>
          <w:p w14:paraId="0C15FD6B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русского языка»</w:t>
            </w: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42A79C4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332348A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6BA707F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EA15C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534FC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7328A49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793F2C2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8CE5A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52EE4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5F8C76A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2AB1DD5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84E3D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25806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14:paraId="2EBBCC55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9A955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60413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3</w:t>
            </w:r>
          </w:p>
        </w:tc>
      </w:tr>
      <w:tr w:rsidR="00293FE1" w:rsidRPr="005407AE" w14:paraId="1E6B7E48" w14:textId="77777777" w:rsidTr="005407AE">
        <w:trPr>
          <w:trHeight w:val="165"/>
        </w:trPr>
        <w:tc>
          <w:tcPr>
            <w:tcW w:w="1457" w:type="dxa"/>
            <w:vMerge/>
            <w:vAlign w:val="center"/>
          </w:tcPr>
          <w:p w14:paraId="5EA5697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0ACB4A34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«Занимательный</w:t>
            </w:r>
          </w:p>
          <w:p w14:paraId="33EA762C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русский язык»</w:t>
            </w:r>
          </w:p>
        </w:tc>
        <w:tc>
          <w:tcPr>
            <w:tcW w:w="428" w:type="dxa"/>
            <w:vAlign w:val="center"/>
          </w:tcPr>
          <w:p w14:paraId="44C4423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382BFAD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0A43B87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63079DD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363E41C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D6F3E6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FB8A7B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6A07E6B5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4C2AA11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523" w:type="dxa"/>
            <w:vAlign w:val="center"/>
          </w:tcPr>
          <w:p w14:paraId="1A71F7E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vAlign w:val="center"/>
          </w:tcPr>
          <w:p w14:paraId="2140DE0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14:paraId="5093268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3839334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vAlign w:val="center"/>
          </w:tcPr>
          <w:p w14:paraId="056FF8E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  <w:vAlign w:val="center"/>
          </w:tcPr>
          <w:p w14:paraId="33ACFA9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0E16DEB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4</w:t>
            </w:r>
          </w:p>
        </w:tc>
      </w:tr>
      <w:tr w:rsidR="00293FE1" w:rsidRPr="005407AE" w14:paraId="64CEECEA" w14:textId="77777777" w:rsidTr="005407AE">
        <w:trPr>
          <w:trHeight w:val="75"/>
        </w:trPr>
        <w:tc>
          <w:tcPr>
            <w:tcW w:w="1457" w:type="dxa"/>
            <w:vMerge/>
            <w:vAlign w:val="center"/>
          </w:tcPr>
          <w:p w14:paraId="1CD85B8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vAlign w:val="center"/>
          </w:tcPr>
          <w:p w14:paraId="333C6645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«Занимательный английский»</w:t>
            </w:r>
          </w:p>
        </w:tc>
        <w:tc>
          <w:tcPr>
            <w:tcW w:w="428" w:type="dxa"/>
            <w:vAlign w:val="center"/>
          </w:tcPr>
          <w:p w14:paraId="2F2C343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4DDB0E7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vAlign w:val="center"/>
          </w:tcPr>
          <w:p w14:paraId="67C612A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34C6E92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14:paraId="4DEAB45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4015322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083256D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523" w:type="dxa"/>
            <w:vAlign w:val="center"/>
          </w:tcPr>
          <w:p w14:paraId="0E39567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1,5</w:t>
            </w:r>
          </w:p>
        </w:tc>
        <w:tc>
          <w:tcPr>
            <w:tcW w:w="523" w:type="dxa"/>
            <w:vAlign w:val="center"/>
          </w:tcPr>
          <w:p w14:paraId="48B5B73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14:paraId="7E4393F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0,5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0190981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232876A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5D215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29D4D3D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6</w:t>
            </w:r>
          </w:p>
        </w:tc>
      </w:tr>
      <w:tr w:rsidR="00293FE1" w:rsidRPr="005407AE" w14:paraId="108FCE0D" w14:textId="77777777" w:rsidTr="005407AE">
        <w:trPr>
          <w:trHeight w:val="249"/>
        </w:trPr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14:paraId="7163ADB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Социальное</w:t>
            </w:r>
          </w:p>
        </w:tc>
        <w:tc>
          <w:tcPr>
            <w:tcW w:w="1877" w:type="dxa"/>
            <w:tcBorders>
              <w:top w:val="single" w:sz="12" w:space="0" w:color="auto"/>
            </w:tcBorders>
            <w:vAlign w:val="center"/>
          </w:tcPr>
          <w:p w14:paraId="180D189C" w14:textId="77777777" w:rsidR="00293FE1" w:rsidRPr="005407AE" w:rsidRDefault="00293FE1" w:rsidP="00D9463A">
            <w:pPr>
              <w:jc w:val="center"/>
              <w:rPr>
                <w:sz w:val="22"/>
                <w:highlight w:val="yellow"/>
              </w:rPr>
            </w:pPr>
            <w:r w:rsidRPr="005407AE">
              <w:rPr>
                <w:sz w:val="22"/>
              </w:rPr>
              <w:t>«Финансовая грамотность»</w:t>
            </w: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4975D05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47C6983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28CB0E9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FB73B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92606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1F887EF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527AE09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077A3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E87D0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2E104DD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428790EB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CF505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4A636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14:paraId="09D3ACE0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BD409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221BC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</w:tr>
      <w:tr w:rsidR="00293FE1" w:rsidRPr="005407AE" w14:paraId="1636113C" w14:textId="77777777" w:rsidTr="005407AE">
        <w:trPr>
          <w:trHeight w:val="143"/>
        </w:trPr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14:paraId="77E083C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14:paraId="7B2BD522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sz w:val="22"/>
              </w:rPr>
              <w:t>«Я - первоклассник»</w:t>
            </w: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vAlign w:val="center"/>
          </w:tcPr>
          <w:p w14:paraId="5B9C7EF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BF050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1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307B5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12F983D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0944906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646E1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E0952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43C65AA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2B91552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5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7D46EA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162EE3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14:paraId="741196ED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D7ECF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A9DAA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2</w:t>
            </w:r>
          </w:p>
        </w:tc>
      </w:tr>
      <w:tr w:rsidR="00DC3D0B" w:rsidRPr="005407AE" w14:paraId="3906CC32" w14:textId="77777777" w:rsidTr="00DC3D0B">
        <w:trPr>
          <w:trHeight w:val="143"/>
        </w:trPr>
        <w:tc>
          <w:tcPr>
            <w:tcW w:w="1457" w:type="dxa"/>
            <w:vMerge w:val="restart"/>
            <w:vAlign w:val="center"/>
          </w:tcPr>
          <w:p w14:paraId="2C4337FA" w14:textId="55502478" w:rsidR="00DC3D0B" w:rsidRPr="00DC3D0B" w:rsidRDefault="00DC3D0B" w:rsidP="00DC3D0B">
            <w:pPr>
              <w:jc w:val="center"/>
              <w:rPr>
                <w:b/>
                <w:sz w:val="22"/>
              </w:rPr>
            </w:pPr>
            <w:r w:rsidRPr="00DC3D0B">
              <w:rPr>
                <w:b/>
                <w:sz w:val="22"/>
              </w:rPr>
              <w:t>Коррекционно-развивающее</w:t>
            </w:r>
          </w:p>
        </w:tc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14:paraId="29C74298" w14:textId="77777777" w:rsidR="00DC3D0B" w:rsidRPr="005407AE" w:rsidRDefault="00DC3D0B" w:rsidP="00D9463A">
            <w:pPr>
              <w:jc w:val="center"/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vAlign w:val="center"/>
          </w:tcPr>
          <w:p w14:paraId="5C5293B7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F9ACCB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66D55F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6B144705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03F57CC9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0E922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BCAD72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0B56BE11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19C648E0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683C7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5A514B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14:paraId="07ED8896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9D89E8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C05196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</w:tr>
      <w:tr w:rsidR="00DC3D0B" w:rsidRPr="005407AE" w14:paraId="6CB5A056" w14:textId="77777777" w:rsidTr="00DC3D0B">
        <w:trPr>
          <w:trHeight w:val="143"/>
        </w:trPr>
        <w:tc>
          <w:tcPr>
            <w:tcW w:w="1457" w:type="dxa"/>
            <w:vMerge/>
            <w:vAlign w:val="center"/>
          </w:tcPr>
          <w:p w14:paraId="21E1D4C8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14:paraId="6FACAF3B" w14:textId="77777777" w:rsidR="00DC3D0B" w:rsidRPr="005407AE" w:rsidRDefault="00DC3D0B" w:rsidP="00D9463A">
            <w:pPr>
              <w:jc w:val="center"/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vAlign w:val="center"/>
          </w:tcPr>
          <w:p w14:paraId="4ECB5B93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84FB07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9F3993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197083D0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0C7D7A03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BE8873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8588EE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09E2F48C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62CC496B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96E4E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797769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14:paraId="40E6BF27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4003FF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E63CC2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</w:tr>
      <w:tr w:rsidR="00DC3D0B" w:rsidRPr="005407AE" w14:paraId="3FA745C1" w14:textId="77777777" w:rsidTr="002D3C83">
        <w:trPr>
          <w:trHeight w:val="50"/>
        </w:trPr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14:paraId="52ABAA04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14:paraId="1EA63C0A" w14:textId="77777777" w:rsidR="00DC3D0B" w:rsidRPr="005407AE" w:rsidRDefault="00DC3D0B" w:rsidP="00D9463A">
            <w:pPr>
              <w:jc w:val="center"/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vAlign w:val="center"/>
          </w:tcPr>
          <w:p w14:paraId="6A5A0447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62FDEC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B41050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30E2B524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044BE506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9DBA78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077CA3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1E455A8D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65AF84D3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8775EF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41F26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14:paraId="0AEBE008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FE43B0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7773EE" w14:textId="77777777" w:rsidR="00DC3D0B" w:rsidRPr="005407AE" w:rsidRDefault="00DC3D0B" w:rsidP="00D9463A">
            <w:pPr>
              <w:jc w:val="center"/>
              <w:rPr>
                <w:b/>
              </w:rPr>
            </w:pPr>
          </w:p>
        </w:tc>
      </w:tr>
      <w:tr w:rsidR="00293FE1" w:rsidRPr="005407AE" w14:paraId="41934FB6" w14:textId="77777777" w:rsidTr="005407AE">
        <w:trPr>
          <w:trHeight w:val="53"/>
        </w:trPr>
        <w:tc>
          <w:tcPr>
            <w:tcW w:w="33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FF919" w14:textId="77777777" w:rsidR="00293FE1" w:rsidRPr="005407AE" w:rsidRDefault="00293FE1" w:rsidP="00D9463A">
            <w:pPr>
              <w:jc w:val="center"/>
              <w:rPr>
                <w:sz w:val="22"/>
              </w:rPr>
            </w:pPr>
            <w:r w:rsidRPr="005407AE">
              <w:rPr>
                <w:b/>
                <w:sz w:val="22"/>
              </w:rPr>
              <w:t>ИТОГО (неделя)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406CE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5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5D4B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5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D6B8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41DF2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4DB451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4,5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B5460" w14:textId="77777777" w:rsidR="00293FE1" w:rsidRPr="005407AE" w:rsidRDefault="005407AE" w:rsidP="00D946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</w:t>
            </w:r>
            <w:r w:rsidR="00293FE1" w:rsidRPr="005407AE">
              <w:rPr>
                <w:b/>
                <w:sz w:val="22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0D59F" w14:textId="77777777" w:rsidR="00293FE1" w:rsidRPr="005407AE" w:rsidRDefault="005407AE" w:rsidP="00D946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</w:t>
            </w:r>
            <w:r w:rsidR="00293FE1" w:rsidRPr="005407AE">
              <w:rPr>
                <w:b/>
                <w:sz w:val="22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FFA3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4,5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2F1ECC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6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D3387" w14:textId="77777777" w:rsidR="00293FE1" w:rsidRPr="005407AE" w:rsidRDefault="005407AE" w:rsidP="00D946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</w:t>
            </w:r>
            <w:r w:rsidR="00293FE1" w:rsidRPr="005407AE">
              <w:rPr>
                <w:b/>
                <w:sz w:val="22"/>
              </w:rPr>
              <w:t>5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E9D74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5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B5C0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4,5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277B18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5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A4B26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194FF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5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8DCA37" w14:textId="77777777" w:rsidR="00293FE1" w:rsidRPr="005407AE" w:rsidRDefault="00293FE1" w:rsidP="00D9463A">
            <w:pPr>
              <w:jc w:val="center"/>
              <w:rPr>
                <w:b/>
                <w:sz w:val="22"/>
              </w:rPr>
            </w:pPr>
            <w:r w:rsidRPr="005407AE">
              <w:rPr>
                <w:b/>
                <w:sz w:val="22"/>
              </w:rPr>
              <w:t>75</w:t>
            </w:r>
          </w:p>
        </w:tc>
      </w:tr>
    </w:tbl>
    <w:p w14:paraId="7B686CC5" w14:textId="77777777" w:rsidR="005407AE" w:rsidRDefault="005407AE" w:rsidP="00B22C8B">
      <w:pPr>
        <w:tabs>
          <w:tab w:val="left" w:pos="709"/>
        </w:tabs>
        <w:overflowPunct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1C6DC" w14:textId="77777777" w:rsidR="00A851D2" w:rsidRPr="00DB5564" w:rsidRDefault="00A851D2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внеурочной деятельности</w:t>
      </w:r>
    </w:p>
    <w:p w14:paraId="7121DDDA" w14:textId="77777777" w:rsidR="004D5C7F" w:rsidRDefault="00A851D2" w:rsidP="004D5C7F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 результате реализации программы вне</w:t>
      </w:r>
      <w:r w:rsidR="00773711" w:rsidRPr="00DB5564">
        <w:rPr>
          <w:rFonts w:ascii="Times New Roman" w:hAnsi="Times New Roman" w:cs="Times New Roman"/>
          <w:sz w:val="24"/>
          <w:szCs w:val="24"/>
        </w:rPr>
        <w:t>урочной деятельности должно обеспечивать</w:t>
      </w:r>
      <w:r w:rsidRPr="00DB5564">
        <w:rPr>
          <w:rFonts w:ascii="Times New Roman" w:hAnsi="Times New Roman" w:cs="Times New Roman"/>
          <w:sz w:val="24"/>
          <w:szCs w:val="24"/>
        </w:rPr>
        <w:t>ся достижение обучающимися с умственной отсталост</w:t>
      </w:r>
      <w:r w:rsidR="00773711" w:rsidRPr="00DB5564">
        <w:rPr>
          <w:rFonts w:ascii="Times New Roman" w:hAnsi="Times New Roman" w:cs="Times New Roman"/>
          <w:sz w:val="24"/>
          <w:szCs w:val="24"/>
        </w:rPr>
        <w:t>ью (интеллектуальными наруше</w:t>
      </w:r>
      <w:r w:rsidR="004D5C7F">
        <w:rPr>
          <w:rFonts w:ascii="Times New Roman" w:hAnsi="Times New Roman" w:cs="Times New Roman"/>
          <w:sz w:val="24"/>
          <w:szCs w:val="24"/>
        </w:rPr>
        <w:t>ниями):</w:t>
      </w:r>
    </w:p>
    <w:p w14:paraId="438903F3" w14:textId="77777777" w:rsidR="004D5C7F" w:rsidRDefault="004D5C7F" w:rsidP="004D5C7F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1D2" w:rsidRPr="00DB5564">
        <w:rPr>
          <w:rFonts w:ascii="Times New Roman" w:hAnsi="Times New Roman" w:cs="Times New Roman"/>
          <w:sz w:val="24"/>
          <w:szCs w:val="24"/>
        </w:rPr>
        <w:t xml:space="preserve">воспитательных результатов </w:t>
      </w:r>
      <w:r w:rsidR="005407AE">
        <w:rPr>
          <w:rFonts w:ascii="Times New Roman" w:hAnsi="Times New Roman" w:cs="Times New Roman"/>
          <w:sz w:val="24"/>
          <w:szCs w:val="24"/>
        </w:rPr>
        <w:t>–</w:t>
      </w:r>
      <w:r w:rsidR="00A851D2" w:rsidRPr="00DB5564">
        <w:rPr>
          <w:rFonts w:ascii="Times New Roman" w:hAnsi="Times New Roman" w:cs="Times New Roman"/>
          <w:sz w:val="24"/>
          <w:szCs w:val="24"/>
        </w:rPr>
        <w:t xml:space="preserve"> духовно-нравственных приобретений, которые обучающийся получил вследствие участия в той или иной деятельности (например, приобрёл, некое знание о себе и окружающих, опыт самостоятельного действия, любви к близким и уважения к окружающим, пережил и про</w:t>
      </w:r>
      <w:r>
        <w:rPr>
          <w:rFonts w:ascii="Times New Roman" w:hAnsi="Times New Roman" w:cs="Times New Roman"/>
          <w:sz w:val="24"/>
          <w:szCs w:val="24"/>
        </w:rPr>
        <w:t>чувствовал нечто как ценность);</w:t>
      </w:r>
    </w:p>
    <w:p w14:paraId="26258400" w14:textId="34EDE126" w:rsidR="00A851D2" w:rsidRPr="004D5C7F" w:rsidRDefault="004D5C7F" w:rsidP="004D5C7F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1D2" w:rsidRPr="004D5C7F">
        <w:rPr>
          <w:rFonts w:ascii="Times New Roman" w:hAnsi="Times New Roman" w:cs="Times New Roman"/>
          <w:sz w:val="24"/>
          <w:szCs w:val="24"/>
        </w:rPr>
        <w:t xml:space="preserve">эффекта </w:t>
      </w:r>
      <w:r w:rsidR="005407AE" w:rsidRPr="004D5C7F">
        <w:rPr>
          <w:rFonts w:ascii="Times New Roman" w:hAnsi="Times New Roman" w:cs="Times New Roman"/>
          <w:sz w:val="24"/>
          <w:szCs w:val="24"/>
        </w:rPr>
        <w:t>–</w:t>
      </w:r>
      <w:r w:rsidR="00A851D2" w:rsidRPr="004D5C7F">
        <w:rPr>
          <w:rFonts w:ascii="Times New Roman" w:hAnsi="Times New Roman" w:cs="Times New Roman"/>
          <w:sz w:val="24"/>
          <w:szCs w:val="24"/>
        </w:rPr>
        <w:t xml:space="preserve">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</w:t>
      </w:r>
    </w:p>
    <w:p w14:paraId="0845B2B9" w14:textId="77777777" w:rsidR="00A851D2" w:rsidRPr="00DB5564" w:rsidRDefault="00A851D2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Воспитательные</w:t>
      </w:r>
      <w:r w:rsidRPr="00DB5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результаты внеурочной деятельности школьников распределяются по трем уровням.</w:t>
      </w:r>
    </w:p>
    <w:p w14:paraId="74E60898" w14:textId="77777777" w:rsidR="00A851D2" w:rsidRPr="00DB5564" w:rsidRDefault="00A851D2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564">
        <w:rPr>
          <w:rFonts w:ascii="Times New Roman" w:hAnsi="Times New Roman" w:cs="Times New Roman"/>
          <w:bCs/>
          <w:i/>
          <w:sz w:val="24"/>
          <w:szCs w:val="24"/>
        </w:rPr>
        <w:t>Первый уровень результатов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7DB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 xml:space="preserve"> приобретение обучающимися с умственной отсталостью (интеллектуальными нарушениями)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14:paraId="37E4A18F" w14:textId="77777777" w:rsidR="00A851D2" w:rsidRPr="00DB5564" w:rsidRDefault="00A851D2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DB5564">
        <w:rPr>
          <w:rFonts w:ascii="Times New Roman" w:hAnsi="Times New Roman" w:cs="Times New Roman"/>
          <w:sz w:val="24"/>
          <w:szCs w:val="24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14:paraId="5916CBFB" w14:textId="645AD123" w:rsidR="00A851D2" w:rsidRPr="00DB5564" w:rsidRDefault="00A851D2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</w:t>
      </w:r>
      <w:r w:rsidR="004D5C7F">
        <w:rPr>
          <w:rFonts w:ascii="Times New Roman" w:hAnsi="Times New Roman" w:cs="Times New Roman"/>
          <w:sz w:val="24"/>
          <w:szCs w:val="24"/>
        </w:rPr>
        <w:t>модейст</w:t>
      </w:r>
      <w:r w:rsidRPr="00DB5564">
        <w:rPr>
          <w:rFonts w:ascii="Times New Roman" w:hAnsi="Times New Roman" w:cs="Times New Roman"/>
          <w:sz w:val="24"/>
          <w:szCs w:val="24"/>
        </w:rPr>
        <w:t>вие обучающихся между собой на уровне класса, общеобразовательной организации, т. е. в защищённой, дружеств</w:t>
      </w:r>
      <w:r w:rsidR="004D5C7F">
        <w:rPr>
          <w:rFonts w:ascii="Times New Roman" w:hAnsi="Times New Roman" w:cs="Times New Roman"/>
          <w:sz w:val="24"/>
          <w:szCs w:val="24"/>
        </w:rPr>
        <w:t>енной просоциальной среде, в ко</w:t>
      </w:r>
      <w:r w:rsidRPr="00DB5564">
        <w:rPr>
          <w:rFonts w:ascii="Times New Roman" w:hAnsi="Times New Roman" w:cs="Times New Roman"/>
          <w:sz w:val="24"/>
          <w:szCs w:val="24"/>
        </w:rPr>
        <w:t>торой обучающийся получает (или не по</w:t>
      </w:r>
      <w:r w:rsidR="004D5C7F">
        <w:rPr>
          <w:rFonts w:ascii="Times New Roman" w:hAnsi="Times New Roman" w:cs="Times New Roman"/>
          <w:sz w:val="24"/>
          <w:szCs w:val="24"/>
        </w:rPr>
        <w:t>лучает) первое практическое подтве</w:t>
      </w:r>
      <w:r w:rsidRPr="00DB5564">
        <w:rPr>
          <w:rFonts w:ascii="Times New Roman" w:hAnsi="Times New Roman" w:cs="Times New Roman"/>
          <w:sz w:val="24"/>
          <w:szCs w:val="24"/>
        </w:rPr>
        <w:t>ржден</w:t>
      </w:r>
      <w:r w:rsidR="004D5C7F">
        <w:rPr>
          <w:rFonts w:ascii="Times New Roman" w:hAnsi="Times New Roman" w:cs="Times New Roman"/>
          <w:sz w:val="24"/>
          <w:szCs w:val="24"/>
        </w:rPr>
        <w:t>ие приобретённых социальных зна</w:t>
      </w:r>
      <w:r w:rsidRPr="00DB5564">
        <w:rPr>
          <w:rFonts w:ascii="Times New Roman" w:hAnsi="Times New Roman" w:cs="Times New Roman"/>
          <w:sz w:val="24"/>
          <w:szCs w:val="24"/>
        </w:rPr>
        <w:t>ний, начинает их ценить (или отвергает).</w:t>
      </w:r>
    </w:p>
    <w:p w14:paraId="5A9C3EA3" w14:textId="2F02ED4B" w:rsidR="00A851D2" w:rsidRPr="00DB5564" w:rsidRDefault="00A851D2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bCs/>
          <w:i/>
          <w:sz w:val="24"/>
          <w:szCs w:val="24"/>
        </w:rPr>
        <w:t>Третий уровень результатов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E1B">
        <w:rPr>
          <w:rFonts w:ascii="Times New Roman" w:hAnsi="Times New Roman" w:cs="Times New Roman"/>
          <w:sz w:val="24"/>
          <w:szCs w:val="24"/>
        </w:rPr>
        <w:t>–</w:t>
      </w:r>
      <w:r w:rsidRPr="00DB5564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773711" w:rsidRPr="00DB5564">
        <w:rPr>
          <w:rFonts w:ascii="Times New Roman" w:hAnsi="Times New Roman" w:cs="Times New Roman"/>
          <w:sz w:val="24"/>
          <w:szCs w:val="24"/>
        </w:rPr>
        <w:t>ие обучающимися с умственной отсталос</w:t>
      </w:r>
      <w:r w:rsidRPr="00DB5564">
        <w:rPr>
          <w:rFonts w:ascii="Times New Roman" w:hAnsi="Times New Roman" w:cs="Times New Roman"/>
          <w:sz w:val="24"/>
          <w:szCs w:val="24"/>
        </w:rPr>
        <w:t>тью</w:t>
      </w:r>
      <w:r w:rsidRPr="00DB5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564">
        <w:rPr>
          <w:rFonts w:ascii="Times New Roman" w:hAnsi="Times New Roman" w:cs="Times New Roman"/>
          <w:sz w:val="24"/>
          <w:szCs w:val="24"/>
        </w:rPr>
        <w:t>(интеллектуальными нарушениями) начального опыта сам</w:t>
      </w:r>
      <w:r w:rsidR="00773711" w:rsidRPr="00DB5564">
        <w:rPr>
          <w:rFonts w:ascii="Times New Roman" w:hAnsi="Times New Roman" w:cs="Times New Roman"/>
          <w:sz w:val="24"/>
          <w:szCs w:val="24"/>
        </w:rPr>
        <w:t>остоятельного общественно</w:t>
      </w:r>
      <w:r w:rsidR="004D5C7F">
        <w:rPr>
          <w:rFonts w:ascii="Times New Roman" w:hAnsi="Times New Roman" w:cs="Times New Roman"/>
          <w:sz w:val="24"/>
          <w:szCs w:val="24"/>
        </w:rPr>
        <w:t>го дей</w:t>
      </w:r>
      <w:r w:rsidRPr="00DB5564">
        <w:rPr>
          <w:rFonts w:ascii="Times New Roman" w:hAnsi="Times New Roman" w:cs="Times New Roman"/>
          <w:sz w:val="24"/>
          <w:szCs w:val="24"/>
        </w:rPr>
        <w:t>ствия, формирование социально прием</w:t>
      </w:r>
      <w:r w:rsidR="00773711" w:rsidRPr="00DB5564">
        <w:rPr>
          <w:rFonts w:ascii="Times New Roman" w:hAnsi="Times New Roman" w:cs="Times New Roman"/>
          <w:sz w:val="24"/>
          <w:szCs w:val="24"/>
        </w:rPr>
        <w:t>лемых моделей поведения. Для достиже</w:t>
      </w:r>
      <w:r w:rsidRPr="00DB5564">
        <w:rPr>
          <w:rFonts w:ascii="Times New Roman" w:hAnsi="Times New Roman" w:cs="Times New Roman"/>
          <w:sz w:val="24"/>
          <w:szCs w:val="24"/>
        </w:rPr>
        <w:t>ния данного уровня результатов особое значение имеет взаимодействие обучающе</w:t>
      </w:r>
      <w:r w:rsidR="004D5C7F">
        <w:rPr>
          <w:rFonts w:ascii="Times New Roman" w:hAnsi="Times New Roman" w:cs="Times New Roman"/>
          <w:sz w:val="24"/>
          <w:szCs w:val="24"/>
        </w:rPr>
        <w:t>гося с пред</w:t>
      </w:r>
      <w:r w:rsidRPr="00DB5564">
        <w:rPr>
          <w:rFonts w:ascii="Times New Roman" w:hAnsi="Times New Roman" w:cs="Times New Roman"/>
          <w:sz w:val="24"/>
          <w:szCs w:val="24"/>
        </w:rPr>
        <w:t>ставителями различных социальных субъектов за п</w:t>
      </w:r>
      <w:r w:rsidR="004D5C7F">
        <w:rPr>
          <w:rFonts w:ascii="Times New Roman" w:hAnsi="Times New Roman" w:cs="Times New Roman"/>
          <w:sz w:val="24"/>
          <w:szCs w:val="24"/>
        </w:rPr>
        <w:t>ределами школы</w:t>
      </w:r>
      <w:r w:rsidRPr="00DB5564">
        <w:rPr>
          <w:rFonts w:ascii="Times New Roman" w:hAnsi="Times New Roman" w:cs="Times New Roman"/>
          <w:sz w:val="24"/>
          <w:szCs w:val="24"/>
        </w:rPr>
        <w:t>, в открытой общественной среде.</w:t>
      </w:r>
    </w:p>
    <w:p w14:paraId="371BE6FB" w14:textId="7216AC02" w:rsidR="00A851D2" w:rsidRPr="00DB5564" w:rsidRDefault="00A851D2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Достижение трех уровней результатов </w:t>
      </w:r>
      <w:r w:rsidR="00773711" w:rsidRPr="00DB5564">
        <w:rPr>
          <w:rFonts w:ascii="Times New Roman" w:hAnsi="Times New Roman" w:cs="Times New Roman"/>
          <w:sz w:val="24"/>
          <w:szCs w:val="24"/>
        </w:rPr>
        <w:t>внеурочной деятельности увеличи</w:t>
      </w:r>
      <w:r w:rsidRPr="00DB5564">
        <w:rPr>
          <w:rFonts w:ascii="Times New Roman" w:hAnsi="Times New Roman" w:cs="Times New Roman"/>
          <w:sz w:val="24"/>
          <w:szCs w:val="24"/>
        </w:rPr>
        <w:t xml:space="preserve">вает вероятность появления </w:t>
      </w:r>
      <w:r w:rsidRPr="00DB5564">
        <w:rPr>
          <w:rFonts w:ascii="Times New Roman" w:hAnsi="Times New Roman" w:cs="Times New Roman"/>
          <w:i/>
          <w:sz w:val="24"/>
          <w:szCs w:val="24"/>
        </w:rPr>
        <w:t>эффектов</w:t>
      </w:r>
      <w:r w:rsidR="00773711" w:rsidRPr="00DB5564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обучаю</w:t>
      </w:r>
      <w:r w:rsidRPr="00DB5564">
        <w:rPr>
          <w:rFonts w:ascii="Times New Roman" w:hAnsi="Times New Roman" w:cs="Times New Roman"/>
          <w:sz w:val="24"/>
          <w:szCs w:val="24"/>
        </w:rPr>
        <w:t xml:space="preserve">щихся. У обучающихся могут быть </w:t>
      </w:r>
      <w:r w:rsidRPr="00DB5564">
        <w:rPr>
          <w:rFonts w:ascii="Times New Roman" w:hAnsi="Times New Roman" w:cs="Times New Roman"/>
          <w:sz w:val="24"/>
          <w:szCs w:val="24"/>
        </w:rPr>
        <w:lastRenderedPageBreak/>
        <w:t>сф</w:t>
      </w:r>
      <w:r w:rsidR="004D5C7F">
        <w:rPr>
          <w:rFonts w:ascii="Times New Roman" w:hAnsi="Times New Roman" w:cs="Times New Roman"/>
          <w:sz w:val="24"/>
          <w:szCs w:val="24"/>
        </w:rPr>
        <w:t>ормированы коммуникативная, этиче</w:t>
      </w:r>
      <w:r w:rsidRPr="00DB5564">
        <w:rPr>
          <w:rFonts w:ascii="Times New Roman" w:hAnsi="Times New Roman" w:cs="Times New Roman"/>
          <w:sz w:val="24"/>
          <w:szCs w:val="24"/>
        </w:rPr>
        <w:t>ская, социальная, гражданская компетентности и социокультурная идентичность.</w:t>
      </w:r>
    </w:p>
    <w:p w14:paraId="4478F703" w14:textId="77777777" w:rsidR="00A851D2" w:rsidRPr="00DB5564" w:rsidRDefault="00A851D2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особенностей обучающихся с умственной отсталостью (интеллектуальными нарушениями). </w:t>
      </w:r>
    </w:p>
    <w:p w14:paraId="6FA90108" w14:textId="77777777" w:rsidR="00A851D2" w:rsidRPr="00DB5564" w:rsidRDefault="00A851D2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5564">
        <w:rPr>
          <w:rFonts w:ascii="Times New Roman" w:hAnsi="Times New Roman" w:cs="Times New Roman"/>
          <w:color w:val="333333"/>
          <w:sz w:val="24"/>
          <w:szCs w:val="24"/>
        </w:rPr>
        <w:t xml:space="preserve">По каждому из направлений внеурочной деятельности обучающихся с умственной отсталостью </w:t>
      </w:r>
      <w:r w:rsidRPr="00DB5564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Pr="00DB5564">
        <w:rPr>
          <w:rFonts w:ascii="Times New Roman" w:hAnsi="Times New Roman" w:cs="Times New Roman"/>
          <w:color w:val="333333"/>
          <w:sz w:val="24"/>
          <w:szCs w:val="24"/>
        </w:rPr>
        <w:t>могут быть достигнуты определенные воспитательные результаты.</w:t>
      </w:r>
    </w:p>
    <w:p w14:paraId="41999308" w14:textId="77777777" w:rsidR="00A851D2" w:rsidRPr="00DB5564" w:rsidRDefault="00A851D2" w:rsidP="00DB5564">
      <w:pPr>
        <w:pStyle w:val="a7"/>
        <w:tabs>
          <w:tab w:val="left" w:pos="709"/>
        </w:tabs>
        <w:spacing w:before="0" w:after="0"/>
        <w:ind w:firstLine="567"/>
        <w:jc w:val="both"/>
        <w:rPr>
          <w:b/>
          <w:i/>
        </w:rPr>
      </w:pPr>
      <w:r w:rsidRPr="00DB5564">
        <w:rPr>
          <w:b/>
          <w:i/>
        </w:rPr>
        <w:t>Основные личностные результаты внеурочной деятельности:</w:t>
      </w:r>
    </w:p>
    <w:p w14:paraId="3BAA6EF3" w14:textId="1BED6AF1" w:rsidR="00A851D2" w:rsidRPr="00DB5564" w:rsidRDefault="004D5C7F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1D2" w:rsidRPr="00DB5564">
        <w:rPr>
          <w:rFonts w:ascii="Times New Roman" w:hAnsi="Times New Roman" w:cs="Times New Roman"/>
          <w:sz w:val="24"/>
          <w:szCs w:val="24"/>
        </w:rPr>
        <w:t>ценностное отношение и любовь к близким, к образовательному учреждению, своем</w:t>
      </w:r>
      <w:r w:rsidR="000B7C0C">
        <w:rPr>
          <w:rFonts w:ascii="Times New Roman" w:hAnsi="Times New Roman" w:cs="Times New Roman"/>
          <w:sz w:val="24"/>
          <w:szCs w:val="24"/>
        </w:rPr>
        <w:t>у селу, городу, народу, России;</w:t>
      </w:r>
    </w:p>
    <w:p w14:paraId="146F4057" w14:textId="0911DBD6" w:rsidR="00A851D2" w:rsidRPr="00DB5564" w:rsidRDefault="00A851D2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4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 достижениям Рос</w:t>
      </w:r>
      <w:r w:rsidR="000B7C0C">
        <w:rPr>
          <w:rFonts w:ascii="Times New Roman" w:hAnsi="Times New Roman" w:cs="Times New Roman"/>
          <w:sz w:val="24"/>
          <w:szCs w:val="24"/>
        </w:rPr>
        <w:t>сии и человечества, трудолюбие;</w:t>
      </w:r>
    </w:p>
    <w:p w14:paraId="0B03F7D7" w14:textId="2D3C05CE" w:rsidR="00A851D2" w:rsidRPr="00DB5564" w:rsidRDefault="004D5C7F" w:rsidP="00DB5564">
      <w:pPr>
        <w:pStyle w:val="a7"/>
        <w:tabs>
          <w:tab w:val="left" w:pos="709"/>
        </w:tabs>
        <w:spacing w:before="0" w:after="0"/>
        <w:ind w:firstLine="567"/>
        <w:jc w:val="both"/>
      </w:pPr>
      <w:r>
        <w:t xml:space="preserve">- </w:t>
      </w:r>
      <w:r w:rsidR="00A851D2" w:rsidRPr="00DB5564">
        <w:t>осознание себя как члена общества, гражданина Российской Федерации, жителя конкретного региона;</w:t>
      </w:r>
    </w:p>
    <w:p w14:paraId="3247A95B" w14:textId="5011939F" w:rsidR="00A851D2" w:rsidRPr="00DB5564" w:rsidRDefault="004D5C7F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1D2" w:rsidRPr="00DB5564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 це</w:t>
      </w:r>
      <w:r w:rsidR="000B7C0C">
        <w:rPr>
          <w:rFonts w:ascii="Times New Roman" w:hAnsi="Times New Roman" w:cs="Times New Roman"/>
          <w:sz w:val="24"/>
          <w:szCs w:val="24"/>
        </w:rPr>
        <w:t>нностях отечественной культуры.</w:t>
      </w:r>
    </w:p>
    <w:p w14:paraId="0238CF05" w14:textId="3F01FEEE" w:rsidR="00A851D2" w:rsidRPr="00DB5564" w:rsidRDefault="004D5C7F" w:rsidP="00DB5564">
      <w:pPr>
        <w:pStyle w:val="a7"/>
        <w:tabs>
          <w:tab w:val="left" w:pos="709"/>
        </w:tabs>
        <w:spacing w:before="0" w:after="0"/>
        <w:ind w:firstLine="567"/>
        <w:jc w:val="both"/>
      </w:pPr>
      <w:r>
        <w:t xml:space="preserve">- </w:t>
      </w:r>
      <w:r w:rsidR="00A851D2" w:rsidRPr="00DB5564">
        <w:t>эмоционально-ценностное отношение к окружающей среде, необходимости ее охраны;</w:t>
      </w:r>
    </w:p>
    <w:p w14:paraId="586AA6D1" w14:textId="2089931D" w:rsidR="00A851D2" w:rsidRPr="00DB5564" w:rsidRDefault="004D5C7F" w:rsidP="00DB5564">
      <w:pPr>
        <w:pStyle w:val="a7"/>
        <w:tabs>
          <w:tab w:val="left" w:pos="709"/>
        </w:tabs>
        <w:spacing w:before="0" w:after="0"/>
        <w:ind w:firstLine="567"/>
        <w:jc w:val="both"/>
      </w:pPr>
      <w:r>
        <w:t xml:space="preserve">- </w:t>
      </w:r>
      <w:r w:rsidR="00A851D2" w:rsidRPr="00DB5564">
        <w:t>уважение к истории, культуре, национальным особенностям, традициям и образу жизни других народов;</w:t>
      </w:r>
    </w:p>
    <w:p w14:paraId="0E8E7C05" w14:textId="47495572" w:rsidR="00A851D2" w:rsidRPr="00DB5564" w:rsidRDefault="004D5C7F" w:rsidP="00DB5564">
      <w:pPr>
        <w:pStyle w:val="a7"/>
        <w:tabs>
          <w:tab w:val="left" w:pos="709"/>
        </w:tabs>
        <w:spacing w:before="0" w:after="0"/>
        <w:ind w:firstLine="567"/>
        <w:jc w:val="both"/>
      </w:pPr>
      <w:r>
        <w:t xml:space="preserve">- </w:t>
      </w:r>
      <w:r w:rsidR="00A851D2" w:rsidRPr="00DB5564">
        <w:t>готовность следовать этическим нормам поведения в повседневной жизни и профессиональной деятельности;</w:t>
      </w:r>
    </w:p>
    <w:p w14:paraId="0B387900" w14:textId="6D0767D1" w:rsidR="00A851D2" w:rsidRPr="00DB5564" w:rsidRDefault="004D5C7F" w:rsidP="00DB5564">
      <w:pPr>
        <w:pStyle w:val="a7"/>
        <w:tabs>
          <w:tab w:val="left" w:pos="709"/>
        </w:tabs>
        <w:spacing w:before="0" w:after="0"/>
        <w:ind w:firstLine="567"/>
        <w:jc w:val="both"/>
      </w:pPr>
      <w:r>
        <w:t xml:space="preserve">- </w:t>
      </w:r>
      <w:r w:rsidR="00A851D2" w:rsidRPr="00DB5564">
        <w:t>готовность к реализации дальнейшей профессиональной траектории в соответствии с собственными интересами и возможностями;</w:t>
      </w:r>
    </w:p>
    <w:p w14:paraId="1086BCC9" w14:textId="6EF3988B" w:rsidR="00A851D2" w:rsidRPr="00DB5564" w:rsidRDefault="004D5C7F" w:rsidP="00DB5564">
      <w:pPr>
        <w:pStyle w:val="a8"/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51D2" w:rsidRPr="00DB5564">
        <w:rPr>
          <w:rFonts w:ascii="Times New Roman" w:hAnsi="Times New Roman"/>
          <w:sz w:val="24"/>
          <w:szCs w:val="24"/>
        </w:rPr>
        <w:t>понимание красоты в искусстве, в окружающей действительно</w:t>
      </w:r>
      <w:r w:rsidR="000B7C0C">
        <w:rPr>
          <w:rFonts w:ascii="Times New Roman" w:hAnsi="Times New Roman"/>
          <w:sz w:val="24"/>
          <w:szCs w:val="24"/>
        </w:rPr>
        <w:t>сти;</w:t>
      </w:r>
    </w:p>
    <w:p w14:paraId="1C051EF3" w14:textId="574A4D72" w:rsidR="00A851D2" w:rsidRPr="00DB5564" w:rsidRDefault="004D5C7F" w:rsidP="00DB5564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1D2" w:rsidRPr="00DB5564">
        <w:rPr>
          <w:rFonts w:ascii="Times New Roman" w:hAnsi="Times New Roman" w:cs="Times New Roman"/>
          <w:sz w:val="24"/>
          <w:szCs w:val="24"/>
        </w:rPr>
        <w:t xml:space="preserve">потребности и начальные умения выражать себя в различных доступных и наиболее привлекательных   видах </w:t>
      </w:r>
      <w:r w:rsidR="00A851D2" w:rsidRPr="00DB5564">
        <w:rPr>
          <w:rFonts w:ascii="Times New Roman" w:hAnsi="Times New Roman" w:cs="Times New Roman"/>
          <w:bCs/>
          <w:sz w:val="24"/>
          <w:szCs w:val="24"/>
        </w:rPr>
        <w:t>практической, художественно-эстетической, спортивно-физкультурной деятельности</w:t>
      </w:r>
      <w:r w:rsidR="000B7C0C">
        <w:rPr>
          <w:rFonts w:ascii="Times New Roman" w:hAnsi="Times New Roman" w:cs="Times New Roman"/>
          <w:sz w:val="24"/>
          <w:szCs w:val="24"/>
        </w:rPr>
        <w:t>;</w:t>
      </w:r>
    </w:p>
    <w:p w14:paraId="0B80FF09" w14:textId="0B0F99A2" w:rsidR="00A851D2" w:rsidRPr="00DB5564" w:rsidRDefault="004D5C7F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1D2" w:rsidRPr="00DB5564">
        <w:rPr>
          <w:rFonts w:ascii="Times New Roman" w:hAnsi="Times New Roman" w:cs="Times New Roman"/>
          <w:bCs/>
          <w:sz w:val="24"/>
          <w:szCs w:val="24"/>
        </w:rPr>
        <w:t>развитие представлений об окружающем мире в совокупности его природных и социальных компонентов;</w:t>
      </w:r>
    </w:p>
    <w:p w14:paraId="6EC4BCEE" w14:textId="588A0300" w:rsidR="00A851D2" w:rsidRPr="00DB5564" w:rsidRDefault="004D5C7F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1D2" w:rsidRPr="00DB5564">
        <w:rPr>
          <w:rFonts w:ascii="Times New Roman" w:hAnsi="Times New Roman" w:cs="Times New Roman"/>
          <w:bCs/>
          <w:sz w:val="24"/>
          <w:szCs w:val="24"/>
        </w:rPr>
        <w:t xml:space="preserve">расширение круга общения, </w:t>
      </w:r>
      <w:r w:rsidR="00A851D2" w:rsidRPr="00DB5564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 принятие и освоение различных социальных ролей</w:t>
      </w:r>
      <w:r w:rsidR="00A851D2" w:rsidRPr="00DB556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90ED4D" w14:textId="00448FE1" w:rsidR="00A851D2" w:rsidRPr="00DB5564" w:rsidRDefault="004D5C7F" w:rsidP="00DB5564">
      <w:pPr>
        <w:pStyle w:val="a7"/>
        <w:tabs>
          <w:tab w:val="left" w:pos="709"/>
        </w:tabs>
        <w:spacing w:before="0" w:after="0"/>
        <w:ind w:firstLine="567"/>
        <w:jc w:val="both"/>
      </w:pPr>
      <w:r>
        <w:lastRenderedPageBreak/>
        <w:t xml:space="preserve">- </w:t>
      </w:r>
      <w:r w:rsidR="00A851D2" w:rsidRPr="00DB5564">
        <w:t>принятие и освоение различных социальных ролей, умение взаимодействовать с</w:t>
      </w:r>
      <w:r w:rsidR="000B7C0C">
        <w:t xml:space="preserve"> людьми, работать в коллективе;</w:t>
      </w:r>
    </w:p>
    <w:p w14:paraId="2EEC59BF" w14:textId="3C7C49A8" w:rsidR="00A851D2" w:rsidRPr="00DB5564" w:rsidRDefault="004D5C7F" w:rsidP="00DB55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851D2" w:rsidRPr="00DB5564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14:paraId="3C3BC5C2" w14:textId="6449697F" w:rsidR="00A851D2" w:rsidRPr="00DB5564" w:rsidRDefault="004D5C7F" w:rsidP="00DB5564">
      <w:pPr>
        <w:pStyle w:val="a7"/>
        <w:tabs>
          <w:tab w:val="left" w:pos="709"/>
        </w:tabs>
        <w:spacing w:before="0" w:after="0"/>
        <w:ind w:firstLine="567"/>
        <w:jc w:val="both"/>
      </w:pPr>
      <w:r>
        <w:t xml:space="preserve">- </w:t>
      </w:r>
      <w:r w:rsidR="00A851D2" w:rsidRPr="00DB5564">
        <w:t>способность к организации своей жизни в соответствии с представлениями о здоровом образе жизни, правах и обязанностях гражданина, нор</w:t>
      </w:r>
      <w:r w:rsidR="000B7C0C">
        <w:t>мах социального взаимодействия;</w:t>
      </w:r>
    </w:p>
    <w:p w14:paraId="5C1E875B" w14:textId="0E3A1440" w:rsidR="00A851D2" w:rsidRPr="00DB5564" w:rsidRDefault="004D5C7F" w:rsidP="00DB5564">
      <w:pPr>
        <w:pStyle w:val="a7"/>
        <w:tabs>
          <w:tab w:val="left" w:pos="709"/>
        </w:tabs>
        <w:spacing w:before="0" w:after="0"/>
        <w:ind w:firstLine="567"/>
        <w:jc w:val="both"/>
      </w:pPr>
      <w:r>
        <w:t xml:space="preserve">- </w:t>
      </w:r>
      <w:r w:rsidR="00A851D2" w:rsidRPr="00DB5564">
        <w:t>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14:paraId="1A3B8CC5" w14:textId="3992A7A1" w:rsidR="00A851D2" w:rsidRPr="00DB5564" w:rsidRDefault="004D5C7F" w:rsidP="00DB5564">
      <w:pPr>
        <w:pStyle w:val="a7"/>
        <w:tabs>
          <w:tab w:val="left" w:pos="709"/>
        </w:tabs>
        <w:spacing w:before="0" w:after="0"/>
        <w:ind w:firstLine="567"/>
        <w:jc w:val="both"/>
      </w:pPr>
      <w:r>
        <w:t xml:space="preserve">- </w:t>
      </w:r>
      <w:r w:rsidR="00A851D2" w:rsidRPr="00DB5564">
        <w:t>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52F0B197" w14:textId="08DD64A1" w:rsidR="00E64431" w:rsidRDefault="004D5C7F" w:rsidP="00E64431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1D2" w:rsidRPr="00DB5564">
        <w:rPr>
          <w:rFonts w:ascii="Times New Roman" w:hAnsi="Times New Roman" w:cs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</w:t>
      </w:r>
      <w:r w:rsidR="00E64431">
        <w:rPr>
          <w:rFonts w:ascii="Times New Roman" w:hAnsi="Times New Roman" w:cs="Times New Roman"/>
          <w:sz w:val="24"/>
          <w:szCs w:val="24"/>
        </w:rPr>
        <w:t>ости.</w:t>
      </w:r>
    </w:p>
    <w:p w14:paraId="4461F15A" w14:textId="76D9DB53" w:rsidR="00C30E1B" w:rsidRPr="00E64431" w:rsidRDefault="00C30E1B" w:rsidP="00E64431">
      <w:pPr>
        <w:tabs>
          <w:tab w:val="left" w:pos="709"/>
        </w:tabs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31">
        <w:rPr>
          <w:rFonts w:ascii="Times New Roman" w:hAnsi="Times New Roman"/>
          <w:b/>
          <w:sz w:val="24"/>
        </w:rPr>
        <w:t>Условия</w:t>
      </w:r>
      <w:r w:rsidRPr="00E64431">
        <w:rPr>
          <w:rFonts w:ascii="Times New Roman" w:hAnsi="Times New Roman"/>
          <w:b/>
          <w:spacing w:val="-5"/>
          <w:sz w:val="24"/>
        </w:rPr>
        <w:t xml:space="preserve"> </w:t>
      </w:r>
      <w:r w:rsidRPr="00E64431">
        <w:rPr>
          <w:rFonts w:ascii="Times New Roman" w:hAnsi="Times New Roman"/>
          <w:b/>
          <w:sz w:val="24"/>
        </w:rPr>
        <w:t>реализации</w:t>
      </w:r>
      <w:r w:rsidRPr="00E64431">
        <w:rPr>
          <w:rFonts w:ascii="Times New Roman" w:hAnsi="Times New Roman"/>
          <w:b/>
          <w:spacing w:val="-3"/>
          <w:sz w:val="24"/>
        </w:rPr>
        <w:t xml:space="preserve"> </w:t>
      </w:r>
      <w:r w:rsidRPr="00E64431">
        <w:rPr>
          <w:rFonts w:ascii="Times New Roman" w:hAnsi="Times New Roman"/>
          <w:b/>
          <w:sz w:val="24"/>
        </w:rPr>
        <w:t>внеурочной</w:t>
      </w:r>
      <w:r w:rsidRPr="00E64431">
        <w:rPr>
          <w:rFonts w:ascii="Times New Roman" w:hAnsi="Times New Roman"/>
          <w:b/>
          <w:spacing w:val="-4"/>
          <w:sz w:val="24"/>
        </w:rPr>
        <w:t xml:space="preserve"> </w:t>
      </w:r>
      <w:r w:rsidRPr="00E64431">
        <w:rPr>
          <w:rFonts w:ascii="Times New Roman" w:hAnsi="Times New Roman"/>
          <w:b/>
          <w:sz w:val="24"/>
        </w:rPr>
        <w:t>деятельности</w:t>
      </w:r>
    </w:p>
    <w:p w14:paraId="5774BA66" w14:textId="34CC2D67" w:rsidR="00E64431" w:rsidRDefault="00E64431" w:rsidP="00E64431">
      <w:pPr>
        <w:pStyle w:val="a8"/>
        <w:widowControl w:val="0"/>
        <w:tabs>
          <w:tab w:val="left" w:pos="709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E1B" w:rsidRPr="00C30E1B">
        <w:rPr>
          <w:rFonts w:ascii="Times New Roman" w:hAnsi="Times New Roman"/>
          <w:sz w:val="24"/>
          <w:szCs w:val="24"/>
        </w:rPr>
        <w:t xml:space="preserve">Внеурочная деятельность в </w:t>
      </w:r>
      <w:r w:rsidR="000B7C0C">
        <w:rPr>
          <w:rFonts w:ascii="Times New Roman" w:hAnsi="Times New Roman"/>
          <w:sz w:val="24"/>
          <w:szCs w:val="24"/>
        </w:rPr>
        <w:t>нашей школе</w:t>
      </w:r>
      <w:r w:rsidR="00C30E1B" w:rsidRPr="00C30E1B">
        <w:rPr>
          <w:rFonts w:ascii="Times New Roman" w:hAnsi="Times New Roman"/>
          <w:sz w:val="24"/>
          <w:szCs w:val="24"/>
        </w:rPr>
        <w:t xml:space="preserve"> построена таким образом,</w:t>
      </w:r>
      <w:r w:rsidR="00C30E1B" w:rsidRPr="00C30E1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0E1B" w:rsidRPr="00C30E1B">
        <w:rPr>
          <w:rFonts w:ascii="Times New Roman" w:hAnsi="Times New Roman"/>
          <w:sz w:val="24"/>
          <w:szCs w:val="24"/>
        </w:rPr>
        <w:t>что каждый обучающийся может проявить себя адекватно своего развития и особенностям</w:t>
      </w:r>
      <w:r w:rsidR="00C30E1B" w:rsidRPr="00C30E1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B7C0C">
        <w:rPr>
          <w:rFonts w:ascii="Times New Roman" w:hAnsi="Times New Roman"/>
          <w:sz w:val="24"/>
          <w:szCs w:val="24"/>
        </w:rPr>
        <w:t>здоровья, а так</w:t>
      </w:r>
      <w:r w:rsidR="00C30E1B" w:rsidRPr="00C30E1B">
        <w:rPr>
          <w:rFonts w:ascii="Times New Roman" w:hAnsi="Times New Roman"/>
          <w:sz w:val="24"/>
          <w:szCs w:val="24"/>
        </w:rPr>
        <w:t>же способствует социальной интеграции обучающихся путем организации и</w:t>
      </w:r>
      <w:r w:rsidR="00C30E1B" w:rsidRPr="00C30E1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0E1B" w:rsidRPr="00C30E1B">
        <w:rPr>
          <w:rFonts w:ascii="Times New Roman" w:hAnsi="Times New Roman"/>
          <w:sz w:val="24"/>
          <w:szCs w:val="24"/>
        </w:rPr>
        <w:t>проведения мероприятий, в которых предусмотрена совместная деятельность обучающихся</w:t>
      </w:r>
      <w:r w:rsidR="00C30E1B" w:rsidRPr="00C30E1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0E1B" w:rsidRPr="00C30E1B">
        <w:rPr>
          <w:rFonts w:ascii="Times New Roman" w:hAnsi="Times New Roman"/>
          <w:sz w:val="24"/>
          <w:szCs w:val="24"/>
        </w:rPr>
        <w:t>разных детей (с ОВЗ и без таковых), различных организаций. Виды совместной внеурочной</w:t>
      </w:r>
      <w:r w:rsidR="00C30E1B" w:rsidRPr="00C30E1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0E1B" w:rsidRPr="00C30E1B">
        <w:rPr>
          <w:rFonts w:ascii="Times New Roman" w:hAnsi="Times New Roman"/>
          <w:sz w:val="24"/>
          <w:szCs w:val="24"/>
        </w:rPr>
        <w:t xml:space="preserve">деятельности </w:t>
      </w:r>
      <w:r w:rsidR="000B7C0C">
        <w:rPr>
          <w:rFonts w:ascii="Times New Roman" w:hAnsi="Times New Roman"/>
          <w:sz w:val="24"/>
          <w:szCs w:val="24"/>
        </w:rPr>
        <w:t>подобраны</w:t>
      </w:r>
      <w:r w:rsidR="00C30E1B" w:rsidRPr="00C30E1B">
        <w:rPr>
          <w:rFonts w:ascii="Times New Roman" w:hAnsi="Times New Roman"/>
          <w:sz w:val="24"/>
          <w:szCs w:val="24"/>
        </w:rPr>
        <w:t xml:space="preserve"> с учетом возможностей и интересов как обучающихся с</w:t>
      </w:r>
      <w:r w:rsidR="00C30E1B" w:rsidRPr="00C30E1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C30E1B" w:rsidRPr="00C30E1B">
        <w:rPr>
          <w:rFonts w:ascii="Times New Roman" w:hAnsi="Times New Roman"/>
          <w:sz w:val="24"/>
          <w:szCs w:val="24"/>
        </w:rPr>
        <w:t>ОВЗ,</w:t>
      </w:r>
      <w:r w:rsidR="00C30E1B" w:rsidRPr="00C30E1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30E1B" w:rsidRPr="00C30E1B">
        <w:rPr>
          <w:rFonts w:ascii="Times New Roman" w:hAnsi="Times New Roman"/>
          <w:sz w:val="24"/>
          <w:szCs w:val="24"/>
        </w:rPr>
        <w:t>так и</w:t>
      </w:r>
      <w:r w:rsidR="00C30E1B" w:rsidRPr="00C30E1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0E1B" w:rsidRPr="00C30E1B">
        <w:rPr>
          <w:rFonts w:ascii="Times New Roman" w:hAnsi="Times New Roman"/>
          <w:sz w:val="24"/>
          <w:szCs w:val="24"/>
        </w:rPr>
        <w:t>их</w:t>
      </w:r>
      <w:r w:rsidR="00C30E1B" w:rsidRPr="00C30E1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30E1B" w:rsidRPr="00C30E1B">
        <w:rPr>
          <w:rFonts w:ascii="Times New Roman" w:hAnsi="Times New Roman"/>
          <w:sz w:val="24"/>
          <w:szCs w:val="24"/>
        </w:rPr>
        <w:t>обычно</w:t>
      </w:r>
      <w:r w:rsidR="00C30E1B" w:rsidRPr="00C30E1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30E1B" w:rsidRPr="00C30E1B">
        <w:rPr>
          <w:rFonts w:ascii="Times New Roman" w:hAnsi="Times New Roman"/>
          <w:sz w:val="24"/>
          <w:szCs w:val="24"/>
        </w:rPr>
        <w:t>развивающихся сверстников.</w:t>
      </w:r>
    </w:p>
    <w:p w14:paraId="715D4032" w14:textId="515D3DF9" w:rsidR="00E64431" w:rsidRDefault="00C30E1B" w:rsidP="00E64431">
      <w:pPr>
        <w:pStyle w:val="a8"/>
        <w:widowControl w:val="0"/>
        <w:tabs>
          <w:tab w:val="left" w:pos="709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4431">
        <w:rPr>
          <w:rFonts w:ascii="Times New Roman" w:hAnsi="Times New Roman"/>
          <w:sz w:val="24"/>
          <w:szCs w:val="24"/>
        </w:rPr>
        <w:t>Инфраструктура</w:t>
      </w:r>
      <w:r w:rsidRPr="00E6443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МБОУ</w:t>
      </w:r>
      <w:r w:rsidRPr="00E6443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«</w:t>
      </w:r>
      <w:r w:rsidRPr="00E64431">
        <w:rPr>
          <w:rFonts w:ascii="Times New Roman" w:hAnsi="Times New Roman"/>
          <w:spacing w:val="17"/>
          <w:sz w:val="24"/>
          <w:szCs w:val="24"/>
        </w:rPr>
        <w:t>З</w:t>
      </w:r>
      <w:r w:rsidRPr="00E64431">
        <w:rPr>
          <w:rFonts w:ascii="Times New Roman" w:hAnsi="Times New Roman"/>
          <w:sz w:val="24"/>
          <w:szCs w:val="24"/>
        </w:rPr>
        <w:t>СОШ»</w:t>
      </w:r>
      <w:r w:rsidRPr="00E6443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(классные</w:t>
      </w:r>
      <w:r w:rsidRPr="00E6443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комнаты,</w:t>
      </w:r>
      <w:r w:rsidRPr="00E6443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актовый</w:t>
      </w:r>
      <w:r w:rsidRPr="00E6443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зал,</w:t>
      </w:r>
      <w:r w:rsidRPr="00E644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библиотека,</w:t>
      </w:r>
      <w:r w:rsidRPr="00E64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кабинет</w:t>
      </w:r>
      <w:r w:rsidRPr="00E64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психолога,</w:t>
      </w:r>
      <w:r w:rsidRPr="00E64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22C8B" w:rsidRPr="00E64431">
        <w:rPr>
          <w:rFonts w:ascii="Times New Roman" w:hAnsi="Times New Roman"/>
          <w:spacing w:val="-2"/>
          <w:sz w:val="24"/>
          <w:szCs w:val="24"/>
        </w:rPr>
        <w:t xml:space="preserve">кабинет логопеда, кабинет дефектолога, </w:t>
      </w:r>
      <w:r w:rsidRPr="00E64431">
        <w:rPr>
          <w:rFonts w:ascii="Times New Roman" w:hAnsi="Times New Roman"/>
          <w:sz w:val="24"/>
          <w:szCs w:val="24"/>
        </w:rPr>
        <w:t>спортивный</w:t>
      </w:r>
      <w:r w:rsidRPr="00E64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зал,</w:t>
      </w:r>
      <w:r w:rsidRPr="00E64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стадион,</w:t>
      </w:r>
      <w:r w:rsidRPr="00E64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спортивная</w:t>
      </w:r>
      <w:r w:rsidRPr="00E64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площадка,</w:t>
      </w:r>
      <w:r w:rsidRPr="00E64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компьютерный</w:t>
      </w:r>
      <w:r w:rsidRPr="00E64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класс).</w:t>
      </w:r>
    </w:p>
    <w:p w14:paraId="436F57E5" w14:textId="2675BA0A" w:rsidR="00C30E1B" w:rsidRPr="00E64431" w:rsidRDefault="00C30E1B" w:rsidP="00E64431">
      <w:pPr>
        <w:pStyle w:val="a8"/>
        <w:widowControl w:val="0"/>
        <w:tabs>
          <w:tab w:val="left" w:pos="709"/>
          <w:tab w:val="left" w:pos="1402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4431">
        <w:rPr>
          <w:rFonts w:ascii="Times New Roman" w:hAnsi="Times New Roman"/>
          <w:sz w:val="24"/>
          <w:szCs w:val="24"/>
        </w:rPr>
        <w:t>Информационное</w:t>
      </w:r>
      <w:r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обеспечение</w:t>
      </w:r>
      <w:r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(сайт</w:t>
      </w:r>
      <w:r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школы,</w:t>
      </w:r>
      <w:r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методические</w:t>
      </w:r>
      <w:r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пособия,</w:t>
      </w:r>
      <w:r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библиотечный</w:t>
      </w:r>
      <w:r w:rsidRPr="00E64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фонд,</w:t>
      </w:r>
      <w:r w:rsidRPr="00E64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4431">
        <w:rPr>
          <w:rFonts w:ascii="Times New Roman" w:hAnsi="Times New Roman"/>
          <w:sz w:val="24"/>
          <w:szCs w:val="24"/>
        </w:rPr>
        <w:t>интернет-ресурсы, мультимедийный блок).</w:t>
      </w:r>
    </w:p>
    <w:p w14:paraId="59D2EC4C" w14:textId="77777777" w:rsidR="00E64431" w:rsidRDefault="00C30E1B" w:rsidP="00E6443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1B">
        <w:rPr>
          <w:rFonts w:ascii="Times New Roman" w:hAnsi="Times New Roman" w:cs="Times New Roman"/>
          <w:b/>
          <w:sz w:val="24"/>
          <w:szCs w:val="24"/>
        </w:rPr>
        <w:t>Кадровые</w:t>
      </w:r>
      <w:r w:rsidRPr="00C30E1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C30E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для</w:t>
      </w:r>
      <w:r w:rsidRPr="00C30E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реализации</w:t>
      </w:r>
      <w:r w:rsidRPr="00C30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внеурочной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4431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59BE5B45" w14:textId="52947B9F" w:rsidR="00C30E1B" w:rsidRPr="00E64431" w:rsidRDefault="003552CE" w:rsidP="003552CE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FB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C04FBE">
        <w:rPr>
          <w:rFonts w:ascii="Times New Roman" w:hAnsi="Times New Roman"/>
          <w:sz w:val="24"/>
          <w:szCs w:val="24"/>
        </w:rPr>
        <w:t>ОУ</w:t>
      </w:r>
      <w:r w:rsidRPr="00C04F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04F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="00C30E1B" w:rsidRPr="00E64431">
        <w:rPr>
          <w:rFonts w:ascii="Times New Roman" w:hAnsi="Times New Roman"/>
          <w:sz w:val="24"/>
          <w:szCs w:val="24"/>
        </w:rPr>
        <w:t>укомплектован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C30E1B" w:rsidRPr="00E64431">
        <w:rPr>
          <w:rFonts w:ascii="Times New Roman" w:hAnsi="Times New Roman"/>
          <w:sz w:val="24"/>
          <w:szCs w:val="24"/>
        </w:rPr>
        <w:t>необходимыми</w:t>
      </w:r>
      <w:r w:rsidR="00C30E1B" w:rsidRPr="00E6443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30E1B" w:rsidRPr="00E64431">
        <w:rPr>
          <w:rFonts w:ascii="Times New Roman" w:hAnsi="Times New Roman"/>
          <w:sz w:val="24"/>
          <w:szCs w:val="24"/>
        </w:rPr>
        <w:t>педагогическими,</w:t>
      </w:r>
      <w:r w:rsidR="00C30E1B" w:rsidRPr="00E64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C30E1B" w:rsidRPr="00E64431">
        <w:rPr>
          <w:rFonts w:ascii="Times New Roman" w:hAnsi="Times New Roman"/>
          <w:sz w:val="24"/>
          <w:szCs w:val="24"/>
        </w:rPr>
        <w:t>руководящими</w:t>
      </w:r>
      <w:r w:rsidR="00C30E1B" w:rsidRPr="00E64431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иными работниками, педагогические</w:t>
      </w:r>
      <w:r w:rsidRPr="00E64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работники им</w:t>
      </w:r>
      <w:r>
        <w:rPr>
          <w:rFonts w:ascii="Times New Roman" w:hAnsi="Times New Roman"/>
          <w:sz w:val="24"/>
          <w:szCs w:val="24"/>
        </w:rPr>
        <w:t>еют соответствующую квалификацию.</w:t>
      </w:r>
    </w:p>
    <w:p w14:paraId="76C041ED" w14:textId="29BD43E7" w:rsidR="00C30E1B" w:rsidRPr="00C30E1B" w:rsidRDefault="00C30E1B" w:rsidP="00C30E1B">
      <w:pPr>
        <w:pStyle w:val="a5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30E1B">
        <w:rPr>
          <w:rFonts w:ascii="Times New Roman" w:hAnsi="Times New Roman"/>
          <w:b/>
          <w:color w:val="auto"/>
          <w:sz w:val="24"/>
          <w:szCs w:val="24"/>
        </w:rPr>
        <w:t>Образовательное</w:t>
      </w:r>
      <w:r w:rsidR="00E6443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30E1B">
        <w:rPr>
          <w:rFonts w:ascii="Times New Roman" w:hAnsi="Times New Roman"/>
          <w:b/>
          <w:color w:val="auto"/>
          <w:sz w:val="24"/>
          <w:szCs w:val="24"/>
        </w:rPr>
        <w:t>пространство:</w:t>
      </w:r>
      <w:r w:rsidR="00E6443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организация</w:t>
      </w:r>
      <w:r w:rsidR="00E644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сетевого</w:t>
      </w:r>
      <w:r w:rsidR="00E644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="00E644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pacing w:val="-1"/>
          <w:sz w:val="24"/>
          <w:szCs w:val="24"/>
        </w:rPr>
        <w:t>с</w:t>
      </w:r>
      <w:r w:rsidRPr="00C30E1B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учреждениями</w:t>
      </w:r>
      <w:r w:rsidRPr="00C30E1B">
        <w:rPr>
          <w:rFonts w:ascii="Times New Roman" w:hAnsi="Times New Roman"/>
          <w:color w:val="auto"/>
          <w:spacing w:val="25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профессионального,</w:t>
      </w:r>
      <w:r w:rsidRPr="00C30E1B">
        <w:rPr>
          <w:rFonts w:ascii="Times New Roman" w:hAnsi="Times New Roman"/>
          <w:color w:val="auto"/>
          <w:spacing w:val="25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дополнительного</w:t>
      </w:r>
      <w:r w:rsidRPr="00C30E1B">
        <w:rPr>
          <w:rFonts w:ascii="Times New Roman" w:hAnsi="Times New Roman"/>
          <w:color w:val="auto"/>
          <w:spacing w:val="24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образования,</w:t>
      </w:r>
      <w:r w:rsidRPr="00C30E1B"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учреждениями</w:t>
      </w:r>
      <w:r w:rsidRPr="00C30E1B">
        <w:rPr>
          <w:rFonts w:ascii="Times New Roman" w:hAnsi="Times New Roman"/>
          <w:color w:val="auto"/>
          <w:spacing w:val="26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культуры и</w:t>
      </w:r>
      <w:r w:rsidRPr="00C30E1B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спорта,</w:t>
      </w:r>
      <w:r w:rsidRPr="00C30E1B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учреждениями</w:t>
      </w:r>
      <w:r w:rsidRPr="00C30E1B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в</w:t>
      </w:r>
      <w:r w:rsidRPr="00C30E1B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рамках</w:t>
      </w:r>
      <w:r w:rsidRPr="00C30E1B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оказания</w:t>
      </w:r>
      <w:r w:rsidRPr="00C30E1B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социальной</w:t>
      </w:r>
      <w:r w:rsidRPr="00C30E1B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помощи,</w:t>
      </w:r>
      <w:r w:rsidRPr="00C30E1B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другими</w:t>
      </w:r>
      <w:r w:rsidRPr="00C30E1B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общеобразовательными</w:t>
      </w:r>
      <w:r w:rsidRPr="00C30E1B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учреждениями;</w:t>
      </w:r>
      <w:r w:rsidRPr="00C30E1B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организация</w:t>
      </w:r>
      <w:r w:rsidRPr="00C30E1B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30E1B">
        <w:rPr>
          <w:rFonts w:ascii="Times New Roman" w:hAnsi="Times New Roman"/>
          <w:color w:val="auto"/>
          <w:sz w:val="24"/>
          <w:szCs w:val="24"/>
        </w:rPr>
        <w:t>сотрудничества с родителями.</w:t>
      </w:r>
    </w:p>
    <w:p w14:paraId="48AE1576" w14:textId="186EFF72" w:rsidR="00330493" w:rsidRPr="00C30E1B" w:rsidRDefault="00C30E1B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30E1B">
        <w:rPr>
          <w:rFonts w:ascii="Times New Roman" w:hAnsi="Times New Roman" w:cs="Times New Roman"/>
          <w:sz w:val="24"/>
          <w:szCs w:val="24"/>
        </w:rPr>
        <w:t>Таким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образом,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организация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внеурочной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деятельности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обучающихся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выстроена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в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едином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пространстве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за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счет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использования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ресурсов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52CE" w:rsidRPr="00C04FBE">
        <w:rPr>
          <w:rFonts w:ascii="Times New Roman" w:hAnsi="Times New Roman"/>
          <w:sz w:val="24"/>
          <w:szCs w:val="24"/>
        </w:rPr>
        <w:t>М</w:t>
      </w:r>
      <w:r w:rsidR="003552CE">
        <w:rPr>
          <w:rFonts w:ascii="Times New Roman" w:hAnsi="Times New Roman"/>
          <w:sz w:val="24"/>
          <w:szCs w:val="24"/>
        </w:rPr>
        <w:t>Б</w:t>
      </w:r>
      <w:r w:rsidR="003552CE" w:rsidRPr="00C04FBE">
        <w:rPr>
          <w:rFonts w:ascii="Times New Roman" w:hAnsi="Times New Roman"/>
          <w:sz w:val="24"/>
          <w:szCs w:val="24"/>
        </w:rPr>
        <w:t>ОУ</w:t>
      </w:r>
      <w:r w:rsidR="003552CE" w:rsidRPr="00C04FB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552CE" w:rsidRPr="00C04FBE">
        <w:rPr>
          <w:rFonts w:ascii="Times New Roman" w:hAnsi="Times New Roman"/>
          <w:sz w:val="24"/>
          <w:szCs w:val="24"/>
        </w:rPr>
        <w:t>«</w:t>
      </w:r>
      <w:r w:rsidR="003552CE">
        <w:rPr>
          <w:rFonts w:ascii="Times New Roman" w:hAnsi="Times New Roman"/>
          <w:sz w:val="24"/>
          <w:szCs w:val="24"/>
        </w:rPr>
        <w:t>ЗСОШ»</w:t>
      </w:r>
      <w:r w:rsidR="003552CE">
        <w:rPr>
          <w:rFonts w:ascii="Times New Roman" w:hAnsi="Times New Roman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и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учреждений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социума.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В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учреждении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создана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C30E1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среда,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 xml:space="preserve">адекватная развитию ребёнка, и </w:t>
      </w:r>
      <w:r w:rsidRPr="00C30E1B">
        <w:rPr>
          <w:rFonts w:ascii="Times New Roman" w:hAnsi="Times New Roman" w:cs="Times New Roman"/>
          <w:sz w:val="24"/>
          <w:szCs w:val="24"/>
        </w:rPr>
        <w:lastRenderedPageBreak/>
        <w:t>комфортные санитарно-гигиенические условия. Внеурочная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деятельность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ориентирует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всех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обучающихся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на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самостоятельную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исследовательскую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и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проектную работу, обеспечивает условия для самоопределения обучающихся, обеспечивает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достижение</w:t>
      </w:r>
      <w:r w:rsidRPr="00C30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важнейших</w:t>
      </w:r>
      <w:r w:rsidRPr="00C30E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целей</w:t>
      </w:r>
      <w:r w:rsidRPr="00C30E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современного</w:t>
      </w:r>
      <w:r w:rsidRPr="00C30E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начального</w:t>
      </w:r>
      <w:r w:rsidRPr="00C30E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0E1B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597A2D27" w14:textId="77777777" w:rsidR="00D0070E" w:rsidRPr="00C30E1B" w:rsidRDefault="00D0070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F23107A" w14:textId="77777777" w:rsidR="00D0070E" w:rsidRPr="00C30E1B" w:rsidRDefault="00D0070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F3BF3F5" w14:textId="77777777" w:rsidR="00D0070E" w:rsidRPr="00C30E1B" w:rsidRDefault="00D0070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A0ADD76" w14:textId="77777777" w:rsidR="00D0070E" w:rsidRDefault="00D0070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54A6C69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32DFA98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5F37C33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8F08857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EAB6D50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18D6BB4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969C9D5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A70CA5F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41057C2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2037EA0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B1D8F1A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8079D27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724D0AA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A65C807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DB765D8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FCAFD3E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961EAF8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C8015D1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8D1D828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55E3938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AC5E625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51AFA40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6FF36CE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7E6303C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4D55EDD" w14:textId="77777777" w:rsidR="003552CE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20E5CF5" w14:textId="77777777" w:rsidR="003552CE" w:rsidRPr="00C30E1B" w:rsidRDefault="003552CE" w:rsidP="00C30E1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0DF5932" w14:textId="77777777" w:rsidR="00401B98" w:rsidRDefault="00401B98" w:rsidP="00401B98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3. ОРГАНИЗАЦИОННЫЙ РАЗДЕЛ</w:t>
      </w:r>
    </w:p>
    <w:p w14:paraId="376845E4" w14:textId="736DC653" w:rsidR="003012FC" w:rsidRPr="00401B98" w:rsidRDefault="003012FC" w:rsidP="00401B98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B55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 Учебный план</w:t>
      </w:r>
    </w:p>
    <w:p w14:paraId="364DFAC5" w14:textId="2DE46E5F" w:rsidR="00C17F4D" w:rsidRPr="00C17F4D" w:rsidRDefault="00C17F4D" w:rsidP="00C17F4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17F4D">
        <w:rPr>
          <w:rFonts w:ascii="Times New Roman" w:hAnsi="Times New Roman"/>
          <w:color w:val="auto"/>
          <w:spacing w:val="-1"/>
          <w:sz w:val="24"/>
          <w:szCs w:val="24"/>
        </w:rPr>
        <w:t>Учебный</w:t>
      </w:r>
      <w:r w:rsidRPr="00C17F4D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pacing w:val="-1"/>
          <w:sz w:val="24"/>
          <w:szCs w:val="24"/>
        </w:rPr>
        <w:t>план</w:t>
      </w:r>
      <w:r w:rsidRPr="00C17F4D">
        <w:rPr>
          <w:rFonts w:ascii="Times New Roman" w:hAnsi="Times New Roman"/>
          <w:color w:val="auto"/>
          <w:spacing w:val="-17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pacing w:val="-1"/>
          <w:sz w:val="24"/>
          <w:szCs w:val="24"/>
        </w:rPr>
        <w:t>образования</w:t>
      </w:r>
      <w:r w:rsidRPr="00C17F4D">
        <w:rPr>
          <w:rFonts w:ascii="Times New Roman" w:hAnsi="Times New Roman"/>
          <w:color w:val="auto"/>
          <w:spacing w:val="-17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C17F4D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с</w:t>
      </w:r>
      <w:r w:rsidRPr="00C17F4D">
        <w:rPr>
          <w:rFonts w:ascii="Times New Roman" w:hAnsi="Times New Roman"/>
          <w:color w:val="auto"/>
          <w:spacing w:val="-14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умственной</w:t>
      </w:r>
      <w:r w:rsidRPr="00C17F4D">
        <w:rPr>
          <w:rFonts w:ascii="Times New Roman" w:hAnsi="Times New Roman"/>
          <w:color w:val="auto"/>
          <w:spacing w:val="-17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отсталостью</w:t>
      </w:r>
      <w:r w:rsidRPr="00C17F4D">
        <w:rPr>
          <w:rFonts w:ascii="Times New Roman" w:hAnsi="Times New Roman"/>
          <w:color w:val="auto"/>
          <w:spacing w:val="-19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(интеллектуальными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нарушениями)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представляет</w:t>
      </w:r>
      <w:r w:rsidRPr="00C17F4D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собой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часть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4F2001">
        <w:rPr>
          <w:rFonts w:ascii="Times New Roman" w:hAnsi="Times New Roman"/>
          <w:color w:val="auto"/>
          <w:sz w:val="24"/>
          <w:szCs w:val="24"/>
        </w:rPr>
        <w:t>а</w:t>
      </w:r>
      <w:r w:rsidRPr="00C17F4D">
        <w:rPr>
          <w:rFonts w:ascii="Times New Roman" w:hAnsi="Times New Roman"/>
          <w:color w:val="auto"/>
          <w:sz w:val="24"/>
          <w:szCs w:val="24"/>
        </w:rPr>
        <w:t>даптированной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основной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общеобразовательной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программы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образования обучающихся с лёгкой умственной отсталостью (интеллектуальными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нарушениями)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(вариант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1)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(далее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АООП)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муниципального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бюджет</w:t>
      </w:r>
      <w:r w:rsidRPr="00C17F4D">
        <w:rPr>
          <w:rFonts w:ascii="Times New Roman" w:hAnsi="Times New Roman"/>
          <w:color w:val="auto"/>
          <w:sz w:val="24"/>
          <w:szCs w:val="24"/>
        </w:rPr>
        <w:t>ного</w:t>
      </w:r>
      <w:r w:rsidRPr="00C17F4D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общеобразовательного учреждения «</w:t>
      </w:r>
      <w:r>
        <w:rPr>
          <w:rFonts w:ascii="Times New Roman" w:hAnsi="Times New Roman"/>
          <w:color w:val="auto"/>
          <w:sz w:val="24"/>
          <w:szCs w:val="24"/>
        </w:rPr>
        <w:t>Зырянская</w:t>
      </w:r>
      <w:r w:rsidRPr="00C17F4D">
        <w:rPr>
          <w:rFonts w:ascii="Times New Roman" w:hAnsi="Times New Roman"/>
          <w:color w:val="auto"/>
          <w:sz w:val="24"/>
          <w:szCs w:val="24"/>
        </w:rPr>
        <w:t xml:space="preserve"> СОШ»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(далее - школы), фиксирует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общий объ</w:t>
      </w:r>
      <w:r>
        <w:rPr>
          <w:rFonts w:ascii="Times New Roman" w:hAnsi="Times New Roman"/>
          <w:color w:val="auto"/>
          <w:sz w:val="24"/>
          <w:szCs w:val="24"/>
        </w:rPr>
        <w:t>ё</w:t>
      </w:r>
      <w:r w:rsidRPr="00C17F4D">
        <w:rPr>
          <w:rFonts w:ascii="Times New Roman" w:hAnsi="Times New Roman"/>
          <w:color w:val="auto"/>
          <w:sz w:val="24"/>
          <w:szCs w:val="24"/>
        </w:rPr>
        <w:t>м нагрузки, максимальный объём аудиторной нагрузки обучающихся,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состав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и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структуру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обязательных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предметных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областей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и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коррекционно-развивающих областей, распределяет учебное время, отводимое на их освоение по</w:t>
      </w:r>
      <w:r w:rsidRPr="00C17F4D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классам</w:t>
      </w:r>
      <w:r w:rsidRPr="00C17F4D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C17F4D">
        <w:rPr>
          <w:rFonts w:ascii="Times New Roman" w:hAnsi="Times New Roman"/>
          <w:color w:val="auto"/>
          <w:sz w:val="24"/>
          <w:szCs w:val="24"/>
        </w:rPr>
        <w:t>и учебным предметам.</w:t>
      </w:r>
    </w:p>
    <w:p w14:paraId="689A2138" w14:textId="77777777" w:rsidR="003012FC" w:rsidRPr="001530B8" w:rsidRDefault="00C17F4D" w:rsidP="001530B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0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план </w:t>
      </w:r>
      <w:r w:rsidR="003012FC" w:rsidRPr="001530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 на основании следующей </w:t>
      </w:r>
      <w:r w:rsidR="003012FC" w:rsidRPr="001530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нормативно-правовой базы</w:t>
      </w:r>
      <w:r w:rsidR="003012FC" w:rsidRPr="001530B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6E84FD7F" w14:textId="77777777" w:rsidR="00401B98" w:rsidRDefault="003012FC" w:rsidP="00401B9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0B8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</w:t>
      </w:r>
      <w:r w:rsidR="00991839" w:rsidRPr="001530B8">
        <w:rPr>
          <w:rFonts w:ascii="Times New Roman" w:eastAsia="Calibri" w:hAnsi="Times New Roman" w:cs="Times New Roman"/>
          <w:sz w:val="24"/>
          <w:szCs w:val="24"/>
          <w:lang w:eastAsia="en-US"/>
        </w:rPr>
        <w:t>ый закон</w:t>
      </w:r>
      <w:r w:rsidRPr="001530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образовании в Российской Федерации» от 29.12.2012 года №273-ФЗ;</w:t>
      </w:r>
      <w:r w:rsidR="00FB24B9" w:rsidRPr="001530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24B9" w:rsidRPr="001530B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от 26.05.2021</w:t>
      </w:r>
      <w:r w:rsidR="001530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06DE9B" w14:textId="77777777" w:rsidR="00401B98" w:rsidRDefault="00401B98" w:rsidP="00401B9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17F4D" w:rsidRPr="00401B98">
        <w:rPr>
          <w:rFonts w:ascii="Times New Roman" w:hAnsi="Times New Roman"/>
          <w:sz w:val="24"/>
          <w:szCs w:val="24"/>
        </w:rPr>
        <w:t>Федеральный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государственный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образовательный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стандарт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образования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обучающихся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с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умственной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отсталостью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(интеллектуальными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нарушениями)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(Приказ</w:t>
      </w:r>
      <w:r w:rsidR="00C17F4D" w:rsidRPr="00401B9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Министерства</w:t>
      </w:r>
      <w:r w:rsidR="00C17F4D" w:rsidRPr="00401B9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образования</w:t>
      </w:r>
      <w:r w:rsidR="00C17F4D" w:rsidRPr="00401B9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и</w:t>
      </w:r>
      <w:r w:rsidR="00C17F4D" w:rsidRPr="00401B9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науки</w:t>
      </w:r>
      <w:r w:rsidR="00C17F4D" w:rsidRPr="00401B9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Российской</w:t>
      </w:r>
      <w:r w:rsidR="00C17F4D" w:rsidRPr="00401B9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Федерации</w:t>
      </w:r>
      <w:r w:rsidR="00C17F4D" w:rsidRPr="00401B9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от</w:t>
      </w:r>
      <w:r w:rsidR="00C17F4D" w:rsidRPr="00401B9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19.12.2014г. №</w:t>
      </w:r>
      <w:r w:rsidR="00C17F4D" w:rsidRPr="00401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530B8" w:rsidRPr="00401B98">
        <w:rPr>
          <w:rFonts w:ascii="Times New Roman" w:hAnsi="Times New Roman"/>
          <w:sz w:val="24"/>
          <w:szCs w:val="24"/>
        </w:rPr>
        <w:t>1599).</w:t>
      </w:r>
    </w:p>
    <w:p w14:paraId="3A596A35" w14:textId="77777777" w:rsidR="00401B98" w:rsidRDefault="00401B98" w:rsidP="00401B9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17F4D" w:rsidRPr="00401B98">
        <w:rPr>
          <w:rFonts w:ascii="Times New Roman" w:hAnsi="Times New Roman"/>
          <w:sz w:val="24"/>
          <w:szCs w:val="24"/>
        </w:rPr>
        <w:t>СП</w:t>
      </w:r>
      <w:r w:rsidR="00C17F4D" w:rsidRPr="00401B98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2.4.3648-20</w:t>
      </w:r>
      <w:r w:rsidR="00C17F4D" w:rsidRPr="00401B9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«Санитарно-эпидемиологические</w:t>
      </w:r>
      <w:r w:rsidR="00C17F4D" w:rsidRPr="00401B9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требования</w:t>
      </w:r>
      <w:r w:rsidR="00C17F4D" w:rsidRPr="00401B9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к</w:t>
      </w:r>
      <w:r w:rsidR="00C17F4D" w:rsidRPr="00401B9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организациям</w:t>
      </w:r>
      <w:r w:rsidR="00C17F4D" w:rsidRPr="00401B98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воспитания</w:t>
      </w:r>
      <w:r w:rsidR="00C17F4D" w:rsidRPr="00401B9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и</w:t>
      </w:r>
      <w:r w:rsidR="00C17F4D" w:rsidRPr="00401B9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обучения,</w:t>
      </w:r>
      <w:r w:rsidR="00C17F4D" w:rsidRPr="00401B9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отдыха</w:t>
      </w:r>
      <w:r w:rsidR="00C17F4D" w:rsidRPr="00401B9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и</w:t>
      </w:r>
      <w:r w:rsidR="00C17F4D" w:rsidRPr="00401B9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оздоровления</w:t>
      </w:r>
      <w:r w:rsidR="00C17F4D" w:rsidRPr="00401B9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детей</w:t>
      </w:r>
      <w:r w:rsidR="00C17F4D" w:rsidRPr="00401B9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и</w:t>
      </w:r>
      <w:r w:rsidR="00C17F4D" w:rsidRPr="00401B98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молодежи»,</w:t>
      </w:r>
      <w:r w:rsidR="00C17F4D" w:rsidRPr="00401B9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утвержденные</w:t>
      </w:r>
      <w:r w:rsidR="00C17F4D" w:rsidRPr="00401B98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постановлением</w:t>
      </w:r>
      <w:r w:rsidR="00C17F4D" w:rsidRPr="00401B9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главного</w:t>
      </w:r>
      <w:r w:rsidR="00C17F4D" w:rsidRPr="00401B9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государственного</w:t>
      </w:r>
      <w:r w:rsidR="00C17F4D" w:rsidRPr="00401B9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санитарного</w:t>
      </w:r>
      <w:r w:rsidR="00C17F4D" w:rsidRPr="00401B9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врача</w:t>
      </w:r>
      <w:r w:rsidR="00C17F4D" w:rsidRPr="00401B9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от</w:t>
      </w:r>
      <w:r w:rsidR="00C17F4D" w:rsidRPr="00401B9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28.09.2020</w:t>
      </w:r>
      <w:r w:rsidR="00C17F4D" w:rsidRPr="00401B9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№</w:t>
      </w:r>
      <w:r w:rsidR="00C17F4D" w:rsidRPr="00401B9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28.</w:t>
      </w:r>
    </w:p>
    <w:p w14:paraId="2841A4E0" w14:textId="77777777" w:rsidR="00401B98" w:rsidRDefault="00401B98" w:rsidP="00401B9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17F4D" w:rsidRPr="00401B98">
        <w:rPr>
          <w:rFonts w:ascii="Times New Roman" w:hAnsi="Times New Roman"/>
          <w:sz w:val="24"/>
          <w:szCs w:val="24"/>
        </w:rPr>
        <w:t>СанПиН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1.2.3685-21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«Гигиенические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нормативы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и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требования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к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обеспечению</w:t>
      </w:r>
      <w:r w:rsidR="00C17F4D" w:rsidRPr="00401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безопасности</w:t>
      </w:r>
      <w:r w:rsidR="00C17F4D" w:rsidRPr="00401B98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и</w:t>
      </w:r>
      <w:r w:rsidR="00C17F4D" w:rsidRPr="00401B98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(или)</w:t>
      </w:r>
      <w:r w:rsidR="00C17F4D" w:rsidRPr="00401B98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безвредности</w:t>
      </w:r>
      <w:r w:rsidR="00C17F4D" w:rsidRPr="00401B98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для</w:t>
      </w:r>
      <w:r w:rsidR="00C17F4D" w:rsidRPr="00401B98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человека</w:t>
      </w:r>
      <w:r w:rsidR="00C17F4D" w:rsidRPr="00401B98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факторов</w:t>
      </w:r>
      <w:r w:rsidR="00C17F4D" w:rsidRPr="00401B98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среды</w:t>
      </w:r>
      <w:r w:rsidR="00C17F4D" w:rsidRPr="00401B98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обитания»,</w:t>
      </w:r>
      <w:r w:rsidR="00C17F4D" w:rsidRPr="00401B98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утверждённые постановлением Главного государственного санитарного</w:t>
      </w:r>
      <w:r w:rsidR="00C17F4D" w:rsidRPr="00401B98">
        <w:rPr>
          <w:rFonts w:ascii="Times New Roman" w:hAnsi="Times New Roman"/>
          <w:sz w:val="24"/>
          <w:szCs w:val="24"/>
        </w:rPr>
        <w:tab/>
      </w:r>
      <w:r w:rsidR="00C17F4D" w:rsidRPr="00401B98">
        <w:rPr>
          <w:rFonts w:ascii="Times New Roman" w:hAnsi="Times New Roman"/>
          <w:spacing w:val="-1"/>
          <w:sz w:val="24"/>
          <w:szCs w:val="24"/>
        </w:rPr>
        <w:t xml:space="preserve">врача </w:t>
      </w:r>
      <w:r w:rsidR="00C17F4D" w:rsidRPr="00401B98">
        <w:rPr>
          <w:rFonts w:ascii="Times New Roman" w:hAnsi="Times New Roman"/>
          <w:sz w:val="24"/>
          <w:szCs w:val="24"/>
        </w:rPr>
        <w:t>России</w:t>
      </w:r>
      <w:r w:rsidR="00C17F4D" w:rsidRPr="00401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17F4D" w:rsidRPr="00401B98">
        <w:rPr>
          <w:rFonts w:ascii="Times New Roman" w:hAnsi="Times New Roman"/>
          <w:sz w:val="24"/>
          <w:szCs w:val="24"/>
        </w:rPr>
        <w:t>от</w:t>
      </w:r>
      <w:r w:rsidR="00C17F4D" w:rsidRPr="00401B9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530B8" w:rsidRPr="00401B98">
        <w:rPr>
          <w:rFonts w:ascii="Times New Roman" w:hAnsi="Times New Roman"/>
          <w:sz w:val="24"/>
          <w:szCs w:val="24"/>
        </w:rPr>
        <w:t>28.01.2021.</w:t>
      </w:r>
      <w:bookmarkStart w:id="4" w:name="_Hlk95313429"/>
    </w:p>
    <w:p w14:paraId="0B55A4DB" w14:textId="77777777" w:rsidR="00401B98" w:rsidRDefault="00401B98" w:rsidP="00401B9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FB24B9" w:rsidRPr="001530B8">
        <w:rPr>
          <w:rFonts w:ascii="Times New Roman" w:hAnsi="Times New Roman"/>
          <w:sz w:val="24"/>
          <w:szCs w:val="24"/>
        </w:rPr>
        <w:t>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</w:t>
      </w:r>
      <w:r w:rsidR="001530B8">
        <w:rPr>
          <w:rFonts w:ascii="Times New Roman" w:hAnsi="Times New Roman"/>
          <w:sz w:val="24"/>
          <w:szCs w:val="24"/>
        </w:rPr>
        <w:t>и образовательную деятельность».</w:t>
      </w:r>
    </w:p>
    <w:p w14:paraId="374C1A04" w14:textId="77777777" w:rsidR="00E64431" w:rsidRDefault="00401B98" w:rsidP="00401B9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FB24B9" w:rsidRPr="001530B8">
        <w:rPr>
          <w:rFonts w:ascii="Times New Roman" w:hAnsi="Times New Roman"/>
          <w:sz w:val="24"/>
          <w:szCs w:val="24"/>
        </w:rPr>
        <w:t>Приказ Министерства Просвещения РФ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1530B8">
        <w:rPr>
          <w:rFonts w:ascii="Times New Roman" w:hAnsi="Times New Roman"/>
          <w:sz w:val="24"/>
          <w:szCs w:val="24"/>
        </w:rPr>
        <w:t>.</w:t>
      </w:r>
    </w:p>
    <w:p w14:paraId="5FD88A3D" w14:textId="6A16ECEC" w:rsidR="00FB24B9" w:rsidRPr="00401B98" w:rsidRDefault="00E64431" w:rsidP="00401B9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</w:t>
      </w:r>
      <w:r w:rsidRPr="001530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исьмо Минобрнауки РФ от 28.12.2011 №19-337 «О введении третьего часа физической культуры в недельный объём учебной нагрузки обучающихся в общеобразовательных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учреждениях».</w:t>
      </w:r>
    </w:p>
    <w:bookmarkEnd w:id="4"/>
    <w:p w14:paraId="4FDFF568" w14:textId="21FC500B" w:rsidR="00991839" w:rsidRPr="00401B98" w:rsidRDefault="00401B98" w:rsidP="00401B9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530B8" w:rsidRPr="00401B98">
        <w:rPr>
          <w:rFonts w:ascii="Times New Roman" w:hAnsi="Times New Roman"/>
          <w:sz w:val="24"/>
          <w:szCs w:val="24"/>
        </w:rPr>
        <w:t>П</w:t>
      </w:r>
      <w:r w:rsidR="00991839" w:rsidRPr="00401B98">
        <w:rPr>
          <w:rFonts w:ascii="Times New Roman" w:hAnsi="Times New Roman"/>
          <w:sz w:val="24"/>
          <w:szCs w:val="24"/>
        </w:rPr>
        <w:t>исьмо</w:t>
      </w:r>
      <w:r w:rsidR="00991839" w:rsidRPr="00401B9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Министерства</w:t>
      </w:r>
      <w:r w:rsidR="00991839" w:rsidRPr="00401B9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образования</w:t>
      </w:r>
      <w:r w:rsidR="00991839" w:rsidRPr="00401B9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и</w:t>
      </w:r>
      <w:r w:rsidR="00991839" w:rsidRPr="00401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науки</w:t>
      </w:r>
      <w:r w:rsidR="00991839" w:rsidRPr="00401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Российской</w:t>
      </w:r>
      <w:r w:rsidR="00991839" w:rsidRPr="00401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Федерации</w:t>
      </w:r>
      <w:r w:rsidR="00991839" w:rsidRPr="00401B9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от</w:t>
      </w:r>
      <w:r w:rsidR="00991839" w:rsidRPr="00401B9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11.03.2016 №</w:t>
      </w:r>
      <w:r w:rsidR="00991839" w:rsidRPr="00401B98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ВК452/07</w:t>
      </w:r>
      <w:r w:rsidR="00991839" w:rsidRPr="00401B9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«О</w:t>
      </w:r>
      <w:r w:rsidR="00991839" w:rsidRPr="00401B98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введении</w:t>
      </w:r>
      <w:r w:rsidR="00991839" w:rsidRPr="00401B9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ФГОС</w:t>
      </w:r>
      <w:r w:rsidR="00991839" w:rsidRPr="00401B9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ОВЗ»</w:t>
      </w:r>
      <w:r w:rsidR="00991839" w:rsidRPr="00401B9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Методические</w:t>
      </w:r>
      <w:r w:rsidR="00991839" w:rsidRPr="00401B98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рекомендации</w:t>
      </w:r>
      <w:r w:rsidR="00991839" w:rsidRPr="00401B98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по</w:t>
      </w:r>
      <w:r w:rsidR="00991839" w:rsidRPr="00401B9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вопросам введения ФГОС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с ОВЗ и ФГОС образования обучающихся с</w:t>
      </w:r>
      <w:r w:rsidR="00991839" w:rsidRPr="00401B98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умственной</w:t>
      </w:r>
      <w:r w:rsidR="00991839" w:rsidRPr="00401B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91839" w:rsidRPr="00401B98">
        <w:rPr>
          <w:rFonts w:ascii="Times New Roman" w:hAnsi="Times New Roman"/>
          <w:sz w:val="24"/>
          <w:szCs w:val="24"/>
        </w:rPr>
        <w:t>отсталостью</w:t>
      </w:r>
      <w:r w:rsidR="00991839" w:rsidRPr="00401B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530B8" w:rsidRPr="00401B98">
        <w:rPr>
          <w:rFonts w:ascii="Times New Roman" w:hAnsi="Times New Roman"/>
          <w:sz w:val="24"/>
          <w:szCs w:val="24"/>
        </w:rPr>
        <w:t>(интеллектуальными нарушениями).</w:t>
      </w:r>
    </w:p>
    <w:p w14:paraId="5DD66DEC" w14:textId="2AF86A09" w:rsidR="00991839" w:rsidRPr="001530B8" w:rsidRDefault="00991839" w:rsidP="001530B8">
      <w:pPr>
        <w:pStyle w:val="a5"/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530B8">
        <w:rPr>
          <w:rFonts w:ascii="Times New Roman" w:hAnsi="Times New Roman"/>
          <w:color w:val="auto"/>
          <w:sz w:val="24"/>
          <w:szCs w:val="24"/>
        </w:rPr>
        <w:t>- Устав</w:t>
      </w:r>
      <w:r w:rsidRPr="001530B8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1530B8">
        <w:rPr>
          <w:rFonts w:ascii="Times New Roman" w:hAnsi="Times New Roman"/>
          <w:color w:val="auto"/>
          <w:sz w:val="24"/>
          <w:szCs w:val="24"/>
        </w:rPr>
        <w:t>МБОУ</w:t>
      </w:r>
      <w:r w:rsidRPr="001530B8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530B8">
        <w:rPr>
          <w:rFonts w:ascii="Times New Roman" w:hAnsi="Times New Roman"/>
          <w:color w:val="auto"/>
          <w:sz w:val="24"/>
          <w:szCs w:val="24"/>
        </w:rPr>
        <w:t>«Зырянская</w:t>
      </w:r>
      <w:r w:rsidRPr="001530B8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530B8">
        <w:rPr>
          <w:rFonts w:ascii="Times New Roman" w:hAnsi="Times New Roman"/>
          <w:color w:val="auto"/>
          <w:sz w:val="24"/>
          <w:szCs w:val="24"/>
        </w:rPr>
        <w:t>СОШ»</w:t>
      </w:r>
      <w:r w:rsidR="001530B8">
        <w:rPr>
          <w:rFonts w:ascii="Times New Roman" w:hAnsi="Times New Roman"/>
          <w:color w:val="auto"/>
          <w:sz w:val="24"/>
          <w:szCs w:val="24"/>
        </w:rPr>
        <w:t>.</w:t>
      </w:r>
    </w:p>
    <w:p w14:paraId="6077F039" w14:textId="7B838D8A" w:rsidR="00EF37A3" w:rsidRPr="00357B0C" w:rsidRDefault="00EF37A3" w:rsidP="00357B0C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57B0C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</w:t>
      </w:r>
      <w:r w:rsidR="00630CA7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Pr="00357B0C">
        <w:rPr>
          <w:rFonts w:ascii="Times New Roman" w:hAnsi="Times New Roman"/>
          <w:color w:val="auto"/>
          <w:sz w:val="24"/>
          <w:szCs w:val="24"/>
        </w:rPr>
        <w:t>обязательной части и части, формируемой</w:t>
      </w:r>
      <w:r w:rsidRPr="00357B0C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участниками образовательных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отношений</w:t>
      </w:r>
      <w:r w:rsidR="00D56DE9">
        <w:rPr>
          <w:rFonts w:ascii="Times New Roman" w:hAnsi="Times New Roman"/>
          <w:color w:val="auto"/>
          <w:spacing w:val="3"/>
          <w:sz w:val="24"/>
          <w:szCs w:val="24"/>
        </w:rPr>
        <w:t>.</w:t>
      </w:r>
    </w:p>
    <w:p w14:paraId="74479392" w14:textId="08D6B573" w:rsidR="00EF37A3" w:rsidRPr="00357B0C" w:rsidRDefault="00EF37A3" w:rsidP="00357B0C">
      <w:pPr>
        <w:tabs>
          <w:tab w:val="left" w:pos="709"/>
          <w:tab w:val="left" w:pos="851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B0C">
        <w:rPr>
          <w:rFonts w:ascii="Times New Roman" w:hAnsi="Times New Roman" w:cs="Times New Roman"/>
          <w:b/>
          <w:i/>
          <w:sz w:val="24"/>
          <w:szCs w:val="24"/>
        </w:rPr>
        <w:t>Обязательная</w:t>
      </w:r>
      <w:r w:rsidRPr="00357B0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b/>
          <w:i/>
          <w:sz w:val="24"/>
          <w:szCs w:val="24"/>
        </w:rPr>
        <w:t>часть</w:t>
      </w:r>
      <w:r w:rsidRPr="00357B0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Pr="00357B0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b/>
          <w:i/>
          <w:sz w:val="24"/>
          <w:szCs w:val="24"/>
        </w:rPr>
        <w:t>плана</w:t>
      </w:r>
      <w:r w:rsidRPr="00357B0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определяет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состав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учебных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предметов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обязательных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предметных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областей,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которые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реализованы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в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04CF">
        <w:rPr>
          <w:rFonts w:ascii="Times New Roman" w:hAnsi="Times New Roman" w:cs="Times New Roman"/>
          <w:sz w:val="24"/>
          <w:szCs w:val="24"/>
        </w:rPr>
        <w:t>школе</w:t>
      </w:r>
      <w:r w:rsidRPr="00357B0C">
        <w:rPr>
          <w:rFonts w:ascii="Times New Roman" w:hAnsi="Times New Roman" w:cs="Times New Roman"/>
          <w:sz w:val="24"/>
          <w:szCs w:val="24"/>
        </w:rPr>
        <w:t>, и учебное время, отводимое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на</w:t>
      </w:r>
      <w:r w:rsidRPr="00357B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их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изучение по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классам (годам)</w:t>
      </w:r>
      <w:r w:rsidRPr="00357B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обучения.</w:t>
      </w:r>
    </w:p>
    <w:p w14:paraId="78F53236" w14:textId="77777777" w:rsidR="00643418" w:rsidRPr="00357B0C" w:rsidRDefault="00643418" w:rsidP="00357B0C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57B0C">
        <w:rPr>
          <w:rFonts w:ascii="Times New Roman" w:hAnsi="Times New Roman"/>
          <w:color w:val="auto"/>
          <w:sz w:val="24"/>
          <w:szCs w:val="24"/>
        </w:rPr>
        <w:t>Обязательная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часть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учебного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плана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отражает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содержание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образования,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которое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обеспечивает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достижение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важнейших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целей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современного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образования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с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умственной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отсталостью</w:t>
      </w:r>
      <w:r w:rsidR="00630CA7">
        <w:rPr>
          <w:rFonts w:ascii="Times New Roman" w:hAnsi="Times New Roman"/>
          <w:color w:val="auto"/>
          <w:sz w:val="24"/>
          <w:szCs w:val="24"/>
        </w:rPr>
        <w:t xml:space="preserve"> (интеллектуальными нарушениями)</w:t>
      </w:r>
      <w:r w:rsidRPr="00357B0C">
        <w:rPr>
          <w:rFonts w:ascii="Times New Roman" w:hAnsi="Times New Roman"/>
          <w:color w:val="auto"/>
          <w:sz w:val="24"/>
          <w:szCs w:val="24"/>
        </w:rPr>
        <w:t>:</w:t>
      </w:r>
    </w:p>
    <w:p w14:paraId="71942A4A" w14:textId="6252EC69" w:rsidR="00643418" w:rsidRPr="00E64431" w:rsidRDefault="00E64431" w:rsidP="00E64431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418" w:rsidRPr="00E64431">
        <w:rPr>
          <w:rFonts w:ascii="Times New Roman" w:hAnsi="Times New Roman"/>
          <w:sz w:val="24"/>
          <w:szCs w:val="24"/>
        </w:rPr>
        <w:t>формирование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жизненных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компетенций,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обеспечивающих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овладение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системой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социальных отношений и социальное развитие обучающегося, а также его интеграцию в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социальное</w:t>
      </w:r>
      <w:r w:rsidR="00643418" w:rsidRPr="00E64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окружение;</w:t>
      </w:r>
    </w:p>
    <w:p w14:paraId="5C274FA5" w14:textId="22445342" w:rsidR="00630CA7" w:rsidRPr="00E64431" w:rsidRDefault="00E64431" w:rsidP="00E64431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418" w:rsidRPr="00E64431">
        <w:rPr>
          <w:rFonts w:ascii="Times New Roman" w:hAnsi="Times New Roman"/>
          <w:sz w:val="24"/>
          <w:szCs w:val="24"/>
        </w:rPr>
        <w:t>формирование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основ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нравственного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развития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обучающихся,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приобщение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их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к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общекультурным,</w:t>
      </w:r>
      <w:r w:rsidR="00643418" w:rsidRPr="00E64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национальным</w:t>
      </w:r>
      <w:r w:rsidR="00643418" w:rsidRPr="00E64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и</w:t>
      </w:r>
      <w:r w:rsidR="00643418" w:rsidRPr="00E64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этнокультурным</w:t>
      </w:r>
      <w:r w:rsidR="00643418" w:rsidRPr="00E64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ценностям;</w:t>
      </w:r>
    </w:p>
    <w:p w14:paraId="6B274308" w14:textId="323AE005" w:rsidR="00643418" w:rsidRPr="00E64431" w:rsidRDefault="00E64431" w:rsidP="00E64431">
      <w:pPr>
        <w:widowControl w:val="0"/>
        <w:tabs>
          <w:tab w:val="left" w:pos="851"/>
          <w:tab w:val="left" w:pos="14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418" w:rsidRPr="00E64431">
        <w:rPr>
          <w:rFonts w:ascii="Times New Roman" w:hAnsi="Times New Roman"/>
          <w:sz w:val="24"/>
          <w:szCs w:val="24"/>
        </w:rPr>
        <w:t>формирование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здорового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образа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жизни,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элементарных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правил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поведения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в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экстремальных ситуациях.</w:t>
      </w:r>
    </w:p>
    <w:p w14:paraId="5C437ECB" w14:textId="77777777" w:rsidR="00630CA7" w:rsidRDefault="00643418" w:rsidP="00357B0C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57B0C">
        <w:rPr>
          <w:rFonts w:ascii="Times New Roman" w:hAnsi="Times New Roman"/>
          <w:color w:val="auto"/>
          <w:sz w:val="24"/>
          <w:szCs w:val="24"/>
        </w:rPr>
        <w:t>Часть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учебного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плана,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формируемая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участниками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образовательных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отношений,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обеспечивает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реализацию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особых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(специфических)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образовательных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потребностей,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характерных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для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данной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группы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обучающихся,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а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также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индивидуальных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потребностей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630CA7">
        <w:rPr>
          <w:rFonts w:ascii="Times New Roman" w:hAnsi="Times New Roman"/>
          <w:color w:val="auto"/>
          <w:sz w:val="24"/>
          <w:szCs w:val="24"/>
        </w:rPr>
        <w:t>каждого обучающегося.</w:t>
      </w:r>
    </w:p>
    <w:p w14:paraId="24641960" w14:textId="77777777" w:rsidR="00643418" w:rsidRPr="00357B0C" w:rsidRDefault="00643418" w:rsidP="00357B0C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57B0C">
        <w:rPr>
          <w:rFonts w:ascii="Times New Roman" w:hAnsi="Times New Roman"/>
          <w:color w:val="auto"/>
          <w:sz w:val="24"/>
          <w:szCs w:val="24"/>
        </w:rPr>
        <w:t>Таким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образом,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часть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учебного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плана,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формируемая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участниками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образовательных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отношений,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предусматривает:</w:t>
      </w:r>
    </w:p>
    <w:p w14:paraId="543F472A" w14:textId="77777777" w:rsidR="00E64431" w:rsidRDefault="00B310CB" w:rsidP="00E6443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B0C">
        <w:rPr>
          <w:rFonts w:ascii="Times New Roman" w:hAnsi="Times New Roman" w:cs="Times New Roman"/>
          <w:sz w:val="24"/>
          <w:szCs w:val="24"/>
        </w:rPr>
        <w:t xml:space="preserve">- </w:t>
      </w:r>
      <w:r w:rsidR="00D9463A" w:rsidRPr="00357B0C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</w:t>
      </w:r>
      <w:r w:rsidR="00E64431">
        <w:rPr>
          <w:rFonts w:ascii="Times New Roman" w:hAnsi="Times New Roman" w:cs="Times New Roman"/>
          <w:sz w:val="24"/>
          <w:szCs w:val="24"/>
        </w:rPr>
        <w:t xml:space="preserve"> предметов обязательной части;</w:t>
      </w:r>
    </w:p>
    <w:p w14:paraId="24BE53C4" w14:textId="77777777" w:rsidR="00E64431" w:rsidRDefault="00E64431" w:rsidP="00E6443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418" w:rsidRPr="00E64431">
        <w:rPr>
          <w:rFonts w:ascii="Times New Roman" w:hAnsi="Times New Roman"/>
          <w:sz w:val="24"/>
          <w:szCs w:val="24"/>
        </w:rPr>
        <w:t>учебные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занятия,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обеспечивающие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удовлетворение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особых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образовательных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потребностей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обучающихся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с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умственной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отсталостью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0CA7" w:rsidRPr="00E64431">
        <w:rPr>
          <w:rFonts w:ascii="Times New Roman" w:hAnsi="Times New Roman"/>
          <w:sz w:val="24"/>
          <w:szCs w:val="24"/>
        </w:rPr>
        <w:t>и необходимую к</w:t>
      </w:r>
      <w:r w:rsidR="00643418" w:rsidRPr="00E64431">
        <w:rPr>
          <w:rFonts w:ascii="Times New Roman" w:hAnsi="Times New Roman"/>
          <w:sz w:val="24"/>
          <w:szCs w:val="24"/>
        </w:rPr>
        <w:t>оррекцию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недостатков</w:t>
      </w:r>
      <w:r w:rsidR="00643418" w:rsidRPr="00E64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в</w:t>
      </w:r>
      <w:r w:rsidR="00643418" w:rsidRPr="00E64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психическом</w:t>
      </w:r>
      <w:r w:rsidR="00643418" w:rsidRPr="00E64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и/или физическом,</w:t>
      </w:r>
      <w:r w:rsidR="00643418" w:rsidRPr="00E64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социальном</w:t>
      </w:r>
      <w:r w:rsidR="00643418" w:rsidRPr="00E64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развитии;</w:t>
      </w:r>
    </w:p>
    <w:p w14:paraId="6CAF94CD" w14:textId="77777777" w:rsidR="00E64431" w:rsidRDefault="00E64431" w:rsidP="00E6443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418" w:rsidRPr="00E64431">
        <w:rPr>
          <w:rFonts w:ascii="Times New Roman" w:hAnsi="Times New Roman"/>
          <w:sz w:val="24"/>
          <w:szCs w:val="24"/>
        </w:rPr>
        <w:t>учебные</w:t>
      </w:r>
      <w:r w:rsidR="00643418" w:rsidRPr="00E64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занятия</w:t>
      </w:r>
      <w:r w:rsidR="00643418" w:rsidRPr="00E64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для</w:t>
      </w:r>
      <w:r w:rsidR="00643418" w:rsidRPr="00E64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факультативного</w:t>
      </w:r>
      <w:r w:rsidR="00643418" w:rsidRPr="00E64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изучения</w:t>
      </w:r>
      <w:r w:rsidR="00643418" w:rsidRPr="00E64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отдельных учебных</w:t>
      </w:r>
      <w:r w:rsidR="00643418" w:rsidRPr="00E64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предметов;</w:t>
      </w:r>
    </w:p>
    <w:p w14:paraId="2805EA0E" w14:textId="5766E264" w:rsidR="00643418" w:rsidRPr="00E64431" w:rsidRDefault="00E64431" w:rsidP="00E6443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43418" w:rsidRPr="00E64431">
        <w:rPr>
          <w:rFonts w:ascii="Times New Roman" w:hAnsi="Times New Roman"/>
          <w:sz w:val="24"/>
          <w:szCs w:val="24"/>
        </w:rPr>
        <w:t>учебные занятия, обеспечивающие различные интересы обучающихся, в том числе</w:t>
      </w:r>
      <w:r w:rsidR="00643418" w:rsidRPr="00E644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3418" w:rsidRPr="00E64431">
        <w:rPr>
          <w:rFonts w:ascii="Times New Roman" w:hAnsi="Times New Roman"/>
          <w:sz w:val="24"/>
          <w:szCs w:val="24"/>
        </w:rPr>
        <w:t>этнокультурные.</w:t>
      </w:r>
    </w:p>
    <w:p w14:paraId="05F0EDA9" w14:textId="77777777" w:rsidR="00630CA7" w:rsidRDefault="00643418" w:rsidP="00357B0C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pacing w:val="1"/>
          <w:sz w:val="24"/>
          <w:szCs w:val="24"/>
        </w:rPr>
      </w:pPr>
      <w:r w:rsidRPr="00357B0C">
        <w:rPr>
          <w:rFonts w:ascii="Times New Roman" w:hAnsi="Times New Roman"/>
          <w:color w:val="auto"/>
          <w:sz w:val="24"/>
          <w:szCs w:val="24"/>
        </w:rPr>
        <w:t>Содержание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b/>
          <w:color w:val="auto"/>
          <w:sz w:val="24"/>
          <w:szCs w:val="24"/>
        </w:rPr>
        <w:t>коррекционно-развивающей</w:t>
      </w:r>
      <w:r w:rsidRPr="00357B0C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b/>
          <w:color w:val="auto"/>
          <w:sz w:val="24"/>
          <w:szCs w:val="24"/>
        </w:rPr>
        <w:t>области</w:t>
      </w:r>
      <w:r w:rsidRPr="00357B0C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учебного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плана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представлено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коррекционными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занятиями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(логопедическими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психокоррекционными)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ритмикой</w:t>
      </w:r>
      <w:r w:rsidR="00630CA7">
        <w:rPr>
          <w:rFonts w:ascii="Times New Roman" w:hAnsi="Times New Roman"/>
          <w:color w:val="auto"/>
          <w:spacing w:val="1"/>
          <w:sz w:val="24"/>
          <w:szCs w:val="24"/>
        </w:rPr>
        <w:t>.</w:t>
      </w:r>
    </w:p>
    <w:p w14:paraId="06DA2651" w14:textId="77777777" w:rsidR="00643418" w:rsidRPr="00357B0C" w:rsidRDefault="00643418" w:rsidP="00357B0C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57B0C">
        <w:rPr>
          <w:rFonts w:ascii="Times New Roman" w:hAnsi="Times New Roman"/>
          <w:color w:val="auto"/>
          <w:sz w:val="24"/>
          <w:szCs w:val="24"/>
        </w:rPr>
        <w:t>Выбор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коррекционных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индивидуальных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групповых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занятий,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их</w:t>
      </w:r>
      <w:r w:rsidRPr="00357B0C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количественное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соотношение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B310CB" w:rsidRPr="00357B0C">
        <w:rPr>
          <w:rFonts w:ascii="Times New Roman" w:hAnsi="Times New Roman"/>
          <w:color w:val="auto"/>
          <w:sz w:val="24"/>
          <w:szCs w:val="24"/>
        </w:rPr>
        <w:t>определяется</w:t>
      </w:r>
      <w:r w:rsidRPr="00357B0C">
        <w:rPr>
          <w:rFonts w:ascii="Times New Roman" w:hAnsi="Times New Roman"/>
          <w:color w:val="auto"/>
          <w:sz w:val="24"/>
          <w:szCs w:val="24"/>
        </w:rPr>
        <w:t>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исходя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из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психофизических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особенностей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с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умственной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отсталостью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на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основании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рекомендаций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психолого-медико-педагогической</w:t>
      </w:r>
      <w:r w:rsidRPr="00357B0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комиссии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</w:t>
      </w:r>
      <w:r w:rsidRPr="00357B0C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индивидуальной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программы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реабилитации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инвалида.</w:t>
      </w:r>
    </w:p>
    <w:p w14:paraId="79FCB48F" w14:textId="77777777" w:rsidR="00643418" w:rsidRPr="00357B0C" w:rsidRDefault="00643418" w:rsidP="00357B0C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57B0C">
        <w:rPr>
          <w:rFonts w:ascii="Times New Roman" w:hAnsi="Times New Roman"/>
          <w:color w:val="auto"/>
          <w:sz w:val="24"/>
          <w:szCs w:val="24"/>
        </w:rPr>
        <w:t>Организация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занятий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по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направлениям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A7772B">
        <w:rPr>
          <w:rFonts w:ascii="Times New Roman" w:hAnsi="Times New Roman"/>
          <w:b/>
          <w:color w:val="auto"/>
          <w:sz w:val="24"/>
          <w:szCs w:val="24"/>
        </w:rPr>
        <w:t>внеурочной</w:t>
      </w:r>
      <w:r w:rsidRPr="00A7772B">
        <w:rPr>
          <w:rFonts w:ascii="Times New Roman" w:hAnsi="Times New Roman"/>
          <w:b/>
          <w:color w:val="auto"/>
          <w:spacing w:val="1"/>
          <w:sz w:val="24"/>
          <w:szCs w:val="24"/>
        </w:rPr>
        <w:t xml:space="preserve"> </w:t>
      </w:r>
      <w:r w:rsidRPr="00A7772B">
        <w:rPr>
          <w:rFonts w:ascii="Times New Roman" w:hAnsi="Times New Roman"/>
          <w:b/>
          <w:color w:val="auto"/>
          <w:sz w:val="24"/>
          <w:szCs w:val="24"/>
        </w:rPr>
        <w:t>деятельности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(нравственное,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социальное, общекультурное, спортивно-оздоровительное) является неотъемлемой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частью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образовательного процесса в школе. Ребенок с умственной отсталостью (интеллектуальными</w:t>
      </w:r>
      <w:r w:rsidRPr="00357B0C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нарушениями) вправе самостоятельно или с помощью родителей (законных представителей)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выбрать направления внеурочной деятельности и занятия.</w:t>
      </w:r>
    </w:p>
    <w:p w14:paraId="6EA7C88F" w14:textId="77777777" w:rsidR="00643418" w:rsidRPr="00357B0C" w:rsidRDefault="00643418" w:rsidP="00357B0C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57B0C">
        <w:rPr>
          <w:rFonts w:ascii="Times New Roman" w:hAnsi="Times New Roman"/>
          <w:color w:val="auto"/>
          <w:sz w:val="24"/>
          <w:szCs w:val="24"/>
        </w:rPr>
        <w:t>Для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развития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потенциала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тех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с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умственной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отсталостью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(интеллектуальными нарушениями), которые в силу особенностей своего психофизического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развития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испытывают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трудности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в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усвоении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отдельных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учебных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предметов,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разрабатыва</w:t>
      </w:r>
      <w:r w:rsidR="00A7772B">
        <w:rPr>
          <w:rFonts w:ascii="Times New Roman" w:hAnsi="Times New Roman"/>
          <w:color w:val="auto"/>
          <w:sz w:val="24"/>
          <w:szCs w:val="24"/>
        </w:rPr>
        <w:t>ют</w:t>
      </w:r>
      <w:r w:rsidRPr="00357B0C">
        <w:rPr>
          <w:rFonts w:ascii="Times New Roman" w:hAnsi="Times New Roman"/>
          <w:color w:val="auto"/>
          <w:sz w:val="24"/>
          <w:szCs w:val="24"/>
        </w:rPr>
        <w:t>ся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с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участием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родителей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(законных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представителей)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индивидуальные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учебные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планы,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в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рамках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которых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формируются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индивидуальные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учебные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программы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(содержание</w:t>
      </w:r>
      <w:r w:rsidRPr="00357B0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дисциплин, курсов,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модулей, темп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 формы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образования).</w:t>
      </w:r>
    </w:p>
    <w:p w14:paraId="35C60478" w14:textId="77777777" w:rsidR="00643418" w:rsidRPr="00357B0C" w:rsidRDefault="00643418" w:rsidP="00357B0C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57B0C">
        <w:rPr>
          <w:rFonts w:ascii="Times New Roman" w:hAnsi="Times New Roman"/>
          <w:color w:val="auto"/>
          <w:sz w:val="24"/>
          <w:szCs w:val="24"/>
        </w:rPr>
        <w:t>Учебный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план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включает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общеобразовательные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предметы,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содержание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которых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приспособлено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к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возможностям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умственно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отсталых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обучающихся,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специфические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коррекционные</w:t>
      </w:r>
      <w:r w:rsidRPr="00357B0C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предметы,</w:t>
      </w:r>
      <w:r w:rsidRPr="00357B0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а</w:t>
      </w:r>
      <w:r w:rsidRPr="00357B0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также</w:t>
      </w:r>
      <w:r w:rsidRPr="00357B0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индивидуальные</w:t>
      </w:r>
      <w:r w:rsidRPr="00357B0C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</w:t>
      </w:r>
      <w:r w:rsidRPr="00357B0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групповые</w:t>
      </w:r>
      <w:r w:rsidRPr="00357B0C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коррекционные</w:t>
      </w:r>
      <w:r w:rsidRPr="00357B0C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занятия.</w:t>
      </w:r>
    </w:p>
    <w:p w14:paraId="08A64670" w14:textId="77777777" w:rsidR="00643418" w:rsidRPr="00357B0C" w:rsidRDefault="00643418" w:rsidP="00357B0C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57B0C">
        <w:rPr>
          <w:rFonts w:ascii="Times New Roman" w:hAnsi="Times New Roman"/>
          <w:color w:val="auto"/>
          <w:sz w:val="24"/>
          <w:szCs w:val="24"/>
        </w:rPr>
        <w:t>К коррекционным занятиям в младших классах относятся занятия по развитию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устной</w:t>
      </w:r>
      <w:r w:rsidRPr="00357B0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речи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на</w:t>
      </w:r>
      <w:r w:rsidRPr="00357B0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основе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изучения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предметов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явлений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окружающей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действительности.</w:t>
      </w:r>
    </w:p>
    <w:p w14:paraId="6DE8FE2B" w14:textId="77777777" w:rsidR="00643418" w:rsidRPr="00357B0C" w:rsidRDefault="00643418" w:rsidP="00357B0C">
      <w:pPr>
        <w:pStyle w:val="a5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57B0C">
        <w:rPr>
          <w:rFonts w:ascii="Times New Roman" w:hAnsi="Times New Roman"/>
          <w:color w:val="auto"/>
          <w:sz w:val="24"/>
          <w:szCs w:val="24"/>
        </w:rPr>
        <w:t>Духовно-нравственное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развитие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воспитание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учащихся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в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начальной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школе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осуществляется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на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уроках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чтения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на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занятиях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по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развитию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устной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речи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на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основе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ознакомления с предметами и явлениями окружающей действительности за счет изучения</w:t>
      </w:r>
      <w:r w:rsidRPr="00357B0C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соответствующей</w:t>
      </w:r>
      <w:r w:rsidRPr="00357B0C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тематики.</w:t>
      </w:r>
    </w:p>
    <w:p w14:paraId="1E6B9C67" w14:textId="77777777" w:rsidR="00643418" w:rsidRPr="005E5BDE" w:rsidRDefault="00643418" w:rsidP="005E5BDE">
      <w:pPr>
        <w:tabs>
          <w:tab w:val="left" w:pos="709"/>
          <w:tab w:val="left" w:pos="851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B0C">
        <w:rPr>
          <w:rFonts w:ascii="Times New Roman" w:hAnsi="Times New Roman" w:cs="Times New Roman"/>
          <w:sz w:val="24"/>
          <w:szCs w:val="24"/>
        </w:rPr>
        <w:t>Коррекционная подготовка направлена на коррекцию речевых нарушений учащихся, на</w:t>
      </w:r>
      <w:r w:rsidRPr="00357B0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57B0C">
        <w:rPr>
          <w:rFonts w:ascii="Times New Roman" w:hAnsi="Times New Roman" w:cs="Times New Roman"/>
          <w:sz w:val="24"/>
          <w:szCs w:val="24"/>
        </w:rPr>
        <w:t>расширение их представлений о предметах и явлениях окружающего мира и максимально</w:t>
      </w:r>
      <w:r w:rsidRPr="00357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 w:cs="Times New Roman"/>
          <w:sz w:val="24"/>
          <w:szCs w:val="24"/>
        </w:rPr>
        <w:t>возможную</w:t>
      </w:r>
      <w:r w:rsidRPr="005E5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 w:cs="Times New Roman"/>
          <w:sz w:val="24"/>
          <w:szCs w:val="24"/>
        </w:rPr>
        <w:t>социально-бытовую адаптацию.</w:t>
      </w:r>
    </w:p>
    <w:p w14:paraId="215BDABC" w14:textId="77777777" w:rsidR="005E5BDE" w:rsidRPr="005E5BDE" w:rsidRDefault="005E5BDE" w:rsidP="005E5BDE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BDE">
        <w:rPr>
          <w:rFonts w:ascii="Times New Roman" w:hAnsi="Times New Roman"/>
          <w:sz w:val="24"/>
          <w:szCs w:val="24"/>
        </w:rPr>
        <w:t>Количество часов, отведенных на освоение обучающимися учебного плана, и величина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недельной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образовательной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нагрузки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ориентирована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на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количество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часов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и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величину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недельной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образовательной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нагрузки,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установленной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санитарно-эпидемиологическими</w:t>
      </w:r>
      <w:r w:rsidRPr="005E5B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требованиями</w:t>
      </w:r>
      <w:r w:rsidRPr="005E5B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к условиям</w:t>
      </w:r>
      <w:r w:rsidRPr="005E5B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и</w:t>
      </w:r>
      <w:r w:rsidRPr="005E5B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организации</w:t>
      </w:r>
      <w:r w:rsidRPr="005E5B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обучения</w:t>
      </w:r>
      <w:r w:rsidRPr="005E5B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в</w:t>
      </w:r>
      <w:r w:rsidRPr="005E5B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5BDE">
        <w:rPr>
          <w:rFonts w:ascii="Times New Roman" w:hAnsi="Times New Roman"/>
          <w:sz w:val="24"/>
          <w:szCs w:val="24"/>
        </w:rPr>
        <w:t>общеобразовательных организациях.</w:t>
      </w:r>
    </w:p>
    <w:p w14:paraId="34CC7015" w14:textId="00E9EF84" w:rsidR="00862EAB" w:rsidRDefault="003012FC" w:rsidP="00862EAB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7052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Временной режим образования</w:t>
      </w:r>
      <w:r w:rsidRPr="00DB5564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обучающихся </w:t>
      </w:r>
      <w:r w:rsidR="00330493"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 УО</w:t>
      </w: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6726D">
        <w:rPr>
          <w:rFonts w:ascii="Times New Roman" w:hAnsi="Times New Roman"/>
          <w:sz w:val="24"/>
          <w:szCs w:val="24"/>
        </w:rPr>
        <w:t>(интеллектуальными</w:t>
      </w:r>
      <w:r w:rsidR="00E6726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E6726D">
        <w:rPr>
          <w:rFonts w:ascii="Times New Roman" w:hAnsi="Times New Roman"/>
          <w:sz w:val="24"/>
          <w:szCs w:val="24"/>
        </w:rPr>
        <w:t>нарушениями)</w:t>
      </w: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соответствует их особым образовательным потребностям и учитывает </w:t>
      </w:r>
      <w:r w:rsidR="004D5C7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индивидуальные возможности.</w:t>
      </w:r>
    </w:p>
    <w:p w14:paraId="33F96A67" w14:textId="21F4A0B6" w:rsidR="009B6EBA" w:rsidRPr="009B6EBA" w:rsidRDefault="003012FC" w:rsidP="00862EAB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EBA">
        <w:rPr>
          <w:rFonts w:ascii="Times New Roman" w:eastAsia="Arial" w:hAnsi="Times New Roman"/>
          <w:color w:val="000000"/>
          <w:sz w:val="24"/>
          <w:szCs w:val="24"/>
        </w:rPr>
        <w:t>Устанавливается следующая продолжительность учебного года: 1 класс – 33 учебны</w:t>
      </w:r>
      <w:r w:rsidR="00F90710">
        <w:rPr>
          <w:rFonts w:ascii="Times New Roman" w:eastAsia="Arial" w:hAnsi="Times New Roman"/>
          <w:color w:val="000000"/>
          <w:sz w:val="24"/>
          <w:szCs w:val="24"/>
        </w:rPr>
        <w:t>е</w:t>
      </w:r>
      <w:r w:rsidRPr="009B6EBA">
        <w:rPr>
          <w:rFonts w:ascii="Times New Roman" w:eastAsia="Arial" w:hAnsi="Times New Roman"/>
          <w:color w:val="000000"/>
          <w:sz w:val="24"/>
          <w:szCs w:val="24"/>
        </w:rPr>
        <w:t xml:space="preserve"> недели; 2 - 4 классы – 34 учебны</w:t>
      </w:r>
      <w:r w:rsidR="00F90710">
        <w:rPr>
          <w:rFonts w:ascii="Times New Roman" w:eastAsia="Arial" w:hAnsi="Times New Roman"/>
          <w:color w:val="000000"/>
          <w:sz w:val="24"/>
          <w:szCs w:val="24"/>
        </w:rPr>
        <w:t>е</w:t>
      </w:r>
      <w:r w:rsidRPr="009B6EBA">
        <w:rPr>
          <w:rFonts w:ascii="Times New Roman" w:eastAsia="Arial" w:hAnsi="Times New Roman"/>
          <w:color w:val="000000"/>
          <w:sz w:val="24"/>
          <w:szCs w:val="24"/>
        </w:rPr>
        <w:t xml:space="preserve"> недел</w:t>
      </w:r>
      <w:r w:rsidR="00F90710">
        <w:rPr>
          <w:rFonts w:ascii="Times New Roman" w:eastAsia="Arial" w:hAnsi="Times New Roman"/>
          <w:color w:val="000000"/>
          <w:sz w:val="24"/>
          <w:szCs w:val="24"/>
        </w:rPr>
        <w:t>и</w:t>
      </w:r>
      <w:r w:rsidRPr="009B6EBA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r w:rsidR="009B6EBA" w:rsidRPr="009B6EBA">
        <w:rPr>
          <w:rFonts w:ascii="Times New Roman" w:hAnsi="Times New Roman"/>
          <w:sz w:val="24"/>
          <w:szCs w:val="24"/>
        </w:rPr>
        <w:t>Продолжительность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каникул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в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течение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учебного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года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составляет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не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менее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30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календарных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дней,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летом</w:t>
      </w:r>
      <w:r w:rsidR="009B6EBA">
        <w:rPr>
          <w:rFonts w:ascii="Times New Roman" w:hAnsi="Times New Roman"/>
          <w:spacing w:val="1"/>
          <w:sz w:val="24"/>
          <w:szCs w:val="24"/>
        </w:rPr>
        <w:t xml:space="preserve"> – </w:t>
      </w:r>
      <w:r w:rsidR="009B6EBA" w:rsidRPr="009B6EBA">
        <w:rPr>
          <w:rFonts w:ascii="Times New Roman" w:hAnsi="Times New Roman"/>
          <w:sz w:val="24"/>
          <w:szCs w:val="24"/>
        </w:rPr>
        <w:t>не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менее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8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недель.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Для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обучающихся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1</w:t>
      </w:r>
      <w:r w:rsidR="009B6EBA">
        <w:rPr>
          <w:rFonts w:ascii="Times New Roman" w:hAnsi="Times New Roman"/>
          <w:sz w:val="24"/>
          <w:szCs w:val="24"/>
        </w:rPr>
        <w:t xml:space="preserve">-х </w:t>
      </w:r>
      <w:r w:rsidR="009B6EBA" w:rsidRPr="009B6EBA">
        <w:rPr>
          <w:rFonts w:ascii="Times New Roman" w:hAnsi="Times New Roman"/>
          <w:sz w:val="24"/>
          <w:szCs w:val="24"/>
        </w:rPr>
        <w:t>класс</w:t>
      </w:r>
      <w:r w:rsidR="009B6EBA">
        <w:rPr>
          <w:rFonts w:ascii="Times New Roman" w:hAnsi="Times New Roman"/>
          <w:sz w:val="24"/>
          <w:szCs w:val="24"/>
        </w:rPr>
        <w:t>ов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приказом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директора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устанавливаются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в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3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четверти</w:t>
      </w:r>
      <w:r w:rsidR="009B6EBA" w:rsidRPr="009B6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sz w:val="24"/>
          <w:szCs w:val="24"/>
        </w:rPr>
        <w:t>дополнительные</w:t>
      </w:r>
      <w:r w:rsidR="009B6EBA" w:rsidRPr="009B6EB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545F8">
        <w:rPr>
          <w:rFonts w:ascii="Times New Roman" w:hAnsi="Times New Roman"/>
          <w:sz w:val="24"/>
          <w:szCs w:val="24"/>
        </w:rPr>
        <w:t>недельные каникулы. Д</w:t>
      </w:r>
      <w:r w:rsidR="009B6EBA" w:rsidRPr="009B6EBA">
        <w:rPr>
          <w:rFonts w:ascii="Times New Roman" w:hAnsi="Times New Roman"/>
          <w:color w:val="000009"/>
          <w:sz w:val="24"/>
          <w:szCs w:val="24"/>
        </w:rPr>
        <w:t>ополнительные</w:t>
      </w:r>
      <w:r w:rsidR="009B6EBA" w:rsidRPr="009B6EBA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color w:val="000009"/>
          <w:sz w:val="24"/>
          <w:szCs w:val="24"/>
        </w:rPr>
        <w:t>недельные</w:t>
      </w:r>
      <w:r w:rsidR="009B6EBA" w:rsidRPr="009B6EBA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color w:val="000009"/>
          <w:sz w:val="24"/>
          <w:szCs w:val="24"/>
        </w:rPr>
        <w:t>каникулы</w:t>
      </w:r>
      <w:r w:rsidR="009B6EBA" w:rsidRPr="009B6EBA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color w:val="000009"/>
          <w:sz w:val="24"/>
          <w:szCs w:val="24"/>
        </w:rPr>
        <w:t>устанавливаются</w:t>
      </w:r>
      <w:r w:rsidR="009B6EBA" w:rsidRPr="009B6EBA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="009B6EBA" w:rsidRPr="009B6EBA">
        <w:rPr>
          <w:rFonts w:ascii="Times New Roman" w:hAnsi="Times New Roman"/>
          <w:color w:val="000009"/>
          <w:sz w:val="24"/>
          <w:szCs w:val="24"/>
        </w:rPr>
        <w:t>приказом</w:t>
      </w:r>
      <w:r w:rsidR="009B6EBA" w:rsidRPr="009B6EBA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="00A545F8">
        <w:rPr>
          <w:rFonts w:ascii="Times New Roman" w:hAnsi="Times New Roman"/>
          <w:color w:val="000009"/>
          <w:sz w:val="24"/>
          <w:szCs w:val="24"/>
        </w:rPr>
        <w:t>директора.</w:t>
      </w:r>
    </w:p>
    <w:p w14:paraId="0273AE1D" w14:textId="77777777" w:rsidR="003012FC" w:rsidRPr="00DB5564" w:rsidRDefault="003012FC" w:rsidP="009B6EBA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B6EB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Для профилактики</w:t>
      </w:r>
      <w:r w:rsidR="00330493" w:rsidRPr="009B6EB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переутомления обучающихся с УО</w:t>
      </w:r>
      <w:r w:rsidRPr="009B6EB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91839" w:rsidRPr="009B6EBA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Pr="009B6EB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</w:t>
      </w: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годовом календарном учебном плане предусмотрено равномерное распределение периодов учебного времени и каникул. Продолжительность учебной недели – 5 дней. Обучение проходит в две смены. Распорядо</w:t>
      </w:r>
      <w:r w:rsidR="00330493"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 учебного дня обучающихся с УО</w:t>
      </w: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6726D">
        <w:rPr>
          <w:rFonts w:ascii="Times New Roman" w:hAnsi="Times New Roman"/>
          <w:sz w:val="24"/>
          <w:szCs w:val="24"/>
        </w:rPr>
        <w:t>(интеллектуальными</w:t>
      </w:r>
      <w:r w:rsidR="00E6726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E6726D">
        <w:rPr>
          <w:rFonts w:ascii="Times New Roman" w:hAnsi="Times New Roman"/>
          <w:sz w:val="24"/>
          <w:szCs w:val="24"/>
        </w:rPr>
        <w:t xml:space="preserve">нарушениями) </w:t>
      </w: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АООП, время на самостоятельную учебную работу, время отдыха, удовлетворение потребностей обучающихся в двигательной активности).</w:t>
      </w:r>
    </w:p>
    <w:p w14:paraId="2AEB46F5" w14:textId="77777777" w:rsidR="003012FC" w:rsidRPr="00DB5564" w:rsidRDefault="003012FC" w:rsidP="00DB5564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Количество часов, отведенных на освоение обучающими</w:t>
      </w:r>
      <w:r w:rsidR="00330493"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ся с УО</w:t>
      </w:r>
      <w:r w:rsidR="0099183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91839" w:rsidRPr="00991839">
        <w:rPr>
          <w:rFonts w:ascii="Times New Roman" w:hAnsi="Times New Roman"/>
          <w:sz w:val="24"/>
          <w:szCs w:val="24"/>
        </w:rPr>
        <w:t>(интеллектуальными нарушениями)</w:t>
      </w: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учебного плана,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СанПиН.</w:t>
      </w:r>
    </w:p>
    <w:p w14:paraId="1F0DF63B" w14:textId="76A3470B" w:rsidR="003012FC" w:rsidRDefault="003012FC" w:rsidP="00DB5564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Обучение и воспитание происходит, как в ходе уроков, так и во внеурочной деятельности обучающегося в течение учебного дня. Учебные занятия начинаются в 08.30 часов. Число уроков в день</w:t>
      </w:r>
      <w:r w:rsidR="00A904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: для обучающихся I классов не </w:t>
      </w: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превышает 4 урока в день и один день в неделю – не более 5 уроков, за счёт уроков физической культуры; для обучающихся II – IV классов – не более 5 уроков. Продолжительность учебных занятий составляет 40 минут. При определении продолжительности занятий в I классе используется</w:t>
      </w:r>
      <w:r w:rsidR="00A904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«ступенчатый» режим обучения. </w:t>
      </w: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первом полугодии (в сентябре, октябре − по 3 урока в день по 35 минут каждый, в ноябре-декабре − по 4 урока по </w:t>
      </w:r>
      <w:r w:rsidR="00A904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35 минут каждый; </w:t>
      </w:r>
      <w:r w:rsidRPr="00DB556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январь-май − </w:t>
      </w:r>
      <w:r w:rsidR="00A904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 4 урока по 40 минут каждый).</w:t>
      </w:r>
    </w:p>
    <w:p w14:paraId="75ABFC03" w14:textId="77777777" w:rsidR="009C224E" w:rsidRDefault="00A545F8" w:rsidP="00A545F8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F8">
        <w:rPr>
          <w:rFonts w:ascii="Times New Roman" w:hAnsi="Times New Roman" w:cs="Times New Roman"/>
          <w:sz w:val="24"/>
          <w:szCs w:val="24"/>
        </w:rPr>
        <w:t>Коррекционно-развивающие</w:t>
      </w:r>
      <w:r w:rsidRPr="00A545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занятия</w:t>
      </w:r>
      <w:r w:rsidRPr="00A545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проводятся</w:t>
      </w:r>
      <w:r w:rsidRPr="00A545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в</w:t>
      </w:r>
      <w:r w:rsidRPr="00A545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течение</w:t>
      </w:r>
      <w:r w:rsidRPr="00A545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учебного</w:t>
      </w:r>
      <w:r w:rsidRPr="00A545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дня</w:t>
      </w:r>
      <w:r w:rsidRPr="00A545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и</w:t>
      </w:r>
      <w:r w:rsidRPr="00A545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во</w:t>
      </w:r>
      <w:r w:rsidRPr="00A545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внеурочное время. На индивидуальные коррекционные занятия отводится до 25</w:t>
      </w:r>
      <w:r w:rsidRPr="00A545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мин.,</w:t>
      </w:r>
      <w:r w:rsidRPr="00A545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на групповые</w:t>
      </w:r>
      <w:r w:rsidRPr="00A545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занятия</w:t>
      </w:r>
      <w:r w:rsidRPr="00A545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–</w:t>
      </w:r>
      <w:r w:rsidRPr="00A545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до</w:t>
      </w:r>
      <w:r w:rsidRPr="00A545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5F8">
        <w:rPr>
          <w:rFonts w:ascii="Times New Roman" w:hAnsi="Times New Roman" w:cs="Times New Roman"/>
          <w:sz w:val="24"/>
          <w:szCs w:val="24"/>
        </w:rPr>
        <w:t>40 минут.</w:t>
      </w:r>
    </w:p>
    <w:p w14:paraId="61F00356" w14:textId="77777777" w:rsidR="0097052A" w:rsidRPr="00A545F8" w:rsidRDefault="0097052A" w:rsidP="00A545F8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825"/>
        <w:gridCol w:w="943"/>
        <w:gridCol w:w="943"/>
        <w:gridCol w:w="943"/>
        <w:gridCol w:w="944"/>
        <w:gridCol w:w="1113"/>
      </w:tblGrid>
      <w:tr w:rsidR="006E14F7" w:rsidRPr="009C224E" w14:paraId="1D9093BB" w14:textId="77777777" w:rsidTr="009C224E">
        <w:trPr>
          <w:trHeight w:val="121"/>
        </w:trPr>
        <w:tc>
          <w:tcPr>
            <w:tcW w:w="10186" w:type="dxa"/>
            <w:gridSpan w:val="7"/>
          </w:tcPr>
          <w:p w14:paraId="4FBCEB02" w14:textId="77777777" w:rsidR="006E14F7" w:rsidRPr="00EB37B9" w:rsidRDefault="006E14F7" w:rsidP="009C224E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EB37B9">
              <w:rPr>
                <w:b/>
                <w:color w:val="000009"/>
                <w:lang w:val="ru-RU"/>
              </w:rPr>
              <w:t>Примерный</w:t>
            </w:r>
            <w:r w:rsidRPr="00EB37B9">
              <w:rPr>
                <w:b/>
                <w:color w:val="000009"/>
                <w:spacing w:val="-6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недельный</w:t>
            </w:r>
            <w:r w:rsidRPr="00EB37B9">
              <w:rPr>
                <w:b/>
                <w:color w:val="000009"/>
                <w:spacing w:val="-6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учебный</w:t>
            </w:r>
            <w:r w:rsidRPr="00EB37B9">
              <w:rPr>
                <w:b/>
                <w:color w:val="000009"/>
                <w:spacing w:val="-1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план</w:t>
            </w:r>
            <w:r w:rsidRPr="00EB37B9">
              <w:rPr>
                <w:b/>
                <w:color w:val="000009"/>
                <w:spacing w:val="-4"/>
                <w:lang w:val="ru-RU"/>
              </w:rPr>
              <w:t xml:space="preserve"> </w:t>
            </w:r>
            <w:r w:rsidR="00F504C4" w:rsidRPr="00EB37B9">
              <w:rPr>
                <w:b/>
                <w:color w:val="000009"/>
                <w:lang w:val="ru-RU"/>
              </w:rPr>
              <w:t>общего</w:t>
            </w:r>
            <w:r w:rsidR="00F504C4" w:rsidRPr="00EB37B9">
              <w:rPr>
                <w:b/>
                <w:color w:val="000009"/>
                <w:spacing w:val="-7"/>
                <w:lang w:val="ru-RU"/>
              </w:rPr>
              <w:t xml:space="preserve"> </w:t>
            </w:r>
            <w:r w:rsidR="00F504C4" w:rsidRPr="00EB37B9">
              <w:rPr>
                <w:b/>
                <w:color w:val="000009"/>
                <w:lang w:val="ru-RU"/>
              </w:rPr>
              <w:t xml:space="preserve">образования </w:t>
            </w:r>
            <w:r w:rsidRPr="00EB37B9">
              <w:rPr>
                <w:b/>
                <w:color w:val="000009"/>
                <w:lang w:val="ru-RU"/>
              </w:rPr>
              <w:t>обучающихся</w:t>
            </w:r>
            <w:r w:rsidRPr="00EB37B9">
              <w:rPr>
                <w:b/>
                <w:color w:val="000009"/>
                <w:spacing w:val="-2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с</w:t>
            </w:r>
            <w:r w:rsidRPr="00EB37B9">
              <w:rPr>
                <w:b/>
                <w:color w:val="000009"/>
                <w:spacing w:val="-4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умственной</w:t>
            </w:r>
            <w:r w:rsidRPr="00EB37B9">
              <w:rPr>
                <w:b/>
                <w:color w:val="000009"/>
                <w:spacing w:val="-4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отсталостью</w:t>
            </w:r>
            <w:r w:rsidRPr="00EB37B9">
              <w:rPr>
                <w:b/>
                <w:color w:val="000009"/>
                <w:spacing w:val="-9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(интеллектуальными</w:t>
            </w:r>
            <w:r w:rsidRPr="00EB37B9">
              <w:rPr>
                <w:b/>
                <w:color w:val="000009"/>
                <w:spacing w:val="-10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нарушениями</w:t>
            </w:r>
            <w:r w:rsidRPr="00EB37B9">
              <w:rPr>
                <w:color w:val="000009"/>
                <w:lang w:val="ru-RU"/>
              </w:rPr>
              <w:t>):</w:t>
            </w:r>
            <w:r w:rsidRPr="00EB37B9">
              <w:rPr>
                <w:color w:val="000009"/>
                <w:spacing w:val="-5"/>
                <w:lang w:val="ru-RU"/>
              </w:rPr>
              <w:t xml:space="preserve"> </w:t>
            </w:r>
            <w:r w:rsidRPr="00EB37B9">
              <w:rPr>
                <w:b/>
                <w:color w:val="000009"/>
              </w:rPr>
              <w:t>I</w:t>
            </w:r>
            <w:r w:rsidRPr="00EB37B9">
              <w:rPr>
                <w:b/>
                <w:color w:val="000009"/>
                <w:lang w:val="ru-RU"/>
              </w:rPr>
              <w:t>-</w:t>
            </w:r>
            <w:r w:rsidRPr="00EB37B9">
              <w:rPr>
                <w:b/>
                <w:color w:val="000009"/>
              </w:rPr>
              <w:t>IV</w:t>
            </w:r>
            <w:r w:rsidRPr="00EB37B9">
              <w:rPr>
                <w:b/>
                <w:color w:val="000009"/>
                <w:spacing w:val="-11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классы</w:t>
            </w:r>
          </w:p>
        </w:tc>
      </w:tr>
      <w:tr w:rsidR="006E14F7" w:rsidRPr="009C224E" w14:paraId="4A1CC099" w14:textId="77777777" w:rsidTr="009C224E">
        <w:trPr>
          <w:trHeight w:val="121"/>
        </w:trPr>
        <w:tc>
          <w:tcPr>
            <w:tcW w:w="2475" w:type="dxa"/>
            <w:vMerge w:val="restart"/>
            <w:vAlign w:val="center"/>
          </w:tcPr>
          <w:p w14:paraId="4E8024E8" w14:textId="77777777" w:rsidR="006E14F7" w:rsidRPr="009C224E" w:rsidRDefault="006E14F7" w:rsidP="009C22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Предметные</w:t>
            </w:r>
            <w:r w:rsidRPr="009C224E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</w:rPr>
              <w:t>области</w:t>
            </w:r>
          </w:p>
        </w:tc>
        <w:tc>
          <w:tcPr>
            <w:tcW w:w="2825" w:type="dxa"/>
            <w:vMerge w:val="restart"/>
            <w:vAlign w:val="center"/>
          </w:tcPr>
          <w:p w14:paraId="2514A60F" w14:textId="77777777" w:rsidR="006E14F7" w:rsidRPr="0097052A" w:rsidRDefault="0097052A" w:rsidP="009C22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9"/>
                <w:sz w:val="24"/>
                <w:szCs w:val="24"/>
              </w:rPr>
              <w:t>Класс</w:t>
            </w:r>
          </w:p>
          <w:p w14:paraId="243355C2" w14:textId="77777777" w:rsidR="006E14F7" w:rsidRPr="009C224E" w:rsidRDefault="006E14F7" w:rsidP="009C22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lastRenderedPageBreak/>
              <w:t>Учебные</w:t>
            </w:r>
            <w:r w:rsidRPr="009C224E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</w:rPr>
              <w:t>предметы</w:t>
            </w:r>
          </w:p>
        </w:tc>
        <w:tc>
          <w:tcPr>
            <w:tcW w:w="3773" w:type="dxa"/>
            <w:gridSpan w:val="4"/>
            <w:vAlign w:val="center"/>
          </w:tcPr>
          <w:p w14:paraId="606DB1D1" w14:textId="77777777" w:rsidR="006E14F7" w:rsidRPr="009C224E" w:rsidRDefault="006E14F7" w:rsidP="009C22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lastRenderedPageBreak/>
              <w:t>Количество</w:t>
            </w:r>
            <w:r w:rsidRPr="009C224E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</w:rPr>
              <w:t>часов</w:t>
            </w:r>
            <w:r w:rsidRPr="009C224E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</w:rPr>
              <w:t>в</w:t>
            </w:r>
            <w:r w:rsidRPr="009C224E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</w:rPr>
              <w:t>неделю</w:t>
            </w:r>
          </w:p>
        </w:tc>
        <w:tc>
          <w:tcPr>
            <w:tcW w:w="1113" w:type="dxa"/>
            <w:vMerge w:val="restart"/>
            <w:vAlign w:val="center"/>
          </w:tcPr>
          <w:p w14:paraId="6B4B7D8F" w14:textId="77777777" w:rsidR="006E14F7" w:rsidRPr="009C224E" w:rsidRDefault="006E14F7" w:rsidP="009C22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Всего</w:t>
            </w:r>
          </w:p>
        </w:tc>
      </w:tr>
      <w:tr w:rsidR="009C224E" w:rsidRPr="009C224E" w14:paraId="60184C4C" w14:textId="77777777" w:rsidTr="00E74F4B">
        <w:trPr>
          <w:trHeight w:val="355"/>
        </w:trPr>
        <w:tc>
          <w:tcPr>
            <w:tcW w:w="2475" w:type="dxa"/>
            <w:vMerge/>
            <w:tcBorders>
              <w:top w:val="nil"/>
            </w:tcBorders>
          </w:tcPr>
          <w:p w14:paraId="4C158BEB" w14:textId="77777777" w:rsidR="006E14F7" w:rsidRPr="009C224E" w:rsidRDefault="006E14F7" w:rsidP="009C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14:paraId="71A58425" w14:textId="77777777" w:rsidR="006E14F7" w:rsidRPr="009C224E" w:rsidRDefault="006E14F7" w:rsidP="009C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75CB6E1C" w14:textId="77777777" w:rsidR="006E14F7" w:rsidRPr="009C224E" w:rsidRDefault="006E14F7" w:rsidP="009C22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w w:val="99"/>
                <w:sz w:val="24"/>
                <w:szCs w:val="24"/>
              </w:rPr>
              <w:t>I</w:t>
            </w:r>
          </w:p>
        </w:tc>
        <w:tc>
          <w:tcPr>
            <w:tcW w:w="943" w:type="dxa"/>
            <w:vAlign w:val="center"/>
          </w:tcPr>
          <w:p w14:paraId="184C0CF4" w14:textId="77777777" w:rsidR="006E14F7" w:rsidRPr="009C224E" w:rsidRDefault="006E14F7" w:rsidP="009C22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II</w:t>
            </w:r>
          </w:p>
        </w:tc>
        <w:tc>
          <w:tcPr>
            <w:tcW w:w="943" w:type="dxa"/>
            <w:vAlign w:val="center"/>
          </w:tcPr>
          <w:p w14:paraId="3899ABF5" w14:textId="77777777" w:rsidR="006E14F7" w:rsidRPr="009C224E" w:rsidRDefault="006E14F7" w:rsidP="009C22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III</w:t>
            </w:r>
          </w:p>
        </w:tc>
        <w:tc>
          <w:tcPr>
            <w:tcW w:w="944" w:type="dxa"/>
            <w:vAlign w:val="center"/>
          </w:tcPr>
          <w:p w14:paraId="7A669C22" w14:textId="77777777" w:rsidR="006E14F7" w:rsidRPr="009C224E" w:rsidRDefault="006E14F7" w:rsidP="009C22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IV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14:paraId="4D80C527" w14:textId="77777777" w:rsidR="006E14F7" w:rsidRPr="009C224E" w:rsidRDefault="006E14F7" w:rsidP="009C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4B" w:rsidRPr="009C224E" w14:paraId="24F2EDE3" w14:textId="77777777" w:rsidTr="00EB37B9">
        <w:trPr>
          <w:trHeight w:val="313"/>
        </w:trPr>
        <w:tc>
          <w:tcPr>
            <w:tcW w:w="10186" w:type="dxa"/>
            <w:gridSpan w:val="7"/>
          </w:tcPr>
          <w:p w14:paraId="1F33E55D" w14:textId="77777777" w:rsidR="00E74F4B" w:rsidRPr="009C224E" w:rsidRDefault="00E74F4B" w:rsidP="00E74F4B">
            <w:pPr>
              <w:pStyle w:val="TableParagraph"/>
              <w:ind w:left="142"/>
              <w:rPr>
                <w:sz w:val="24"/>
                <w:szCs w:val="24"/>
              </w:rPr>
            </w:pPr>
            <w:r w:rsidRPr="009C224E">
              <w:rPr>
                <w:b/>
                <w:i/>
                <w:color w:val="000009"/>
                <w:spacing w:val="-1"/>
                <w:sz w:val="24"/>
                <w:szCs w:val="24"/>
              </w:rPr>
              <w:lastRenderedPageBreak/>
              <w:t>Обязательная</w:t>
            </w:r>
            <w:r w:rsidRPr="009C224E">
              <w:rPr>
                <w:b/>
                <w:i/>
                <w:color w:val="000009"/>
                <w:spacing w:val="-12"/>
                <w:sz w:val="24"/>
                <w:szCs w:val="24"/>
              </w:rPr>
              <w:t xml:space="preserve"> </w:t>
            </w:r>
            <w:r w:rsidRPr="009C224E">
              <w:rPr>
                <w:b/>
                <w:i/>
                <w:color w:val="000009"/>
                <w:sz w:val="24"/>
                <w:szCs w:val="24"/>
              </w:rPr>
              <w:t>часть</w:t>
            </w:r>
          </w:p>
        </w:tc>
      </w:tr>
      <w:tr w:rsidR="009C224E" w:rsidRPr="009C224E" w14:paraId="7E275C16" w14:textId="77777777" w:rsidTr="00E74F4B">
        <w:trPr>
          <w:trHeight w:val="808"/>
        </w:trPr>
        <w:tc>
          <w:tcPr>
            <w:tcW w:w="2475" w:type="dxa"/>
          </w:tcPr>
          <w:p w14:paraId="169CF3C9" w14:textId="77777777" w:rsidR="006E14F7" w:rsidRPr="009C224E" w:rsidRDefault="006E14F7" w:rsidP="00E74F4B">
            <w:pPr>
              <w:pStyle w:val="TableParagraph"/>
              <w:ind w:left="142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1.</w:t>
            </w:r>
            <w:r w:rsidRPr="009C224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Язык</w:t>
            </w:r>
            <w:r w:rsidRPr="009C224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и</w:t>
            </w:r>
            <w:r w:rsidRPr="009C224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речевая</w:t>
            </w:r>
            <w:r w:rsidRPr="009C224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практика</w:t>
            </w:r>
          </w:p>
        </w:tc>
        <w:tc>
          <w:tcPr>
            <w:tcW w:w="2825" w:type="dxa"/>
          </w:tcPr>
          <w:p w14:paraId="1E412317" w14:textId="77777777" w:rsidR="00EB37B9" w:rsidRDefault="006E14F7" w:rsidP="00E74F4B">
            <w:pPr>
              <w:pStyle w:val="TableParagraph"/>
              <w:spacing w:line="288" w:lineRule="auto"/>
              <w:ind w:left="142"/>
              <w:rPr>
                <w:color w:val="000009"/>
                <w:spacing w:val="1"/>
                <w:sz w:val="24"/>
                <w:szCs w:val="24"/>
                <w:lang w:val="ru-RU"/>
              </w:rPr>
            </w:pPr>
            <w:r w:rsidRPr="009C224E">
              <w:rPr>
                <w:color w:val="000009"/>
                <w:sz w:val="24"/>
                <w:szCs w:val="24"/>
                <w:lang w:val="ru-RU"/>
              </w:rPr>
              <w:t>1.1.</w:t>
            </w:r>
            <w:r w:rsidR="00EB37B9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  <w:lang w:val="ru-RU"/>
              </w:rPr>
              <w:t>Русский</w:t>
            </w:r>
            <w:r w:rsidRPr="009C224E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  <w:lang w:val="ru-RU"/>
              </w:rPr>
              <w:t>язык</w:t>
            </w:r>
            <w:r w:rsidRPr="009C224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3EBDE41" w14:textId="77777777" w:rsidR="00E74F4B" w:rsidRDefault="006E14F7" w:rsidP="00E74F4B">
            <w:pPr>
              <w:pStyle w:val="TableParagraph"/>
              <w:spacing w:line="288" w:lineRule="auto"/>
              <w:ind w:left="142"/>
              <w:rPr>
                <w:color w:val="000009"/>
                <w:spacing w:val="1"/>
                <w:sz w:val="24"/>
                <w:szCs w:val="24"/>
                <w:lang w:val="ru-RU"/>
              </w:rPr>
            </w:pPr>
            <w:r w:rsidRPr="009C224E">
              <w:rPr>
                <w:color w:val="000009"/>
                <w:sz w:val="24"/>
                <w:szCs w:val="24"/>
                <w:lang w:val="ru-RU"/>
              </w:rPr>
              <w:t>1.2.</w:t>
            </w:r>
            <w:r w:rsidR="00EB37B9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  <w:lang w:val="ru-RU"/>
              </w:rPr>
              <w:t>Чтение</w:t>
            </w:r>
          </w:p>
          <w:p w14:paraId="4ABA4698" w14:textId="77777777" w:rsidR="006E14F7" w:rsidRPr="009C224E" w:rsidRDefault="006E14F7" w:rsidP="00E74F4B">
            <w:pPr>
              <w:pStyle w:val="TableParagraph"/>
              <w:spacing w:line="288" w:lineRule="auto"/>
              <w:ind w:left="142"/>
              <w:rPr>
                <w:sz w:val="24"/>
                <w:szCs w:val="24"/>
                <w:lang w:val="ru-RU"/>
              </w:rPr>
            </w:pPr>
            <w:r w:rsidRPr="009C224E">
              <w:rPr>
                <w:color w:val="000009"/>
                <w:spacing w:val="-1"/>
                <w:sz w:val="24"/>
                <w:szCs w:val="24"/>
                <w:lang w:val="ru-RU"/>
              </w:rPr>
              <w:t>1.3.</w:t>
            </w:r>
            <w:r w:rsidR="00EB37B9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color w:val="000009"/>
                <w:spacing w:val="-1"/>
                <w:sz w:val="24"/>
                <w:szCs w:val="24"/>
                <w:lang w:val="ru-RU"/>
              </w:rPr>
              <w:t>Речевая</w:t>
            </w:r>
            <w:r w:rsidRPr="009C224E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color w:val="000009"/>
                <w:spacing w:val="-1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43" w:type="dxa"/>
            <w:vAlign w:val="center"/>
          </w:tcPr>
          <w:p w14:paraId="67330D08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  <w:p w14:paraId="2C87E79D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  <w:p w14:paraId="74CD479A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43" w:type="dxa"/>
            <w:vAlign w:val="center"/>
          </w:tcPr>
          <w:p w14:paraId="0240C96C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  <w:p w14:paraId="0A7BEC0F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4</w:t>
            </w:r>
          </w:p>
          <w:p w14:paraId="4F1BBB4A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43" w:type="dxa"/>
            <w:vAlign w:val="center"/>
          </w:tcPr>
          <w:p w14:paraId="75ECED6C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  <w:p w14:paraId="1D5D3A34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4</w:t>
            </w:r>
          </w:p>
          <w:p w14:paraId="1C8E9B02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center"/>
          </w:tcPr>
          <w:p w14:paraId="25DD6575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  <w:p w14:paraId="398A0927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4</w:t>
            </w:r>
          </w:p>
          <w:p w14:paraId="7F8DFA3A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113" w:type="dxa"/>
            <w:vAlign w:val="center"/>
          </w:tcPr>
          <w:p w14:paraId="04C573D7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12</w:t>
            </w:r>
          </w:p>
          <w:p w14:paraId="25F9C0D2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15</w:t>
            </w:r>
          </w:p>
          <w:p w14:paraId="7966F73A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8</w:t>
            </w:r>
          </w:p>
        </w:tc>
      </w:tr>
      <w:tr w:rsidR="009C224E" w:rsidRPr="009C224E" w14:paraId="5E4C5510" w14:textId="77777777" w:rsidTr="00E74F4B">
        <w:trPr>
          <w:trHeight w:val="313"/>
        </w:trPr>
        <w:tc>
          <w:tcPr>
            <w:tcW w:w="2475" w:type="dxa"/>
          </w:tcPr>
          <w:p w14:paraId="4704A71C" w14:textId="77777777" w:rsidR="006E14F7" w:rsidRPr="009C224E" w:rsidRDefault="006E14F7" w:rsidP="00E74F4B">
            <w:pPr>
              <w:pStyle w:val="TableParagraph"/>
              <w:spacing w:line="275" w:lineRule="exact"/>
              <w:ind w:left="142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2.</w:t>
            </w:r>
            <w:r w:rsidRPr="009C224E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Математика</w:t>
            </w:r>
          </w:p>
        </w:tc>
        <w:tc>
          <w:tcPr>
            <w:tcW w:w="2825" w:type="dxa"/>
          </w:tcPr>
          <w:p w14:paraId="188BC566" w14:textId="77777777" w:rsidR="006E14F7" w:rsidRPr="009C224E" w:rsidRDefault="006E14F7" w:rsidP="00E74F4B">
            <w:pPr>
              <w:pStyle w:val="TableParagraph"/>
              <w:spacing w:line="275" w:lineRule="exact"/>
              <w:ind w:left="142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2.1.</w:t>
            </w:r>
            <w:r w:rsidR="00EB37B9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Математика</w:t>
            </w:r>
          </w:p>
        </w:tc>
        <w:tc>
          <w:tcPr>
            <w:tcW w:w="943" w:type="dxa"/>
            <w:vAlign w:val="center"/>
          </w:tcPr>
          <w:p w14:paraId="4520A6EE" w14:textId="77777777" w:rsidR="006E14F7" w:rsidRPr="009C224E" w:rsidRDefault="006E14F7" w:rsidP="00E74F4B">
            <w:pPr>
              <w:pStyle w:val="TableParagraph"/>
              <w:spacing w:line="275" w:lineRule="exact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14:paraId="10B0E03D" w14:textId="77777777" w:rsidR="006E14F7" w:rsidRPr="009C224E" w:rsidRDefault="006E14F7" w:rsidP="00E74F4B">
            <w:pPr>
              <w:pStyle w:val="TableParagraph"/>
              <w:spacing w:line="275" w:lineRule="exact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943" w:type="dxa"/>
            <w:vAlign w:val="center"/>
          </w:tcPr>
          <w:p w14:paraId="6C974D96" w14:textId="77777777" w:rsidR="006E14F7" w:rsidRPr="009C224E" w:rsidRDefault="006E14F7" w:rsidP="00E74F4B">
            <w:pPr>
              <w:pStyle w:val="TableParagraph"/>
              <w:spacing w:line="275" w:lineRule="exact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14:paraId="03887400" w14:textId="77777777" w:rsidR="006E14F7" w:rsidRPr="009C224E" w:rsidRDefault="006E14F7" w:rsidP="00E74F4B">
            <w:pPr>
              <w:pStyle w:val="TableParagraph"/>
              <w:spacing w:line="275" w:lineRule="exact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1113" w:type="dxa"/>
            <w:vAlign w:val="center"/>
          </w:tcPr>
          <w:p w14:paraId="24D6C4E5" w14:textId="77777777" w:rsidR="006E14F7" w:rsidRPr="009C224E" w:rsidRDefault="006E14F7" w:rsidP="00E74F4B">
            <w:pPr>
              <w:pStyle w:val="TableParagraph"/>
              <w:spacing w:line="275" w:lineRule="exact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15</w:t>
            </w:r>
          </w:p>
        </w:tc>
      </w:tr>
      <w:tr w:rsidR="009C224E" w:rsidRPr="009C224E" w14:paraId="05C5E559" w14:textId="77777777" w:rsidTr="00E74F4B">
        <w:trPr>
          <w:trHeight w:val="536"/>
        </w:trPr>
        <w:tc>
          <w:tcPr>
            <w:tcW w:w="2475" w:type="dxa"/>
          </w:tcPr>
          <w:p w14:paraId="316838C8" w14:textId="77777777" w:rsidR="006E14F7" w:rsidRPr="009C224E" w:rsidRDefault="006E14F7" w:rsidP="00E74F4B">
            <w:pPr>
              <w:pStyle w:val="TableParagraph"/>
              <w:ind w:left="142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3.</w:t>
            </w:r>
            <w:r w:rsidRPr="009C224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Естествознание</w:t>
            </w:r>
          </w:p>
        </w:tc>
        <w:tc>
          <w:tcPr>
            <w:tcW w:w="2825" w:type="dxa"/>
          </w:tcPr>
          <w:p w14:paraId="06570EB3" w14:textId="77777777" w:rsidR="006E14F7" w:rsidRPr="009C224E" w:rsidRDefault="006E14F7" w:rsidP="00E74F4B">
            <w:pPr>
              <w:pStyle w:val="TableParagraph"/>
              <w:ind w:left="142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3.1.</w:t>
            </w:r>
            <w:r w:rsidR="00EB37B9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Мир</w:t>
            </w:r>
            <w:r w:rsidRPr="009C224E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природы</w:t>
            </w:r>
            <w:r w:rsidRPr="009C224E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и</w:t>
            </w:r>
            <w:r w:rsidRPr="009C224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человека</w:t>
            </w:r>
          </w:p>
        </w:tc>
        <w:tc>
          <w:tcPr>
            <w:tcW w:w="943" w:type="dxa"/>
            <w:vAlign w:val="center"/>
          </w:tcPr>
          <w:p w14:paraId="54DBABCA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43" w:type="dxa"/>
            <w:vAlign w:val="center"/>
          </w:tcPr>
          <w:p w14:paraId="0A5A3828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43" w:type="dxa"/>
            <w:vAlign w:val="center"/>
          </w:tcPr>
          <w:p w14:paraId="42290CDB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3BDEFB7C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 w14:paraId="74629A49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5</w:t>
            </w:r>
          </w:p>
        </w:tc>
      </w:tr>
      <w:tr w:rsidR="009C224E" w:rsidRPr="009C224E" w14:paraId="6A318D86" w14:textId="77777777" w:rsidTr="00E74F4B">
        <w:trPr>
          <w:trHeight w:val="814"/>
        </w:trPr>
        <w:tc>
          <w:tcPr>
            <w:tcW w:w="2475" w:type="dxa"/>
          </w:tcPr>
          <w:p w14:paraId="13FC4081" w14:textId="77777777" w:rsidR="006E14F7" w:rsidRPr="009C224E" w:rsidRDefault="006E14F7" w:rsidP="00E74F4B">
            <w:pPr>
              <w:pStyle w:val="TableParagraph"/>
              <w:ind w:left="142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4.</w:t>
            </w:r>
            <w:r w:rsidRPr="009C224E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Искусство</w:t>
            </w:r>
          </w:p>
        </w:tc>
        <w:tc>
          <w:tcPr>
            <w:tcW w:w="2825" w:type="dxa"/>
          </w:tcPr>
          <w:p w14:paraId="4F435F0B" w14:textId="77777777" w:rsidR="006E14F7" w:rsidRPr="009C224E" w:rsidRDefault="00EB37B9" w:rsidP="00612D5F">
            <w:pPr>
              <w:pStyle w:val="TableParagraph"/>
              <w:numPr>
                <w:ilvl w:val="1"/>
                <w:numId w:val="37"/>
              </w:numPr>
              <w:tabs>
                <w:tab w:val="left" w:pos="504"/>
              </w:tabs>
              <w:ind w:left="142" w:firstLine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="006E14F7" w:rsidRPr="009C224E">
              <w:rPr>
                <w:color w:val="000009"/>
                <w:sz w:val="24"/>
                <w:szCs w:val="24"/>
              </w:rPr>
              <w:t>Музыка</w:t>
            </w:r>
          </w:p>
          <w:p w14:paraId="66A1FC17" w14:textId="77777777" w:rsidR="006E14F7" w:rsidRPr="009C224E" w:rsidRDefault="00EB37B9" w:rsidP="00612D5F">
            <w:pPr>
              <w:pStyle w:val="TableParagraph"/>
              <w:numPr>
                <w:ilvl w:val="1"/>
                <w:numId w:val="37"/>
              </w:numPr>
              <w:tabs>
                <w:tab w:val="left" w:pos="504"/>
              </w:tabs>
              <w:ind w:left="142" w:firstLine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="006E14F7" w:rsidRPr="009C224E">
              <w:rPr>
                <w:color w:val="000009"/>
                <w:sz w:val="24"/>
                <w:szCs w:val="24"/>
              </w:rPr>
              <w:t>Изобразительное</w:t>
            </w:r>
            <w:r w:rsidR="006E14F7" w:rsidRPr="009C224E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6E14F7" w:rsidRPr="009C224E">
              <w:rPr>
                <w:color w:val="000009"/>
                <w:sz w:val="24"/>
                <w:szCs w:val="24"/>
              </w:rPr>
              <w:t>искусство</w:t>
            </w:r>
          </w:p>
        </w:tc>
        <w:tc>
          <w:tcPr>
            <w:tcW w:w="943" w:type="dxa"/>
            <w:vAlign w:val="center"/>
          </w:tcPr>
          <w:p w14:paraId="6F50E90D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2</w:t>
            </w:r>
          </w:p>
          <w:p w14:paraId="0E098ABE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43" w:type="dxa"/>
            <w:vAlign w:val="center"/>
          </w:tcPr>
          <w:p w14:paraId="1F1C479C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  <w:p w14:paraId="1AF3E213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43" w:type="dxa"/>
            <w:vAlign w:val="center"/>
          </w:tcPr>
          <w:p w14:paraId="1934A16F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  <w:p w14:paraId="1321F173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18387F41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  <w:p w14:paraId="4A76961D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 w14:paraId="4269A489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5</w:t>
            </w:r>
          </w:p>
          <w:p w14:paraId="69D9F8FA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4</w:t>
            </w:r>
          </w:p>
        </w:tc>
      </w:tr>
      <w:tr w:rsidR="009C224E" w:rsidRPr="009C224E" w14:paraId="459A44AA" w14:textId="77777777" w:rsidTr="00E74F4B">
        <w:trPr>
          <w:trHeight w:val="536"/>
        </w:trPr>
        <w:tc>
          <w:tcPr>
            <w:tcW w:w="2475" w:type="dxa"/>
          </w:tcPr>
          <w:p w14:paraId="0A0F2D71" w14:textId="77777777" w:rsidR="006E14F7" w:rsidRPr="009C224E" w:rsidRDefault="006E14F7" w:rsidP="00E74F4B">
            <w:pPr>
              <w:pStyle w:val="TableParagraph"/>
              <w:ind w:left="142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5.</w:t>
            </w:r>
            <w:r w:rsidRPr="009C224E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Физическая</w:t>
            </w:r>
            <w:r w:rsidRPr="009C224E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культура</w:t>
            </w:r>
          </w:p>
        </w:tc>
        <w:tc>
          <w:tcPr>
            <w:tcW w:w="2825" w:type="dxa"/>
          </w:tcPr>
          <w:p w14:paraId="034F00C7" w14:textId="77777777" w:rsidR="006E14F7" w:rsidRPr="009C224E" w:rsidRDefault="006E14F7" w:rsidP="00E74F4B">
            <w:pPr>
              <w:pStyle w:val="TableParagraph"/>
              <w:ind w:left="142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5.1.</w:t>
            </w:r>
            <w:r w:rsidRPr="009C224E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Физическая</w:t>
            </w:r>
            <w:r w:rsidRPr="009C224E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культура</w:t>
            </w:r>
          </w:p>
        </w:tc>
        <w:tc>
          <w:tcPr>
            <w:tcW w:w="943" w:type="dxa"/>
            <w:vAlign w:val="center"/>
          </w:tcPr>
          <w:p w14:paraId="08DD72AA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14:paraId="3284A938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14:paraId="265CA26D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4ACFF911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113" w:type="dxa"/>
            <w:vAlign w:val="center"/>
          </w:tcPr>
          <w:p w14:paraId="2792CB9E" w14:textId="77777777" w:rsidR="006E14F7" w:rsidRPr="009C224E" w:rsidRDefault="006E14F7" w:rsidP="00E74F4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12</w:t>
            </w:r>
          </w:p>
        </w:tc>
      </w:tr>
      <w:tr w:rsidR="009C224E" w:rsidRPr="009C224E" w14:paraId="348B6667" w14:textId="77777777" w:rsidTr="00E74F4B">
        <w:trPr>
          <w:trHeight w:val="313"/>
        </w:trPr>
        <w:tc>
          <w:tcPr>
            <w:tcW w:w="2475" w:type="dxa"/>
          </w:tcPr>
          <w:p w14:paraId="4A49068C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6.</w:t>
            </w:r>
            <w:r w:rsidRPr="009C224E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Технологии</w:t>
            </w:r>
          </w:p>
        </w:tc>
        <w:tc>
          <w:tcPr>
            <w:tcW w:w="2825" w:type="dxa"/>
          </w:tcPr>
          <w:p w14:paraId="6E8D0C10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6.1.</w:t>
            </w:r>
            <w:r w:rsidRPr="009C224E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Ручной</w:t>
            </w:r>
            <w:r w:rsidRPr="009C224E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</w:rPr>
              <w:t>труд</w:t>
            </w:r>
          </w:p>
        </w:tc>
        <w:tc>
          <w:tcPr>
            <w:tcW w:w="943" w:type="dxa"/>
            <w:vAlign w:val="center"/>
          </w:tcPr>
          <w:p w14:paraId="3414AE89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43" w:type="dxa"/>
            <w:vAlign w:val="center"/>
          </w:tcPr>
          <w:p w14:paraId="187886D4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43" w:type="dxa"/>
            <w:vAlign w:val="center"/>
          </w:tcPr>
          <w:p w14:paraId="62D92A50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40391ADA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 w14:paraId="69C7E43A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5</w:t>
            </w:r>
          </w:p>
        </w:tc>
      </w:tr>
      <w:tr w:rsidR="009C224E" w:rsidRPr="009C224E" w14:paraId="434869D4" w14:textId="77777777" w:rsidTr="00E74F4B">
        <w:trPr>
          <w:trHeight w:val="313"/>
        </w:trPr>
        <w:tc>
          <w:tcPr>
            <w:tcW w:w="5300" w:type="dxa"/>
            <w:gridSpan w:val="2"/>
          </w:tcPr>
          <w:p w14:paraId="62E45562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Итого</w:t>
            </w:r>
          </w:p>
        </w:tc>
        <w:tc>
          <w:tcPr>
            <w:tcW w:w="943" w:type="dxa"/>
            <w:vAlign w:val="center"/>
          </w:tcPr>
          <w:p w14:paraId="6CAC73E1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21</w:t>
            </w:r>
          </w:p>
        </w:tc>
        <w:tc>
          <w:tcPr>
            <w:tcW w:w="943" w:type="dxa"/>
            <w:vAlign w:val="center"/>
          </w:tcPr>
          <w:p w14:paraId="2EE6726E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20</w:t>
            </w:r>
          </w:p>
        </w:tc>
        <w:tc>
          <w:tcPr>
            <w:tcW w:w="943" w:type="dxa"/>
            <w:vAlign w:val="center"/>
          </w:tcPr>
          <w:p w14:paraId="59C0AAD2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20</w:t>
            </w:r>
          </w:p>
        </w:tc>
        <w:tc>
          <w:tcPr>
            <w:tcW w:w="944" w:type="dxa"/>
            <w:vAlign w:val="center"/>
          </w:tcPr>
          <w:p w14:paraId="4F66115B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20</w:t>
            </w:r>
          </w:p>
        </w:tc>
        <w:tc>
          <w:tcPr>
            <w:tcW w:w="1113" w:type="dxa"/>
            <w:vAlign w:val="center"/>
          </w:tcPr>
          <w:p w14:paraId="19B4AC73" w14:textId="77777777" w:rsidR="006E14F7" w:rsidRPr="009C224E" w:rsidRDefault="006E14F7" w:rsidP="00E74F4B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81</w:t>
            </w:r>
          </w:p>
        </w:tc>
      </w:tr>
      <w:tr w:rsidR="009C224E" w:rsidRPr="009C224E" w14:paraId="2F503333" w14:textId="77777777" w:rsidTr="00E74F4B">
        <w:trPr>
          <w:trHeight w:val="313"/>
        </w:trPr>
        <w:tc>
          <w:tcPr>
            <w:tcW w:w="5300" w:type="dxa"/>
            <w:gridSpan w:val="2"/>
          </w:tcPr>
          <w:p w14:paraId="4C10D0BE" w14:textId="77777777" w:rsidR="009C224E" w:rsidRPr="00E74F4B" w:rsidRDefault="009C224E" w:rsidP="00E74F4B">
            <w:pPr>
              <w:pStyle w:val="TableParagraph"/>
              <w:tabs>
                <w:tab w:val="left" w:pos="1349"/>
                <w:tab w:val="left" w:pos="3259"/>
                <w:tab w:val="left" w:pos="5180"/>
              </w:tabs>
              <w:ind w:left="142" w:right="55"/>
              <w:rPr>
                <w:b/>
                <w:i/>
                <w:sz w:val="24"/>
                <w:szCs w:val="24"/>
                <w:lang w:val="ru-RU"/>
              </w:rPr>
            </w:pPr>
            <w:r w:rsidRPr="00E74F4B">
              <w:rPr>
                <w:b/>
                <w:i/>
                <w:color w:val="000009"/>
                <w:sz w:val="24"/>
                <w:szCs w:val="24"/>
                <w:lang w:val="ru-RU"/>
              </w:rPr>
              <w:t>Часть,</w:t>
            </w:r>
            <w:r w:rsidR="00E74F4B">
              <w:rPr>
                <w:b/>
                <w:i/>
                <w:color w:val="000009"/>
                <w:sz w:val="24"/>
                <w:szCs w:val="24"/>
                <w:lang w:val="ru-RU"/>
              </w:rPr>
              <w:t xml:space="preserve"> </w:t>
            </w:r>
            <w:r w:rsidRPr="00E74F4B">
              <w:rPr>
                <w:b/>
                <w:i/>
                <w:color w:val="000009"/>
                <w:sz w:val="24"/>
                <w:szCs w:val="24"/>
                <w:lang w:val="ru-RU"/>
              </w:rPr>
              <w:t>формируемая</w:t>
            </w:r>
            <w:r w:rsidR="00E74F4B">
              <w:rPr>
                <w:b/>
                <w:i/>
                <w:color w:val="000009"/>
                <w:sz w:val="24"/>
                <w:szCs w:val="24"/>
                <w:lang w:val="ru-RU"/>
              </w:rPr>
              <w:t xml:space="preserve"> </w:t>
            </w:r>
            <w:r w:rsidRPr="00E74F4B">
              <w:rPr>
                <w:b/>
                <w:i/>
                <w:color w:val="000009"/>
                <w:sz w:val="24"/>
                <w:szCs w:val="24"/>
                <w:lang w:val="ru-RU"/>
              </w:rPr>
              <w:t>участниками</w:t>
            </w:r>
            <w:r w:rsidR="00E74F4B">
              <w:rPr>
                <w:b/>
                <w:i/>
                <w:color w:val="000009"/>
                <w:sz w:val="24"/>
                <w:szCs w:val="24"/>
                <w:lang w:val="ru-RU"/>
              </w:rPr>
              <w:t xml:space="preserve"> </w:t>
            </w:r>
            <w:r w:rsidRPr="00E74F4B">
              <w:rPr>
                <w:b/>
                <w:i/>
                <w:color w:val="000009"/>
                <w:sz w:val="24"/>
                <w:szCs w:val="24"/>
                <w:lang w:val="ru-RU"/>
              </w:rPr>
              <w:t>образовательных</w:t>
            </w:r>
            <w:r w:rsidR="00E74F4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74F4B">
              <w:rPr>
                <w:b/>
                <w:i/>
                <w:color w:val="000009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943" w:type="dxa"/>
            <w:vAlign w:val="center"/>
          </w:tcPr>
          <w:p w14:paraId="3C24E3FD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w w:val="99"/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14:paraId="6E4B2804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14:paraId="544B09C1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5DC204F5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sz w:val="24"/>
                <w:szCs w:val="24"/>
              </w:rPr>
            </w:pPr>
            <w:r w:rsidRPr="009C224E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113" w:type="dxa"/>
            <w:vAlign w:val="center"/>
          </w:tcPr>
          <w:p w14:paraId="77450EA8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9</w:t>
            </w:r>
          </w:p>
        </w:tc>
      </w:tr>
      <w:tr w:rsidR="009C224E" w:rsidRPr="009C224E" w14:paraId="763F67EF" w14:textId="77777777" w:rsidTr="00E74F4B">
        <w:trPr>
          <w:trHeight w:val="313"/>
        </w:trPr>
        <w:tc>
          <w:tcPr>
            <w:tcW w:w="5300" w:type="dxa"/>
            <w:gridSpan w:val="2"/>
          </w:tcPr>
          <w:p w14:paraId="32C90238" w14:textId="77777777" w:rsidR="009C224E" w:rsidRPr="00E74F4B" w:rsidRDefault="009C224E" w:rsidP="00E74F4B">
            <w:pPr>
              <w:pStyle w:val="TableParagraph"/>
              <w:ind w:left="142" w:right="55"/>
              <w:rPr>
                <w:sz w:val="24"/>
                <w:szCs w:val="24"/>
                <w:lang w:val="ru-RU"/>
              </w:rPr>
            </w:pPr>
            <w:r w:rsidRPr="009C224E">
              <w:rPr>
                <w:b/>
                <w:color w:val="000009"/>
                <w:sz w:val="24"/>
                <w:szCs w:val="24"/>
                <w:lang w:val="ru-RU"/>
              </w:rPr>
              <w:t>Максимально</w:t>
            </w:r>
            <w:r w:rsidRPr="009C224E">
              <w:rPr>
                <w:b/>
                <w:color w:val="000009"/>
                <w:spacing w:val="37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  <w:lang w:val="ru-RU"/>
              </w:rPr>
              <w:t>допустимая</w:t>
            </w:r>
            <w:r w:rsidR="00E74F4B">
              <w:rPr>
                <w:b/>
                <w:color w:val="000009"/>
                <w:spacing w:val="96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  <w:lang w:val="ru-RU"/>
              </w:rPr>
              <w:t>годовая</w:t>
            </w:r>
            <w:r w:rsidR="00E74F4B">
              <w:rPr>
                <w:b/>
                <w:color w:val="000009"/>
                <w:spacing w:val="94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  <w:lang w:val="ru-RU"/>
              </w:rPr>
              <w:t>нагрузка</w:t>
            </w:r>
            <w:r w:rsidR="00E74F4B">
              <w:rPr>
                <w:b/>
                <w:color w:val="000009"/>
                <w:spacing w:val="95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  <w:lang w:val="ru-RU"/>
              </w:rPr>
              <w:t>(при</w:t>
            </w:r>
            <w:r w:rsidR="00E74F4B">
              <w:rPr>
                <w:color w:val="000009"/>
                <w:sz w:val="24"/>
                <w:szCs w:val="24"/>
                <w:lang w:val="ru-RU"/>
              </w:rPr>
              <w:t xml:space="preserve"> 5</w:t>
            </w:r>
            <w:r w:rsidRPr="009C224E">
              <w:rPr>
                <w:color w:val="000009"/>
                <w:sz w:val="24"/>
                <w:szCs w:val="24"/>
                <w:lang w:val="ru-RU"/>
              </w:rPr>
              <w:t>-дневной</w:t>
            </w:r>
            <w:r w:rsidR="00E74F4B">
              <w:rPr>
                <w:sz w:val="24"/>
                <w:szCs w:val="24"/>
                <w:lang w:val="ru-RU"/>
              </w:rPr>
              <w:t xml:space="preserve"> </w:t>
            </w:r>
            <w:r w:rsidRPr="00E74F4B">
              <w:rPr>
                <w:color w:val="000009"/>
                <w:sz w:val="24"/>
                <w:szCs w:val="24"/>
                <w:lang w:val="ru-RU"/>
              </w:rPr>
              <w:t>учебной</w:t>
            </w:r>
            <w:r w:rsidR="00E74F4B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E74F4B">
              <w:rPr>
                <w:color w:val="000009"/>
                <w:sz w:val="24"/>
                <w:szCs w:val="24"/>
                <w:lang w:val="ru-RU"/>
              </w:rPr>
              <w:t>неделе)</w:t>
            </w:r>
          </w:p>
        </w:tc>
        <w:tc>
          <w:tcPr>
            <w:tcW w:w="943" w:type="dxa"/>
            <w:vAlign w:val="center"/>
          </w:tcPr>
          <w:p w14:paraId="6466FE40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21</w:t>
            </w:r>
          </w:p>
        </w:tc>
        <w:tc>
          <w:tcPr>
            <w:tcW w:w="943" w:type="dxa"/>
            <w:vAlign w:val="center"/>
          </w:tcPr>
          <w:p w14:paraId="5E34CA45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23</w:t>
            </w:r>
          </w:p>
        </w:tc>
        <w:tc>
          <w:tcPr>
            <w:tcW w:w="943" w:type="dxa"/>
            <w:vAlign w:val="center"/>
          </w:tcPr>
          <w:p w14:paraId="2A409DEC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23</w:t>
            </w:r>
          </w:p>
        </w:tc>
        <w:tc>
          <w:tcPr>
            <w:tcW w:w="944" w:type="dxa"/>
            <w:vAlign w:val="center"/>
          </w:tcPr>
          <w:p w14:paraId="0BF72CF2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23</w:t>
            </w:r>
          </w:p>
        </w:tc>
        <w:tc>
          <w:tcPr>
            <w:tcW w:w="1113" w:type="dxa"/>
            <w:vAlign w:val="center"/>
          </w:tcPr>
          <w:p w14:paraId="2483FAF6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90</w:t>
            </w:r>
          </w:p>
        </w:tc>
      </w:tr>
      <w:tr w:rsidR="009C224E" w:rsidRPr="009C224E" w14:paraId="283B3D14" w14:textId="77777777" w:rsidTr="00E74F4B">
        <w:trPr>
          <w:trHeight w:val="313"/>
        </w:trPr>
        <w:tc>
          <w:tcPr>
            <w:tcW w:w="5300" w:type="dxa"/>
            <w:gridSpan w:val="2"/>
          </w:tcPr>
          <w:p w14:paraId="79834158" w14:textId="77777777" w:rsidR="009C224E" w:rsidRPr="00E74F4B" w:rsidRDefault="009C224E" w:rsidP="00E74F4B">
            <w:pPr>
              <w:pStyle w:val="TableParagraph"/>
              <w:ind w:left="142" w:right="55"/>
              <w:rPr>
                <w:sz w:val="24"/>
                <w:szCs w:val="24"/>
                <w:lang w:val="ru-RU"/>
              </w:rPr>
            </w:pPr>
            <w:r w:rsidRPr="009C224E">
              <w:rPr>
                <w:b/>
                <w:color w:val="000009"/>
                <w:sz w:val="24"/>
                <w:szCs w:val="24"/>
                <w:lang w:val="ru-RU"/>
              </w:rPr>
              <w:t>Коррекционно-развивающая</w:t>
            </w:r>
            <w:r w:rsidRPr="009C224E">
              <w:rPr>
                <w:b/>
                <w:color w:val="000009"/>
                <w:spacing w:val="14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  <w:lang w:val="ru-RU"/>
              </w:rPr>
              <w:t>область</w:t>
            </w:r>
            <w:r w:rsidRPr="009C224E">
              <w:rPr>
                <w:b/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  <w:lang w:val="ru-RU"/>
              </w:rPr>
              <w:t>(коррекционные</w:t>
            </w:r>
            <w:r w:rsidRPr="009C224E">
              <w:rPr>
                <w:color w:val="000009"/>
                <w:spacing w:val="14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  <w:lang w:val="ru-RU"/>
              </w:rPr>
              <w:t>занятия</w:t>
            </w:r>
            <w:r w:rsidRPr="009C224E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szCs w:val="24"/>
                <w:lang w:val="ru-RU"/>
              </w:rPr>
              <w:t>и</w:t>
            </w:r>
            <w:r w:rsidR="00E74F4B">
              <w:rPr>
                <w:sz w:val="24"/>
                <w:szCs w:val="24"/>
                <w:lang w:val="ru-RU"/>
              </w:rPr>
              <w:t xml:space="preserve"> </w:t>
            </w:r>
            <w:r w:rsidRPr="00E74F4B">
              <w:rPr>
                <w:color w:val="000009"/>
                <w:sz w:val="24"/>
                <w:szCs w:val="24"/>
                <w:lang w:val="ru-RU"/>
              </w:rPr>
              <w:t>ритмика)</w:t>
            </w:r>
            <w:r w:rsidRPr="00E74F4B">
              <w:rPr>
                <w:b/>
                <w:color w:val="000009"/>
                <w:sz w:val="24"/>
                <w:szCs w:val="24"/>
                <w:lang w:val="ru-RU"/>
              </w:rPr>
              <w:t>:</w:t>
            </w:r>
            <w:r w:rsidRPr="00E74F4B">
              <w:rPr>
                <w:b/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E74F4B">
              <w:rPr>
                <w:i/>
                <w:color w:val="000009"/>
                <w:sz w:val="24"/>
                <w:szCs w:val="24"/>
                <w:lang w:val="ru-RU"/>
              </w:rPr>
              <w:t>логопедические</w:t>
            </w:r>
            <w:r w:rsidRPr="00E74F4B">
              <w:rPr>
                <w:i/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E74F4B">
              <w:rPr>
                <w:i/>
                <w:color w:val="000009"/>
                <w:sz w:val="24"/>
                <w:szCs w:val="24"/>
                <w:lang w:val="ru-RU"/>
              </w:rPr>
              <w:t>и</w:t>
            </w:r>
            <w:r w:rsidRPr="00E74F4B">
              <w:rPr>
                <w:i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="00E74F4B">
              <w:rPr>
                <w:i/>
                <w:color w:val="000009"/>
                <w:sz w:val="24"/>
                <w:szCs w:val="24"/>
                <w:lang w:val="ru-RU"/>
              </w:rPr>
              <w:t>психокоррекционные</w:t>
            </w:r>
            <w:r w:rsidRPr="00E74F4B">
              <w:rPr>
                <w:i/>
                <w:color w:val="000009"/>
                <w:spacing w:val="2"/>
                <w:sz w:val="24"/>
                <w:szCs w:val="24"/>
                <w:lang w:val="ru-RU"/>
              </w:rPr>
              <w:t xml:space="preserve"> </w:t>
            </w:r>
            <w:r w:rsidRPr="00E74F4B">
              <w:rPr>
                <w:i/>
                <w:color w:val="000009"/>
                <w:sz w:val="24"/>
                <w:szCs w:val="24"/>
                <w:lang w:val="ru-RU"/>
              </w:rPr>
              <w:t>занятия, ритмика</w:t>
            </w:r>
          </w:p>
        </w:tc>
        <w:tc>
          <w:tcPr>
            <w:tcW w:w="943" w:type="dxa"/>
            <w:vAlign w:val="center"/>
          </w:tcPr>
          <w:p w14:paraId="3B6EC12F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943" w:type="dxa"/>
            <w:vAlign w:val="center"/>
          </w:tcPr>
          <w:p w14:paraId="22F5F76D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943" w:type="dxa"/>
            <w:vAlign w:val="center"/>
          </w:tcPr>
          <w:p w14:paraId="5121D1C9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14:paraId="1979E6E9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1113" w:type="dxa"/>
            <w:vAlign w:val="center"/>
          </w:tcPr>
          <w:p w14:paraId="749C38C8" w14:textId="77777777" w:rsidR="009C224E" w:rsidRPr="009C224E" w:rsidRDefault="009C224E" w:rsidP="00E74F4B">
            <w:pPr>
              <w:pStyle w:val="TableParagraph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24</w:t>
            </w:r>
          </w:p>
        </w:tc>
      </w:tr>
      <w:tr w:rsidR="009C224E" w:rsidRPr="009C224E" w14:paraId="31AC1FE9" w14:textId="77777777" w:rsidTr="00E74F4B">
        <w:trPr>
          <w:trHeight w:val="313"/>
        </w:trPr>
        <w:tc>
          <w:tcPr>
            <w:tcW w:w="5300" w:type="dxa"/>
            <w:gridSpan w:val="2"/>
          </w:tcPr>
          <w:p w14:paraId="03A2FBD1" w14:textId="77777777" w:rsidR="009C224E" w:rsidRPr="009C224E" w:rsidRDefault="009C224E" w:rsidP="00E74F4B">
            <w:pPr>
              <w:pStyle w:val="TableParagraph"/>
              <w:spacing w:line="273" w:lineRule="exact"/>
              <w:ind w:left="142" w:right="55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Внеурочная</w:t>
            </w:r>
            <w:r w:rsidRPr="009C224E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</w:rPr>
              <w:t>деятельность</w:t>
            </w:r>
          </w:p>
        </w:tc>
        <w:tc>
          <w:tcPr>
            <w:tcW w:w="943" w:type="dxa"/>
            <w:vAlign w:val="center"/>
          </w:tcPr>
          <w:p w14:paraId="1EA32259" w14:textId="77777777" w:rsidR="009C224E" w:rsidRPr="009C224E" w:rsidRDefault="009C224E" w:rsidP="00E74F4B">
            <w:pPr>
              <w:pStyle w:val="TableParagraph"/>
              <w:spacing w:line="273" w:lineRule="exact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943" w:type="dxa"/>
            <w:vAlign w:val="center"/>
          </w:tcPr>
          <w:p w14:paraId="73696441" w14:textId="77777777" w:rsidR="009C224E" w:rsidRPr="009C224E" w:rsidRDefault="009C224E" w:rsidP="00E74F4B">
            <w:pPr>
              <w:pStyle w:val="TableParagraph"/>
              <w:spacing w:line="273" w:lineRule="exact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943" w:type="dxa"/>
            <w:vAlign w:val="center"/>
          </w:tcPr>
          <w:p w14:paraId="2D380D19" w14:textId="77777777" w:rsidR="009C224E" w:rsidRPr="009C224E" w:rsidRDefault="009C224E" w:rsidP="00E74F4B">
            <w:pPr>
              <w:pStyle w:val="TableParagraph"/>
              <w:spacing w:line="273" w:lineRule="exact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14:paraId="5A5B38BE" w14:textId="77777777" w:rsidR="009C224E" w:rsidRPr="009C224E" w:rsidRDefault="009C224E" w:rsidP="00E74F4B">
            <w:pPr>
              <w:pStyle w:val="TableParagraph"/>
              <w:spacing w:line="273" w:lineRule="exact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1113" w:type="dxa"/>
            <w:vAlign w:val="center"/>
          </w:tcPr>
          <w:p w14:paraId="789CC7DB" w14:textId="77777777" w:rsidR="009C224E" w:rsidRPr="009C224E" w:rsidRDefault="009C224E" w:rsidP="00E74F4B">
            <w:pPr>
              <w:pStyle w:val="TableParagraph"/>
              <w:spacing w:line="273" w:lineRule="exact"/>
              <w:ind w:left="142" w:right="55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16</w:t>
            </w:r>
          </w:p>
        </w:tc>
      </w:tr>
    </w:tbl>
    <w:p w14:paraId="3350F128" w14:textId="77777777" w:rsidR="009C224E" w:rsidRDefault="009C224E" w:rsidP="004D5C7F">
      <w:pPr>
        <w:tabs>
          <w:tab w:val="left" w:pos="709"/>
        </w:tabs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82"/>
        <w:tblW w:w="10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2996"/>
        <w:gridCol w:w="790"/>
        <w:gridCol w:w="790"/>
        <w:gridCol w:w="790"/>
        <w:gridCol w:w="790"/>
        <w:gridCol w:w="633"/>
        <w:gridCol w:w="1067"/>
      </w:tblGrid>
      <w:tr w:rsidR="00E74F4B" w14:paraId="35C39AF9" w14:textId="77777777" w:rsidTr="00EB37B9">
        <w:trPr>
          <w:trHeight w:val="841"/>
        </w:trPr>
        <w:tc>
          <w:tcPr>
            <w:tcW w:w="10341" w:type="dxa"/>
            <w:gridSpan w:val="8"/>
            <w:tcBorders>
              <w:top w:val="single" w:sz="4" w:space="0" w:color="auto"/>
            </w:tcBorders>
          </w:tcPr>
          <w:p w14:paraId="43405842" w14:textId="77777777" w:rsidR="00E74F4B" w:rsidRPr="00EB37B9" w:rsidRDefault="00E74F4B" w:rsidP="00EB37B9">
            <w:pPr>
              <w:pStyle w:val="TableParagraph"/>
              <w:spacing w:before="30"/>
              <w:ind w:left="154"/>
              <w:jc w:val="center"/>
              <w:rPr>
                <w:b/>
                <w:lang w:val="ru-RU"/>
              </w:rPr>
            </w:pPr>
            <w:r w:rsidRPr="00EB37B9">
              <w:rPr>
                <w:b/>
                <w:color w:val="000009"/>
                <w:lang w:val="ru-RU"/>
              </w:rPr>
              <w:t>Примерный</w:t>
            </w:r>
            <w:r w:rsidRPr="00EB37B9">
              <w:rPr>
                <w:b/>
                <w:color w:val="000009"/>
                <w:spacing w:val="-8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недельный</w:t>
            </w:r>
            <w:r w:rsidRPr="00EB37B9">
              <w:rPr>
                <w:b/>
                <w:color w:val="000009"/>
                <w:spacing w:val="-2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учебный</w:t>
            </w:r>
            <w:r w:rsidRPr="00EB37B9">
              <w:rPr>
                <w:b/>
                <w:color w:val="000009"/>
                <w:spacing w:val="-5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план</w:t>
            </w:r>
            <w:r w:rsidRPr="00EB37B9">
              <w:rPr>
                <w:b/>
                <w:color w:val="000009"/>
                <w:spacing w:val="-4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общего</w:t>
            </w:r>
            <w:r w:rsidRPr="00EB37B9">
              <w:rPr>
                <w:b/>
                <w:color w:val="000009"/>
                <w:spacing w:val="-7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образования</w:t>
            </w:r>
            <w:r w:rsidR="00EB37B9" w:rsidRPr="00EB37B9">
              <w:rPr>
                <w:b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обучающихся с умственной отсталостью</w:t>
            </w:r>
          </w:p>
          <w:p w14:paraId="1686B5D2" w14:textId="77777777" w:rsidR="00E74F4B" w:rsidRPr="00EB37B9" w:rsidRDefault="00E74F4B" w:rsidP="00EB37B9">
            <w:pPr>
              <w:pStyle w:val="TableParagraph"/>
              <w:spacing w:before="6" w:line="270" w:lineRule="atLeast"/>
              <w:ind w:left="154"/>
              <w:jc w:val="center"/>
              <w:rPr>
                <w:color w:val="000009"/>
                <w:spacing w:val="-47"/>
                <w:lang w:val="ru-RU"/>
              </w:rPr>
            </w:pPr>
            <w:r w:rsidRPr="00EB37B9">
              <w:rPr>
                <w:b/>
                <w:color w:val="000009"/>
                <w:lang w:val="ru-RU"/>
              </w:rPr>
              <w:t>(интеллектуальными нарушениями</w:t>
            </w:r>
            <w:r w:rsidRPr="00EB37B9">
              <w:rPr>
                <w:color w:val="000009"/>
                <w:lang w:val="ru-RU"/>
              </w:rPr>
              <w:t>):</w:t>
            </w:r>
            <w:r w:rsidRPr="00EB37B9">
              <w:rPr>
                <w:color w:val="000009"/>
                <w:spacing w:val="-47"/>
                <w:lang w:val="ru-RU"/>
              </w:rPr>
              <w:t xml:space="preserve">     </w:t>
            </w:r>
          </w:p>
          <w:p w14:paraId="48F9E499" w14:textId="77777777" w:rsidR="00E74F4B" w:rsidRPr="009C224E" w:rsidRDefault="00E74F4B" w:rsidP="00EB37B9">
            <w:pPr>
              <w:pStyle w:val="TableParagraph"/>
              <w:spacing w:before="6" w:line="270" w:lineRule="atLeast"/>
              <w:ind w:left="154"/>
              <w:jc w:val="center"/>
              <w:rPr>
                <w:b/>
                <w:sz w:val="20"/>
                <w:lang w:val="ru-RU"/>
              </w:rPr>
            </w:pPr>
            <w:r w:rsidRPr="00EB37B9">
              <w:rPr>
                <w:b/>
                <w:color w:val="000009"/>
                <w:lang w:val="ru-RU"/>
              </w:rPr>
              <w:t>дополнительный</w:t>
            </w:r>
            <w:r w:rsidRPr="00EB37B9">
              <w:rPr>
                <w:b/>
                <w:color w:val="000009"/>
                <w:spacing w:val="-8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первый</w:t>
            </w:r>
            <w:r w:rsidRPr="00EB37B9">
              <w:rPr>
                <w:b/>
                <w:color w:val="000009"/>
                <w:spacing w:val="-2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класс (</w:t>
            </w:r>
            <w:r w:rsidRPr="00EB37B9">
              <w:rPr>
                <w:b/>
                <w:color w:val="000009"/>
              </w:rPr>
              <w:t>I</w:t>
            </w:r>
            <w:r w:rsidRPr="00EB37B9">
              <w:rPr>
                <w:b/>
                <w:color w:val="000009"/>
                <w:position w:val="6"/>
                <w:lang w:val="ru-RU"/>
              </w:rPr>
              <w:t>1</w:t>
            </w:r>
            <w:r w:rsidRPr="00EB37B9">
              <w:rPr>
                <w:b/>
                <w:color w:val="000009"/>
                <w:lang w:val="ru-RU"/>
              </w:rPr>
              <w:t>)-</w:t>
            </w:r>
            <w:r w:rsidRPr="00EB37B9">
              <w:rPr>
                <w:b/>
                <w:color w:val="000009"/>
              </w:rPr>
              <w:t>IV</w:t>
            </w:r>
            <w:r w:rsidRPr="00EB37B9">
              <w:rPr>
                <w:b/>
                <w:color w:val="000009"/>
                <w:spacing w:val="5"/>
                <w:lang w:val="ru-RU"/>
              </w:rPr>
              <w:t xml:space="preserve"> </w:t>
            </w:r>
            <w:r w:rsidRPr="00EB37B9">
              <w:rPr>
                <w:b/>
                <w:color w:val="000009"/>
                <w:lang w:val="ru-RU"/>
              </w:rPr>
              <w:t>классы</w:t>
            </w:r>
          </w:p>
        </w:tc>
      </w:tr>
      <w:tr w:rsidR="0097052A" w14:paraId="236148A6" w14:textId="77777777" w:rsidTr="00EB37B9">
        <w:trPr>
          <w:trHeight w:val="263"/>
        </w:trPr>
        <w:tc>
          <w:tcPr>
            <w:tcW w:w="2485" w:type="dxa"/>
            <w:vMerge w:val="restart"/>
            <w:vAlign w:val="center"/>
          </w:tcPr>
          <w:p w14:paraId="2C1D10AF" w14:textId="77777777" w:rsidR="0097052A" w:rsidRPr="009C224E" w:rsidRDefault="0097052A" w:rsidP="00142A5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Предметные</w:t>
            </w:r>
            <w:r w:rsidRPr="009C224E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</w:rPr>
              <w:t>области</w:t>
            </w:r>
          </w:p>
        </w:tc>
        <w:tc>
          <w:tcPr>
            <w:tcW w:w="2996" w:type="dxa"/>
            <w:vMerge w:val="restart"/>
            <w:vAlign w:val="center"/>
          </w:tcPr>
          <w:p w14:paraId="7215D553" w14:textId="77777777" w:rsidR="0097052A" w:rsidRPr="0097052A" w:rsidRDefault="0097052A" w:rsidP="00142A59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9"/>
                <w:sz w:val="24"/>
                <w:szCs w:val="24"/>
              </w:rPr>
              <w:t>Класс</w:t>
            </w:r>
          </w:p>
          <w:p w14:paraId="4AA5C37E" w14:textId="77777777" w:rsidR="0097052A" w:rsidRPr="009C224E" w:rsidRDefault="0097052A" w:rsidP="00142A5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Учебные</w:t>
            </w:r>
            <w:r w:rsidRPr="009C224E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</w:rPr>
              <w:t>предметы</w:t>
            </w:r>
          </w:p>
        </w:tc>
        <w:tc>
          <w:tcPr>
            <w:tcW w:w="3793" w:type="dxa"/>
            <w:gridSpan w:val="5"/>
            <w:vAlign w:val="center"/>
          </w:tcPr>
          <w:p w14:paraId="544999CE" w14:textId="77777777" w:rsidR="0097052A" w:rsidRPr="009C224E" w:rsidRDefault="0097052A" w:rsidP="00142A5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Количество</w:t>
            </w:r>
            <w:r w:rsidRPr="009C224E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</w:rPr>
              <w:t>часов</w:t>
            </w:r>
            <w:r w:rsidRPr="009C224E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</w:rPr>
              <w:t>в</w:t>
            </w:r>
            <w:r w:rsidRPr="009C224E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9C224E">
              <w:rPr>
                <w:b/>
                <w:color w:val="000009"/>
                <w:sz w:val="24"/>
                <w:szCs w:val="24"/>
              </w:rPr>
              <w:t>неделю</w:t>
            </w:r>
          </w:p>
        </w:tc>
        <w:tc>
          <w:tcPr>
            <w:tcW w:w="1067" w:type="dxa"/>
            <w:vMerge w:val="restart"/>
            <w:vAlign w:val="center"/>
          </w:tcPr>
          <w:p w14:paraId="269E564B" w14:textId="77777777" w:rsidR="0097052A" w:rsidRPr="009C224E" w:rsidRDefault="0097052A" w:rsidP="00142A5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224E">
              <w:rPr>
                <w:b/>
                <w:color w:val="000009"/>
                <w:sz w:val="24"/>
                <w:szCs w:val="24"/>
              </w:rPr>
              <w:t>Всего</w:t>
            </w:r>
          </w:p>
        </w:tc>
      </w:tr>
      <w:tr w:rsidR="0097052A" w14:paraId="5D155980" w14:textId="77777777" w:rsidTr="00EB37B9">
        <w:trPr>
          <w:trHeight w:val="97"/>
        </w:trPr>
        <w:tc>
          <w:tcPr>
            <w:tcW w:w="2485" w:type="dxa"/>
            <w:vMerge/>
            <w:tcBorders>
              <w:top w:val="nil"/>
            </w:tcBorders>
            <w:vAlign w:val="center"/>
          </w:tcPr>
          <w:p w14:paraId="662CD421" w14:textId="77777777" w:rsidR="0097052A" w:rsidRDefault="0097052A" w:rsidP="00EB37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  <w:vAlign w:val="center"/>
          </w:tcPr>
          <w:p w14:paraId="60D2EF4C" w14:textId="77777777" w:rsidR="0097052A" w:rsidRDefault="0097052A" w:rsidP="00EB37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0" w:type="dxa"/>
            <w:vAlign w:val="center"/>
          </w:tcPr>
          <w:p w14:paraId="17331360" w14:textId="77777777" w:rsidR="0097052A" w:rsidRDefault="0097052A" w:rsidP="00EB37B9">
            <w:pPr>
              <w:pStyle w:val="TableParagraph"/>
              <w:spacing w:before="14"/>
              <w:ind w:left="8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position w:val="-6"/>
                <w:sz w:val="24"/>
              </w:rPr>
              <w:t>I</w:t>
            </w:r>
            <w:r>
              <w:rPr>
                <w:b/>
                <w:color w:val="000009"/>
                <w:sz w:val="16"/>
              </w:rPr>
              <w:t>1</w:t>
            </w:r>
          </w:p>
        </w:tc>
        <w:tc>
          <w:tcPr>
            <w:tcW w:w="790" w:type="dxa"/>
            <w:vAlign w:val="center"/>
          </w:tcPr>
          <w:p w14:paraId="1D7AF868" w14:textId="77777777" w:rsidR="0097052A" w:rsidRDefault="0097052A" w:rsidP="00EB37B9">
            <w:pPr>
              <w:pStyle w:val="TableParagraph"/>
              <w:spacing w:before="16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</w:tc>
        <w:tc>
          <w:tcPr>
            <w:tcW w:w="790" w:type="dxa"/>
            <w:vAlign w:val="center"/>
          </w:tcPr>
          <w:p w14:paraId="11987FE8" w14:textId="77777777" w:rsidR="0097052A" w:rsidRDefault="0097052A" w:rsidP="00EB37B9">
            <w:pPr>
              <w:pStyle w:val="TableParagraph"/>
              <w:spacing w:before="16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</w:t>
            </w:r>
          </w:p>
        </w:tc>
        <w:tc>
          <w:tcPr>
            <w:tcW w:w="790" w:type="dxa"/>
            <w:vAlign w:val="center"/>
          </w:tcPr>
          <w:p w14:paraId="226F9DC2" w14:textId="77777777" w:rsidR="0097052A" w:rsidRDefault="0097052A" w:rsidP="00EB37B9">
            <w:pPr>
              <w:pStyle w:val="TableParagraph"/>
              <w:spacing w:before="16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III</w:t>
            </w:r>
          </w:p>
        </w:tc>
        <w:tc>
          <w:tcPr>
            <w:tcW w:w="633" w:type="dxa"/>
            <w:vAlign w:val="center"/>
          </w:tcPr>
          <w:p w14:paraId="2F03D0FA" w14:textId="77777777" w:rsidR="0097052A" w:rsidRDefault="0097052A" w:rsidP="00EB37B9">
            <w:pPr>
              <w:pStyle w:val="TableParagraph"/>
              <w:spacing w:before="16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IV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14:paraId="4074D4D2" w14:textId="77777777" w:rsidR="0097052A" w:rsidRDefault="0097052A" w:rsidP="00E74F4B">
            <w:pPr>
              <w:rPr>
                <w:sz w:val="2"/>
                <w:szCs w:val="2"/>
              </w:rPr>
            </w:pPr>
          </w:p>
        </w:tc>
      </w:tr>
      <w:tr w:rsidR="0097052A" w14:paraId="707ECB5E" w14:textId="77777777" w:rsidTr="00EB37B9">
        <w:trPr>
          <w:trHeight w:val="48"/>
        </w:trPr>
        <w:tc>
          <w:tcPr>
            <w:tcW w:w="5481" w:type="dxa"/>
            <w:gridSpan w:val="2"/>
          </w:tcPr>
          <w:p w14:paraId="17175BD8" w14:textId="77777777" w:rsidR="0097052A" w:rsidRDefault="0097052A" w:rsidP="00EB37B9">
            <w:pPr>
              <w:pStyle w:val="TableParagraph"/>
              <w:spacing w:before="16" w:line="275" w:lineRule="exact"/>
              <w:ind w:left="154" w:right="215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  <w:tc>
          <w:tcPr>
            <w:tcW w:w="4860" w:type="dxa"/>
            <w:gridSpan w:val="6"/>
          </w:tcPr>
          <w:p w14:paraId="762B26DC" w14:textId="77777777" w:rsidR="0097052A" w:rsidRDefault="0097052A" w:rsidP="00EB37B9">
            <w:pPr>
              <w:pStyle w:val="TableParagraph"/>
              <w:ind w:left="154" w:right="215"/>
            </w:pPr>
          </w:p>
        </w:tc>
      </w:tr>
      <w:tr w:rsidR="0097052A" w14:paraId="08488B19" w14:textId="77777777" w:rsidTr="0097052A">
        <w:trPr>
          <w:trHeight w:val="872"/>
        </w:trPr>
        <w:tc>
          <w:tcPr>
            <w:tcW w:w="2485" w:type="dxa"/>
          </w:tcPr>
          <w:p w14:paraId="4B4CC252" w14:textId="77777777" w:rsidR="0097052A" w:rsidRDefault="0097052A" w:rsidP="00EB37B9">
            <w:pPr>
              <w:pStyle w:val="TableParagraph"/>
              <w:spacing w:before="16"/>
              <w:ind w:left="154" w:right="215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 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речевая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2996" w:type="dxa"/>
          </w:tcPr>
          <w:p w14:paraId="5AC7904A" w14:textId="77777777" w:rsidR="0097052A" w:rsidRDefault="0097052A" w:rsidP="00EB37B9">
            <w:pPr>
              <w:pStyle w:val="TableParagraph"/>
              <w:spacing w:before="16" w:line="288" w:lineRule="auto"/>
              <w:ind w:left="154" w:right="215"/>
              <w:rPr>
                <w:color w:val="000009"/>
                <w:spacing w:val="1"/>
                <w:sz w:val="24"/>
                <w:lang w:val="ru-RU"/>
              </w:rPr>
            </w:pPr>
            <w:r w:rsidRPr="009C224E">
              <w:rPr>
                <w:color w:val="000009"/>
                <w:sz w:val="24"/>
                <w:lang w:val="ru-RU"/>
              </w:rPr>
              <w:t>1.1.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Русски</w:t>
            </w:r>
            <w:r>
              <w:rPr>
                <w:color w:val="000009"/>
                <w:sz w:val="24"/>
                <w:lang w:val="ru-RU"/>
              </w:rPr>
              <w:t xml:space="preserve">й </w:t>
            </w:r>
            <w:r w:rsidRPr="009C224E">
              <w:rPr>
                <w:color w:val="000009"/>
                <w:sz w:val="24"/>
                <w:lang w:val="ru-RU"/>
              </w:rPr>
              <w:t>язык</w:t>
            </w:r>
          </w:p>
          <w:p w14:paraId="34F7522E" w14:textId="77777777" w:rsidR="0097052A" w:rsidRDefault="0097052A" w:rsidP="00EB37B9">
            <w:pPr>
              <w:pStyle w:val="TableParagraph"/>
              <w:spacing w:before="16" w:line="288" w:lineRule="auto"/>
              <w:ind w:left="154" w:right="215"/>
              <w:rPr>
                <w:color w:val="000009"/>
                <w:spacing w:val="1"/>
                <w:sz w:val="24"/>
                <w:lang w:val="ru-RU"/>
              </w:rPr>
            </w:pPr>
            <w:r w:rsidRPr="009C224E">
              <w:rPr>
                <w:color w:val="000009"/>
                <w:sz w:val="24"/>
                <w:lang w:val="ru-RU"/>
              </w:rPr>
              <w:t>1.2.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Чтение</w:t>
            </w:r>
          </w:p>
          <w:p w14:paraId="0F188CC0" w14:textId="77777777" w:rsidR="0097052A" w:rsidRPr="009C224E" w:rsidRDefault="0097052A" w:rsidP="00EB37B9">
            <w:pPr>
              <w:pStyle w:val="TableParagraph"/>
              <w:spacing w:before="16" w:line="288" w:lineRule="auto"/>
              <w:ind w:left="154" w:right="215"/>
              <w:rPr>
                <w:sz w:val="24"/>
                <w:lang w:val="ru-RU"/>
              </w:rPr>
            </w:pPr>
            <w:r w:rsidRPr="009C224E">
              <w:rPr>
                <w:color w:val="000009"/>
                <w:sz w:val="24"/>
                <w:lang w:val="ru-RU"/>
              </w:rPr>
              <w:t>1.3.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Речевая</w:t>
            </w:r>
            <w:r w:rsidRPr="009C224E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практика</w:t>
            </w:r>
          </w:p>
        </w:tc>
        <w:tc>
          <w:tcPr>
            <w:tcW w:w="790" w:type="dxa"/>
            <w:vAlign w:val="center"/>
          </w:tcPr>
          <w:p w14:paraId="3BDC53A7" w14:textId="77777777" w:rsidR="0097052A" w:rsidRDefault="0097052A" w:rsidP="00EB37B9">
            <w:pPr>
              <w:pStyle w:val="TableParagraph"/>
              <w:spacing w:before="1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14:paraId="0E820676" w14:textId="77777777" w:rsidR="0097052A" w:rsidRDefault="0097052A" w:rsidP="00EB37B9">
            <w:pPr>
              <w:pStyle w:val="TableParagraph"/>
              <w:spacing w:before="55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14:paraId="2D3E99B6" w14:textId="77777777" w:rsidR="0097052A" w:rsidRDefault="0097052A" w:rsidP="00EB37B9">
            <w:pPr>
              <w:pStyle w:val="TableParagraph"/>
              <w:spacing w:before="5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90" w:type="dxa"/>
            <w:vAlign w:val="center"/>
          </w:tcPr>
          <w:p w14:paraId="559BA179" w14:textId="77777777" w:rsidR="0097052A" w:rsidRDefault="0097052A" w:rsidP="00EB37B9">
            <w:pPr>
              <w:pStyle w:val="TableParagraph"/>
              <w:spacing w:before="1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  <w:p w14:paraId="4E8E8E4D" w14:textId="77777777" w:rsidR="0097052A" w:rsidRDefault="0097052A" w:rsidP="00EB37B9">
            <w:pPr>
              <w:pStyle w:val="TableParagraph"/>
              <w:spacing w:before="55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  <w:p w14:paraId="4DF5F6AA" w14:textId="77777777" w:rsidR="0097052A" w:rsidRDefault="0097052A" w:rsidP="00EB37B9">
            <w:pPr>
              <w:pStyle w:val="TableParagraph"/>
              <w:spacing w:before="5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7004B7AA" w14:textId="77777777" w:rsidR="0097052A" w:rsidRDefault="0097052A" w:rsidP="00EB37B9">
            <w:pPr>
              <w:pStyle w:val="TableParagraph"/>
              <w:spacing w:before="1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  <w:p w14:paraId="0006E1C8" w14:textId="77777777" w:rsidR="0097052A" w:rsidRDefault="0097052A" w:rsidP="00EB37B9">
            <w:pPr>
              <w:pStyle w:val="TableParagraph"/>
              <w:spacing w:before="55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  <w:p w14:paraId="23107439" w14:textId="77777777" w:rsidR="0097052A" w:rsidRDefault="0097052A" w:rsidP="00EB37B9">
            <w:pPr>
              <w:pStyle w:val="TableParagraph"/>
              <w:spacing w:before="5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49477BE2" w14:textId="77777777" w:rsidR="0097052A" w:rsidRDefault="0097052A" w:rsidP="00EB37B9">
            <w:pPr>
              <w:pStyle w:val="TableParagraph"/>
              <w:spacing w:before="1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  <w:p w14:paraId="56687806" w14:textId="77777777" w:rsidR="0097052A" w:rsidRDefault="0097052A" w:rsidP="00EB37B9">
            <w:pPr>
              <w:pStyle w:val="TableParagraph"/>
              <w:spacing w:before="55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  <w:p w14:paraId="00D15FBE" w14:textId="77777777" w:rsidR="0097052A" w:rsidRDefault="0097052A" w:rsidP="00EB37B9">
            <w:pPr>
              <w:pStyle w:val="TableParagraph"/>
              <w:spacing w:before="5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33" w:type="dxa"/>
            <w:vAlign w:val="center"/>
          </w:tcPr>
          <w:p w14:paraId="7B529C2A" w14:textId="77777777" w:rsidR="0097052A" w:rsidRDefault="0097052A" w:rsidP="00EB37B9">
            <w:pPr>
              <w:pStyle w:val="TableParagraph"/>
              <w:spacing w:before="1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  <w:p w14:paraId="2B3DF48A" w14:textId="77777777" w:rsidR="0097052A" w:rsidRDefault="0097052A" w:rsidP="00EB37B9">
            <w:pPr>
              <w:pStyle w:val="TableParagraph"/>
              <w:spacing w:before="55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  <w:p w14:paraId="02DB2C20" w14:textId="77777777" w:rsidR="0097052A" w:rsidRDefault="0097052A" w:rsidP="00EB37B9">
            <w:pPr>
              <w:pStyle w:val="TableParagraph"/>
              <w:spacing w:before="5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67" w:type="dxa"/>
            <w:vAlign w:val="center"/>
          </w:tcPr>
          <w:p w14:paraId="2D3880DF" w14:textId="77777777" w:rsidR="0097052A" w:rsidRDefault="0097052A" w:rsidP="00EB37B9">
            <w:pPr>
              <w:pStyle w:val="TableParagraph"/>
              <w:spacing w:before="16"/>
              <w:ind w:left="154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  <w:p w14:paraId="6BB4BC29" w14:textId="77777777" w:rsidR="0097052A" w:rsidRDefault="0097052A" w:rsidP="00EB37B9">
            <w:pPr>
              <w:pStyle w:val="TableParagraph"/>
              <w:spacing w:before="55"/>
              <w:ind w:left="154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  <w:p w14:paraId="0FA356E0" w14:textId="77777777" w:rsidR="0097052A" w:rsidRDefault="0097052A" w:rsidP="00EB37B9">
            <w:pPr>
              <w:pStyle w:val="TableParagraph"/>
              <w:spacing w:before="56"/>
              <w:ind w:left="154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</w:tr>
      <w:tr w:rsidR="0097052A" w14:paraId="7C8D4528" w14:textId="77777777" w:rsidTr="0097052A">
        <w:trPr>
          <w:trHeight w:val="316"/>
        </w:trPr>
        <w:tc>
          <w:tcPr>
            <w:tcW w:w="2485" w:type="dxa"/>
          </w:tcPr>
          <w:p w14:paraId="620CE8A4" w14:textId="77777777" w:rsidR="0097052A" w:rsidRDefault="0097052A" w:rsidP="00EB37B9">
            <w:pPr>
              <w:pStyle w:val="TableParagraph"/>
              <w:spacing w:before="16" w:line="275" w:lineRule="exact"/>
              <w:ind w:left="154" w:right="215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2996" w:type="dxa"/>
          </w:tcPr>
          <w:p w14:paraId="2445BC03" w14:textId="77777777" w:rsidR="0097052A" w:rsidRDefault="0097052A" w:rsidP="00EB37B9">
            <w:pPr>
              <w:pStyle w:val="TableParagraph"/>
              <w:spacing w:before="16" w:line="275" w:lineRule="exact"/>
              <w:ind w:left="154" w:right="215"/>
              <w:rPr>
                <w:sz w:val="24"/>
              </w:rPr>
            </w:pPr>
            <w:r>
              <w:rPr>
                <w:color w:val="000009"/>
                <w:sz w:val="24"/>
              </w:rPr>
              <w:t>2.1.Математика</w:t>
            </w:r>
          </w:p>
        </w:tc>
        <w:tc>
          <w:tcPr>
            <w:tcW w:w="790" w:type="dxa"/>
            <w:vAlign w:val="center"/>
          </w:tcPr>
          <w:p w14:paraId="224A902A" w14:textId="77777777" w:rsidR="0097052A" w:rsidRDefault="0097052A" w:rsidP="00EB37B9">
            <w:pPr>
              <w:pStyle w:val="TableParagraph"/>
              <w:spacing w:before="16" w:line="275" w:lineRule="exact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90" w:type="dxa"/>
            <w:vAlign w:val="center"/>
          </w:tcPr>
          <w:p w14:paraId="21896344" w14:textId="77777777" w:rsidR="0097052A" w:rsidRDefault="0097052A" w:rsidP="00EB37B9">
            <w:pPr>
              <w:pStyle w:val="TableParagraph"/>
              <w:spacing w:before="16" w:line="275" w:lineRule="exact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90" w:type="dxa"/>
            <w:vAlign w:val="center"/>
          </w:tcPr>
          <w:p w14:paraId="2EB1F089" w14:textId="77777777" w:rsidR="0097052A" w:rsidRDefault="0097052A" w:rsidP="00EB37B9">
            <w:pPr>
              <w:pStyle w:val="TableParagraph"/>
              <w:spacing w:before="16" w:line="275" w:lineRule="exact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90" w:type="dxa"/>
            <w:vAlign w:val="center"/>
          </w:tcPr>
          <w:p w14:paraId="7B658086" w14:textId="77777777" w:rsidR="0097052A" w:rsidRDefault="0097052A" w:rsidP="00EB37B9">
            <w:pPr>
              <w:pStyle w:val="TableParagraph"/>
              <w:spacing w:before="16" w:line="275" w:lineRule="exact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633" w:type="dxa"/>
            <w:vAlign w:val="center"/>
          </w:tcPr>
          <w:p w14:paraId="00007CD6" w14:textId="77777777" w:rsidR="0097052A" w:rsidRDefault="0097052A" w:rsidP="00EB37B9">
            <w:pPr>
              <w:pStyle w:val="TableParagraph"/>
              <w:spacing w:before="16" w:line="275" w:lineRule="exact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067" w:type="dxa"/>
            <w:vAlign w:val="center"/>
          </w:tcPr>
          <w:p w14:paraId="2DC1BD70" w14:textId="77777777" w:rsidR="0097052A" w:rsidRDefault="0097052A" w:rsidP="00EB37B9">
            <w:pPr>
              <w:pStyle w:val="TableParagraph"/>
              <w:spacing w:before="16" w:line="275" w:lineRule="exact"/>
              <w:ind w:left="154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</w:p>
        </w:tc>
      </w:tr>
      <w:tr w:rsidR="0097052A" w14:paraId="3CDB50E8" w14:textId="77777777" w:rsidTr="0097052A">
        <w:trPr>
          <w:trHeight w:val="531"/>
        </w:trPr>
        <w:tc>
          <w:tcPr>
            <w:tcW w:w="2485" w:type="dxa"/>
          </w:tcPr>
          <w:p w14:paraId="52A3047E" w14:textId="77777777" w:rsidR="0097052A" w:rsidRDefault="0097052A" w:rsidP="00EB37B9">
            <w:pPr>
              <w:pStyle w:val="TableParagraph"/>
              <w:spacing w:before="16"/>
              <w:ind w:left="154" w:right="215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2996" w:type="dxa"/>
          </w:tcPr>
          <w:p w14:paraId="52F04471" w14:textId="77777777" w:rsidR="0097052A" w:rsidRPr="003C710F" w:rsidRDefault="0097052A" w:rsidP="003C710F">
            <w:pPr>
              <w:pStyle w:val="TableParagraph"/>
              <w:spacing w:before="16"/>
              <w:ind w:left="154" w:right="215"/>
              <w:rPr>
                <w:color w:val="000009"/>
                <w:spacing w:val="-2"/>
                <w:sz w:val="24"/>
                <w:lang w:val="ru-RU"/>
              </w:rPr>
            </w:pPr>
            <w:r>
              <w:rPr>
                <w:color w:val="000009"/>
                <w:sz w:val="24"/>
              </w:rPr>
              <w:t>3.1.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790" w:type="dxa"/>
            <w:vAlign w:val="center"/>
          </w:tcPr>
          <w:p w14:paraId="667E87C1" w14:textId="77777777" w:rsidR="0097052A" w:rsidRDefault="0097052A" w:rsidP="00EB37B9">
            <w:pPr>
              <w:pStyle w:val="TableParagraph"/>
              <w:spacing w:before="1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1F2AD5C0" w14:textId="77777777" w:rsidR="0097052A" w:rsidRDefault="0097052A" w:rsidP="00EB37B9">
            <w:pPr>
              <w:pStyle w:val="TableParagraph"/>
              <w:spacing w:before="1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4956EA09" w14:textId="77777777" w:rsidR="0097052A" w:rsidRDefault="0097052A" w:rsidP="00EB37B9">
            <w:pPr>
              <w:pStyle w:val="TableParagraph"/>
              <w:spacing w:before="1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90" w:type="dxa"/>
            <w:vAlign w:val="center"/>
          </w:tcPr>
          <w:p w14:paraId="265D3975" w14:textId="77777777" w:rsidR="0097052A" w:rsidRDefault="0097052A" w:rsidP="00EB37B9">
            <w:pPr>
              <w:pStyle w:val="TableParagraph"/>
              <w:spacing w:before="1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14:paraId="6171FD57" w14:textId="77777777" w:rsidR="0097052A" w:rsidRDefault="0097052A" w:rsidP="00EB37B9">
            <w:pPr>
              <w:pStyle w:val="TableParagraph"/>
              <w:spacing w:before="1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14:paraId="6D10E984" w14:textId="77777777" w:rsidR="0097052A" w:rsidRDefault="0097052A" w:rsidP="00EB37B9">
            <w:pPr>
              <w:pStyle w:val="TableParagraph"/>
              <w:spacing w:before="16"/>
              <w:ind w:left="154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</w:tr>
      <w:tr w:rsidR="0097052A" w14:paraId="3333C51D" w14:textId="77777777" w:rsidTr="0097052A">
        <w:trPr>
          <w:trHeight w:val="808"/>
        </w:trPr>
        <w:tc>
          <w:tcPr>
            <w:tcW w:w="2485" w:type="dxa"/>
          </w:tcPr>
          <w:p w14:paraId="44BBBA1C" w14:textId="77777777" w:rsidR="0097052A" w:rsidRDefault="0097052A" w:rsidP="00EB37B9">
            <w:pPr>
              <w:pStyle w:val="TableParagraph"/>
              <w:spacing w:before="17"/>
              <w:ind w:left="154" w:right="215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2996" w:type="dxa"/>
          </w:tcPr>
          <w:p w14:paraId="70DF983D" w14:textId="77777777" w:rsidR="0097052A" w:rsidRDefault="0097052A" w:rsidP="00612D5F">
            <w:pPr>
              <w:pStyle w:val="TableParagraph"/>
              <w:numPr>
                <w:ilvl w:val="1"/>
                <w:numId w:val="38"/>
              </w:numPr>
              <w:tabs>
                <w:tab w:val="left" w:pos="501"/>
              </w:tabs>
              <w:spacing w:before="17"/>
              <w:ind w:left="154" w:right="21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Музыка</w:t>
            </w:r>
          </w:p>
          <w:p w14:paraId="4CE054B8" w14:textId="77777777" w:rsidR="0097052A" w:rsidRDefault="0097052A" w:rsidP="00612D5F">
            <w:pPr>
              <w:pStyle w:val="TableParagraph"/>
              <w:numPr>
                <w:ilvl w:val="1"/>
                <w:numId w:val="38"/>
              </w:numPr>
              <w:tabs>
                <w:tab w:val="left" w:pos="501"/>
              </w:tabs>
              <w:spacing w:before="55"/>
              <w:ind w:left="154" w:right="21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Изобразительное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790" w:type="dxa"/>
            <w:vAlign w:val="center"/>
          </w:tcPr>
          <w:p w14:paraId="551EFAB9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14:paraId="208569EB" w14:textId="77777777" w:rsidR="0097052A" w:rsidRDefault="0097052A" w:rsidP="00EB37B9">
            <w:pPr>
              <w:pStyle w:val="TableParagraph"/>
              <w:spacing w:before="55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393D26A0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14:paraId="79FFA230" w14:textId="77777777" w:rsidR="0097052A" w:rsidRDefault="0097052A" w:rsidP="00EB37B9">
            <w:pPr>
              <w:pStyle w:val="TableParagraph"/>
              <w:spacing w:before="55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90" w:type="dxa"/>
            <w:vAlign w:val="center"/>
          </w:tcPr>
          <w:p w14:paraId="5EFDF203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  <w:p w14:paraId="4F3A508E" w14:textId="77777777" w:rsidR="0097052A" w:rsidRDefault="0097052A" w:rsidP="00EB37B9">
            <w:pPr>
              <w:pStyle w:val="TableParagraph"/>
              <w:spacing w:before="55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90" w:type="dxa"/>
            <w:vAlign w:val="center"/>
          </w:tcPr>
          <w:p w14:paraId="0B312DE8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  <w:p w14:paraId="78BADA58" w14:textId="77777777" w:rsidR="0097052A" w:rsidRDefault="0097052A" w:rsidP="00EB37B9">
            <w:pPr>
              <w:pStyle w:val="TableParagraph"/>
              <w:spacing w:before="55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14:paraId="33576399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  <w:p w14:paraId="3A94A159" w14:textId="77777777" w:rsidR="0097052A" w:rsidRDefault="0097052A" w:rsidP="00EB37B9">
            <w:pPr>
              <w:pStyle w:val="TableParagraph"/>
              <w:spacing w:before="55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14:paraId="72FEB915" w14:textId="77777777" w:rsidR="0097052A" w:rsidRDefault="0097052A" w:rsidP="00EB37B9">
            <w:pPr>
              <w:pStyle w:val="TableParagraph"/>
              <w:spacing w:before="17"/>
              <w:ind w:left="154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  <w:p w14:paraId="310F4E18" w14:textId="77777777" w:rsidR="0097052A" w:rsidRDefault="0097052A" w:rsidP="00EB37B9">
            <w:pPr>
              <w:pStyle w:val="TableParagraph"/>
              <w:spacing w:before="55"/>
              <w:ind w:left="154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97052A" w14:paraId="5C626CA1" w14:textId="77777777" w:rsidTr="0097052A">
        <w:trPr>
          <w:trHeight w:val="531"/>
        </w:trPr>
        <w:tc>
          <w:tcPr>
            <w:tcW w:w="2485" w:type="dxa"/>
          </w:tcPr>
          <w:p w14:paraId="641DAD91" w14:textId="77777777" w:rsidR="0097052A" w:rsidRDefault="0097052A" w:rsidP="00EB37B9">
            <w:pPr>
              <w:pStyle w:val="TableParagraph"/>
              <w:spacing w:before="17"/>
              <w:ind w:left="154" w:right="215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2996" w:type="dxa"/>
          </w:tcPr>
          <w:p w14:paraId="6198912E" w14:textId="77777777" w:rsidR="0097052A" w:rsidRDefault="0097052A" w:rsidP="00EB37B9">
            <w:pPr>
              <w:pStyle w:val="TableParagraph"/>
              <w:spacing w:before="17"/>
              <w:ind w:left="154" w:right="215"/>
              <w:rPr>
                <w:sz w:val="24"/>
              </w:rPr>
            </w:pPr>
            <w:r>
              <w:rPr>
                <w:color w:val="000009"/>
                <w:sz w:val="24"/>
              </w:rPr>
              <w:t>5.1.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790" w:type="dxa"/>
            <w:vAlign w:val="center"/>
          </w:tcPr>
          <w:p w14:paraId="35067511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90" w:type="dxa"/>
            <w:vAlign w:val="center"/>
          </w:tcPr>
          <w:p w14:paraId="53C5E178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90" w:type="dxa"/>
            <w:vAlign w:val="center"/>
          </w:tcPr>
          <w:p w14:paraId="69679FB1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90" w:type="dxa"/>
            <w:vAlign w:val="center"/>
          </w:tcPr>
          <w:p w14:paraId="4766471B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633" w:type="dxa"/>
            <w:vAlign w:val="center"/>
          </w:tcPr>
          <w:p w14:paraId="39C2AFAD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067" w:type="dxa"/>
            <w:vAlign w:val="center"/>
          </w:tcPr>
          <w:p w14:paraId="7CDA43A8" w14:textId="77777777" w:rsidR="0097052A" w:rsidRDefault="0097052A" w:rsidP="00EB37B9">
            <w:pPr>
              <w:pStyle w:val="TableParagraph"/>
              <w:spacing w:before="17"/>
              <w:ind w:left="154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</w:tr>
      <w:tr w:rsidR="0097052A" w14:paraId="60DBEC37" w14:textId="77777777" w:rsidTr="0097052A">
        <w:trPr>
          <w:trHeight w:val="316"/>
        </w:trPr>
        <w:tc>
          <w:tcPr>
            <w:tcW w:w="2485" w:type="dxa"/>
          </w:tcPr>
          <w:p w14:paraId="46EE4C35" w14:textId="77777777" w:rsidR="0097052A" w:rsidRDefault="0097052A" w:rsidP="00EB37B9">
            <w:pPr>
              <w:pStyle w:val="TableParagraph"/>
              <w:spacing w:before="17" w:line="274" w:lineRule="exact"/>
              <w:ind w:left="154" w:right="215"/>
              <w:rPr>
                <w:sz w:val="24"/>
              </w:rPr>
            </w:pPr>
            <w:r>
              <w:rPr>
                <w:color w:val="000009"/>
                <w:sz w:val="24"/>
              </w:rPr>
              <w:t>6. Технологии</w:t>
            </w:r>
          </w:p>
        </w:tc>
        <w:tc>
          <w:tcPr>
            <w:tcW w:w="2996" w:type="dxa"/>
          </w:tcPr>
          <w:p w14:paraId="3EEE606D" w14:textId="77777777" w:rsidR="0097052A" w:rsidRDefault="0097052A" w:rsidP="00EB37B9">
            <w:pPr>
              <w:pStyle w:val="TableParagraph"/>
              <w:spacing w:before="17" w:line="274" w:lineRule="exact"/>
              <w:ind w:left="154" w:right="215"/>
              <w:rPr>
                <w:sz w:val="24"/>
              </w:rPr>
            </w:pPr>
            <w:r>
              <w:rPr>
                <w:color w:val="000009"/>
                <w:sz w:val="24"/>
              </w:rPr>
              <w:t>6.1.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Ручной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790" w:type="dxa"/>
            <w:vAlign w:val="center"/>
          </w:tcPr>
          <w:p w14:paraId="59F600E6" w14:textId="77777777" w:rsidR="0097052A" w:rsidRDefault="0097052A" w:rsidP="00EB37B9">
            <w:pPr>
              <w:pStyle w:val="TableParagraph"/>
              <w:spacing w:before="17" w:line="274" w:lineRule="exact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4D8D6673" w14:textId="77777777" w:rsidR="0097052A" w:rsidRDefault="0097052A" w:rsidP="00EB37B9">
            <w:pPr>
              <w:pStyle w:val="TableParagraph"/>
              <w:spacing w:before="17" w:line="274" w:lineRule="exact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44A01D06" w14:textId="77777777" w:rsidR="0097052A" w:rsidRDefault="0097052A" w:rsidP="00EB37B9">
            <w:pPr>
              <w:pStyle w:val="TableParagraph"/>
              <w:spacing w:before="17" w:line="274" w:lineRule="exact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90" w:type="dxa"/>
            <w:vAlign w:val="center"/>
          </w:tcPr>
          <w:p w14:paraId="4D864173" w14:textId="77777777" w:rsidR="0097052A" w:rsidRDefault="0097052A" w:rsidP="00EB37B9">
            <w:pPr>
              <w:pStyle w:val="TableParagraph"/>
              <w:spacing w:before="17" w:line="274" w:lineRule="exact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14:paraId="3289C38D" w14:textId="77777777" w:rsidR="0097052A" w:rsidRDefault="0097052A" w:rsidP="00EB37B9">
            <w:pPr>
              <w:pStyle w:val="TableParagraph"/>
              <w:spacing w:before="17" w:line="274" w:lineRule="exact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14:paraId="6A1FCBD7" w14:textId="77777777" w:rsidR="0097052A" w:rsidRDefault="0097052A" w:rsidP="00EB37B9">
            <w:pPr>
              <w:pStyle w:val="TableParagraph"/>
              <w:spacing w:before="17" w:line="274" w:lineRule="exact"/>
              <w:ind w:left="154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</w:tr>
      <w:tr w:rsidR="0097052A" w14:paraId="2F345DF0" w14:textId="77777777" w:rsidTr="0097052A">
        <w:trPr>
          <w:trHeight w:val="335"/>
        </w:trPr>
        <w:tc>
          <w:tcPr>
            <w:tcW w:w="5481" w:type="dxa"/>
            <w:gridSpan w:val="2"/>
            <w:tcBorders>
              <w:bottom w:val="double" w:sz="3" w:space="0" w:color="000000"/>
            </w:tcBorders>
          </w:tcPr>
          <w:p w14:paraId="7001F682" w14:textId="77777777" w:rsidR="0097052A" w:rsidRDefault="0097052A" w:rsidP="00EB37B9">
            <w:pPr>
              <w:pStyle w:val="TableParagraph"/>
              <w:spacing w:before="17"/>
              <w:ind w:left="154" w:right="2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790" w:type="dxa"/>
            <w:tcBorders>
              <w:bottom w:val="double" w:sz="3" w:space="0" w:color="000000"/>
            </w:tcBorders>
            <w:vAlign w:val="center"/>
          </w:tcPr>
          <w:p w14:paraId="165AD516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90" w:type="dxa"/>
            <w:tcBorders>
              <w:bottom w:val="double" w:sz="3" w:space="0" w:color="000000"/>
            </w:tcBorders>
            <w:vAlign w:val="center"/>
          </w:tcPr>
          <w:p w14:paraId="35AD6A36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90" w:type="dxa"/>
            <w:tcBorders>
              <w:bottom w:val="double" w:sz="3" w:space="0" w:color="000000"/>
            </w:tcBorders>
            <w:vAlign w:val="center"/>
          </w:tcPr>
          <w:p w14:paraId="58D05C74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790" w:type="dxa"/>
            <w:tcBorders>
              <w:bottom w:val="double" w:sz="3" w:space="0" w:color="000000"/>
            </w:tcBorders>
            <w:vAlign w:val="center"/>
          </w:tcPr>
          <w:p w14:paraId="4C77A8E1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633" w:type="dxa"/>
            <w:tcBorders>
              <w:bottom w:val="double" w:sz="3" w:space="0" w:color="000000"/>
            </w:tcBorders>
            <w:vAlign w:val="center"/>
          </w:tcPr>
          <w:p w14:paraId="2596984E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1067" w:type="dxa"/>
            <w:tcBorders>
              <w:bottom w:val="double" w:sz="3" w:space="0" w:color="000000"/>
            </w:tcBorders>
            <w:vAlign w:val="center"/>
          </w:tcPr>
          <w:p w14:paraId="1D5DB6A3" w14:textId="77777777" w:rsidR="0097052A" w:rsidRDefault="0097052A" w:rsidP="00EB37B9">
            <w:pPr>
              <w:pStyle w:val="TableParagraph"/>
              <w:spacing w:before="17"/>
              <w:ind w:left="154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</w:tr>
      <w:tr w:rsidR="0097052A" w14:paraId="1CA6DB70" w14:textId="77777777" w:rsidTr="0097052A">
        <w:trPr>
          <w:trHeight w:val="329"/>
        </w:trPr>
        <w:tc>
          <w:tcPr>
            <w:tcW w:w="5481" w:type="dxa"/>
            <w:gridSpan w:val="2"/>
            <w:tcBorders>
              <w:top w:val="double" w:sz="3" w:space="0" w:color="000000"/>
            </w:tcBorders>
          </w:tcPr>
          <w:p w14:paraId="0704880C" w14:textId="77777777" w:rsidR="0097052A" w:rsidRPr="009C224E" w:rsidRDefault="0097052A" w:rsidP="00EB37B9">
            <w:pPr>
              <w:pStyle w:val="TableParagraph"/>
              <w:tabs>
                <w:tab w:val="left" w:pos="1361"/>
                <w:tab w:val="left" w:pos="3302"/>
                <w:tab w:val="left" w:pos="5240"/>
              </w:tabs>
              <w:spacing w:before="36"/>
              <w:ind w:left="154" w:right="215"/>
              <w:rPr>
                <w:b/>
                <w:i/>
                <w:sz w:val="24"/>
                <w:lang w:val="ru-RU"/>
              </w:rPr>
            </w:pPr>
            <w:r w:rsidRPr="009C224E">
              <w:rPr>
                <w:b/>
                <w:i/>
                <w:color w:val="000009"/>
                <w:sz w:val="24"/>
                <w:lang w:val="ru-RU"/>
              </w:rPr>
              <w:t>Часть,</w:t>
            </w:r>
            <w:r>
              <w:rPr>
                <w:b/>
                <w:i/>
                <w:color w:val="000009"/>
                <w:sz w:val="24"/>
                <w:lang w:val="ru-RU"/>
              </w:rPr>
              <w:t xml:space="preserve"> </w:t>
            </w:r>
            <w:r w:rsidRPr="009C224E">
              <w:rPr>
                <w:b/>
                <w:i/>
                <w:color w:val="000009"/>
                <w:sz w:val="24"/>
                <w:lang w:val="ru-RU"/>
              </w:rPr>
              <w:t>формируемая</w:t>
            </w:r>
            <w:r>
              <w:rPr>
                <w:b/>
                <w:i/>
                <w:color w:val="000009"/>
                <w:sz w:val="24"/>
                <w:lang w:val="ru-RU"/>
              </w:rPr>
              <w:t xml:space="preserve"> </w:t>
            </w:r>
            <w:r w:rsidRPr="009C224E">
              <w:rPr>
                <w:b/>
                <w:i/>
                <w:color w:val="000009"/>
                <w:sz w:val="24"/>
                <w:lang w:val="ru-RU"/>
              </w:rPr>
              <w:t>участниками</w:t>
            </w:r>
            <w:r>
              <w:rPr>
                <w:b/>
                <w:i/>
                <w:color w:val="000009"/>
                <w:sz w:val="24"/>
                <w:lang w:val="ru-RU"/>
              </w:rPr>
              <w:t xml:space="preserve"> </w:t>
            </w:r>
            <w:r w:rsidRPr="009C224E">
              <w:rPr>
                <w:b/>
                <w:i/>
                <w:color w:val="000009"/>
                <w:sz w:val="24"/>
                <w:lang w:val="ru-RU"/>
              </w:rPr>
              <w:lastRenderedPageBreak/>
              <w:t>образовательных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9C224E">
              <w:rPr>
                <w:b/>
                <w:i/>
                <w:color w:val="000009"/>
                <w:sz w:val="24"/>
                <w:lang w:val="ru-RU"/>
              </w:rPr>
              <w:t>отношений</w:t>
            </w:r>
          </w:p>
        </w:tc>
        <w:tc>
          <w:tcPr>
            <w:tcW w:w="790" w:type="dxa"/>
            <w:tcBorders>
              <w:top w:val="double" w:sz="3" w:space="0" w:color="000000"/>
            </w:tcBorders>
            <w:vAlign w:val="center"/>
          </w:tcPr>
          <w:p w14:paraId="53E3EF41" w14:textId="77777777" w:rsidR="0097052A" w:rsidRPr="004656DA" w:rsidRDefault="004656DA" w:rsidP="00EB37B9">
            <w:pPr>
              <w:pStyle w:val="TableParagraph"/>
              <w:spacing w:before="36"/>
              <w:ind w:left="154" w:right="98"/>
              <w:jc w:val="center"/>
              <w:rPr>
                <w:sz w:val="24"/>
                <w:lang w:val="ru-RU"/>
              </w:rPr>
            </w:pPr>
            <w:r>
              <w:rPr>
                <w:color w:val="000009"/>
                <w:w w:val="99"/>
                <w:sz w:val="24"/>
                <w:lang w:val="ru-RU"/>
              </w:rPr>
              <w:lastRenderedPageBreak/>
              <w:t>-</w:t>
            </w:r>
          </w:p>
        </w:tc>
        <w:tc>
          <w:tcPr>
            <w:tcW w:w="790" w:type="dxa"/>
            <w:tcBorders>
              <w:top w:val="double" w:sz="3" w:space="0" w:color="000000"/>
            </w:tcBorders>
            <w:vAlign w:val="center"/>
          </w:tcPr>
          <w:p w14:paraId="6A5E619C" w14:textId="77777777" w:rsidR="0097052A" w:rsidRPr="004656DA" w:rsidRDefault="004656DA" w:rsidP="00EB37B9">
            <w:pPr>
              <w:pStyle w:val="TableParagraph"/>
              <w:spacing w:before="36"/>
              <w:ind w:left="154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90" w:type="dxa"/>
            <w:tcBorders>
              <w:top w:val="double" w:sz="3" w:space="0" w:color="000000"/>
            </w:tcBorders>
            <w:vAlign w:val="center"/>
          </w:tcPr>
          <w:p w14:paraId="41D38513" w14:textId="77777777" w:rsidR="0097052A" w:rsidRDefault="0097052A" w:rsidP="00EB37B9">
            <w:pPr>
              <w:pStyle w:val="TableParagraph"/>
              <w:spacing w:before="3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90" w:type="dxa"/>
            <w:tcBorders>
              <w:top w:val="double" w:sz="3" w:space="0" w:color="000000"/>
            </w:tcBorders>
            <w:vAlign w:val="center"/>
          </w:tcPr>
          <w:p w14:paraId="6AA4F6DA" w14:textId="77777777" w:rsidR="0097052A" w:rsidRDefault="0097052A" w:rsidP="00EB37B9">
            <w:pPr>
              <w:pStyle w:val="TableParagraph"/>
              <w:spacing w:before="3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633" w:type="dxa"/>
            <w:tcBorders>
              <w:top w:val="double" w:sz="3" w:space="0" w:color="000000"/>
            </w:tcBorders>
            <w:vAlign w:val="center"/>
          </w:tcPr>
          <w:p w14:paraId="559EF7F0" w14:textId="77777777" w:rsidR="0097052A" w:rsidRDefault="0097052A" w:rsidP="00EB37B9">
            <w:pPr>
              <w:pStyle w:val="TableParagraph"/>
              <w:spacing w:before="36"/>
              <w:ind w:left="154" w:right="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067" w:type="dxa"/>
            <w:tcBorders>
              <w:top w:val="double" w:sz="3" w:space="0" w:color="000000"/>
            </w:tcBorders>
            <w:vAlign w:val="center"/>
          </w:tcPr>
          <w:p w14:paraId="4E9A9DDC" w14:textId="77777777" w:rsidR="0097052A" w:rsidRDefault="0097052A" w:rsidP="00EB37B9">
            <w:pPr>
              <w:pStyle w:val="TableParagraph"/>
              <w:spacing w:before="36"/>
              <w:ind w:left="154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</w:tr>
      <w:tr w:rsidR="0097052A" w14:paraId="483ECC9C" w14:textId="77777777" w:rsidTr="0097052A">
        <w:trPr>
          <w:trHeight w:val="155"/>
        </w:trPr>
        <w:tc>
          <w:tcPr>
            <w:tcW w:w="5481" w:type="dxa"/>
            <w:gridSpan w:val="2"/>
          </w:tcPr>
          <w:p w14:paraId="483D1B59" w14:textId="77777777" w:rsidR="0097052A" w:rsidRPr="009C224E" w:rsidRDefault="0097052A" w:rsidP="00EB37B9">
            <w:pPr>
              <w:pStyle w:val="TableParagraph"/>
              <w:spacing w:before="17" w:line="288" w:lineRule="auto"/>
              <w:ind w:left="154" w:right="215"/>
              <w:rPr>
                <w:sz w:val="24"/>
                <w:lang w:val="ru-RU"/>
              </w:rPr>
            </w:pPr>
            <w:r w:rsidRPr="009C224E">
              <w:rPr>
                <w:b/>
                <w:color w:val="000009"/>
                <w:sz w:val="24"/>
                <w:lang w:val="ru-RU"/>
              </w:rPr>
              <w:lastRenderedPageBreak/>
              <w:t>Максимально</w:t>
            </w:r>
            <w:r w:rsidRPr="009C224E">
              <w:rPr>
                <w:b/>
                <w:color w:val="000009"/>
                <w:spacing w:val="55"/>
                <w:sz w:val="24"/>
                <w:lang w:val="ru-RU"/>
              </w:rPr>
              <w:t xml:space="preserve"> </w:t>
            </w:r>
            <w:r w:rsidRPr="009C224E">
              <w:rPr>
                <w:b/>
                <w:color w:val="000009"/>
                <w:sz w:val="24"/>
                <w:lang w:val="ru-RU"/>
              </w:rPr>
              <w:t>допустимая</w:t>
            </w:r>
            <w:r w:rsidRPr="009C224E">
              <w:rPr>
                <w:b/>
                <w:color w:val="000009"/>
                <w:spacing w:val="54"/>
                <w:sz w:val="24"/>
                <w:lang w:val="ru-RU"/>
              </w:rPr>
              <w:t xml:space="preserve"> </w:t>
            </w:r>
            <w:r w:rsidRPr="009C224E">
              <w:rPr>
                <w:b/>
                <w:color w:val="000009"/>
                <w:sz w:val="24"/>
                <w:lang w:val="ru-RU"/>
              </w:rPr>
              <w:t>недельная</w:t>
            </w:r>
            <w:r w:rsidRPr="009C224E">
              <w:rPr>
                <w:b/>
                <w:color w:val="000009"/>
                <w:spacing w:val="55"/>
                <w:sz w:val="24"/>
                <w:lang w:val="ru-RU"/>
              </w:rPr>
              <w:t xml:space="preserve"> </w:t>
            </w:r>
            <w:r w:rsidRPr="009C224E">
              <w:rPr>
                <w:b/>
                <w:color w:val="000009"/>
                <w:sz w:val="24"/>
                <w:lang w:val="ru-RU"/>
              </w:rPr>
              <w:t>нагрузка</w:t>
            </w:r>
            <w:r w:rsidRPr="009C224E">
              <w:rPr>
                <w:b/>
                <w:color w:val="000009"/>
                <w:spacing w:val="56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(при</w:t>
            </w:r>
            <w:r w:rsidRPr="009C224E">
              <w:rPr>
                <w:color w:val="000009"/>
                <w:spacing w:val="56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5-дневной</w:t>
            </w:r>
            <w:r w:rsidRPr="009C224E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учебной</w:t>
            </w:r>
            <w:r w:rsidRPr="009C224E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неделе)</w:t>
            </w:r>
          </w:p>
        </w:tc>
        <w:tc>
          <w:tcPr>
            <w:tcW w:w="790" w:type="dxa"/>
            <w:vAlign w:val="center"/>
          </w:tcPr>
          <w:p w14:paraId="6B4EFFFE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90" w:type="dxa"/>
            <w:vAlign w:val="center"/>
          </w:tcPr>
          <w:p w14:paraId="50BFAB3C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90" w:type="dxa"/>
            <w:vAlign w:val="center"/>
          </w:tcPr>
          <w:p w14:paraId="6418EF4B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790" w:type="dxa"/>
            <w:vAlign w:val="center"/>
          </w:tcPr>
          <w:p w14:paraId="2BA0E990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633" w:type="dxa"/>
            <w:vAlign w:val="center"/>
          </w:tcPr>
          <w:p w14:paraId="572D0091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1067" w:type="dxa"/>
            <w:vAlign w:val="center"/>
          </w:tcPr>
          <w:p w14:paraId="747BB0E9" w14:textId="77777777" w:rsidR="0097052A" w:rsidRDefault="0097052A" w:rsidP="00EB37B9">
            <w:pPr>
              <w:pStyle w:val="TableParagraph"/>
              <w:spacing w:before="17"/>
              <w:ind w:left="154" w:right="21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111</w:t>
            </w:r>
          </w:p>
        </w:tc>
      </w:tr>
      <w:tr w:rsidR="0097052A" w14:paraId="78C79E3B" w14:textId="77777777" w:rsidTr="0097052A">
        <w:trPr>
          <w:trHeight w:val="716"/>
        </w:trPr>
        <w:tc>
          <w:tcPr>
            <w:tcW w:w="5481" w:type="dxa"/>
            <w:gridSpan w:val="2"/>
          </w:tcPr>
          <w:p w14:paraId="2C3C6127" w14:textId="77777777" w:rsidR="0097052A" w:rsidRPr="009C224E" w:rsidRDefault="0097052A" w:rsidP="00EB37B9">
            <w:pPr>
              <w:pStyle w:val="TableParagraph"/>
              <w:spacing w:before="18" w:line="288" w:lineRule="auto"/>
              <w:ind w:left="154" w:right="215"/>
              <w:rPr>
                <w:i/>
                <w:sz w:val="24"/>
                <w:lang w:val="ru-RU"/>
              </w:rPr>
            </w:pPr>
            <w:r w:rsidRPr="009C224E">
              <w:rPr>
                <w:b/>
                <w:color w:val="000009"/>
                <w:sz w:val="24"/>
                <w:lang w:val="ru-RU"/>
              </w:rPr>
              <w:t>Коррекционно-развивающая</w:t>
            </w:r>
            <w:r w:rsidRPr="009C224E">
              <w:rPr>
                <w:b/>
                <w:color w:val="000009"/>
                <w:spacing w:val="31"/>
                <w:sz w:val="24"/>
                <w:lang w:val="ru-RU"/>
              </w:rPr>
              <w:t xml:space="preserve"> </w:t>
            </w:r>
            <w:r w:rsidRPr="009C224E">
              <w:rPr>
                <w:b/>
                <w:color w:val="000009"/>
                <w:sz w:val="24"/>
                <w:lang w:val="ru-RU"/>
              </w:rPr>
              <w:t>область</w:t>
            </w:r>
            <w:r w:rsidRPr="009C224E">
              <w:rPr>
                <w:b/>
                <w:color w:val="000009"/>
                <w:spacing w:val="32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(коррекционные</w:t>
            </w:r>
            <w:r w:rsidRPr="009C224E">
              <w:rPr>
                <w:color w:val="000009"/>
                <w:spacing w:val="30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занятия</w:t>
            </w:r>
            <w:r w:rsidRPr="009C224E">
              <w:rPr>
                <w:color w:val="000009"/>
                <w:spacing w:val="29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и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C224E">
              <w:rPr>
                <w:color w:val="000009"/>
                <w:sz w:val="24"/>
                <w:lang w:val="ru-RU"/>
              </w:rPr>
              <w:t>ритмика)</w:t>
            </w:r>
            <w:r w:rsidRPr="009C224E">
              <w:rPr>
                <w:b/>
                <w:color w:val="000009"/>
                <w:sz w:val="24"/>
                <w:lang w:val="ru-RU"/>
              </w:rPr>
              <w:t>:</w:t>
            </w:r>
            <w:r w:rsidR="00283449">
              <w:rPr>
                <w:b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C224E">
              <w:rPr>
                <w:i/>
                <w:color w:val="000009"/>
                <w:sz w:val="24"/>
                <w:lang w:val="ru-RU"/>
              </w:rPr>
              <w:t>логопедические</w:t>
            </w:r>
            <w:r w:rsidRPr="009C224E">
              <w:rPr>
                <w:i/>
                <w:color w:val="000009"/>
                <w:spacing w:val="3"/>
                <w:sz w:val="24"/>
                <w:lang w:val="ru-RU"/>
              </w:rPr>
              <w:t xml:space="preserve"> </w:t>
            </w:r>
            <w:r w:rsidRPr="009C224E">
              <w:rPr>
                <w:i/>
                <w:color w:val="000009"/>
                <w:sz w:val="24"/>
                <w:lang w:val="ru-RU"/>
              </w:rPr>
              <w:t>и</w:t>
            </w:r>
            <w:r w:rsidRPr="009C224E">
              <w:rPr>
                <w:i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C224E">
              <w:rPr>
                <w:i/>
                <w:color w:val="000009"/>
                <w:sz w:val="24"/>
                <w:lang w:val="ru-RU"/>
              </w:rPr>
              <w:t>психокоррекцион</w:t>
            </w:r>
            <w:r>
              <w:rPr>
                <w:i/>
                <w:color w:val="000009"/>
                <w:sz w:val="24"/>
                <w:lang w:val="ru-RU"/>
              </w:rPr>
              <w:t>ные</w:t>
            </w:r>
            <w:r w:rsidRPr="009C224E">
              <w:rPr>
                <w:i/>
                <w:color w:val="000009"/>
                <w:spacing w:val="3"/>
                <w:sz w:val="24"/>
                <w:lang w:val="ru-RU"/>
              </w:rPr>
              <w:t xml:space="preserve"> </w:t>
            </w:r>
            <w:r w:rsidRPr="009C224E">
              <w:rPr>
                <w:i/>
                <w:color w:val="000009"/>
                <w:sz w:val="24"/>
                <w:lang w:val="ru-RU"/>
              </w:rPr>
              <w:t>занятия,</w:t>
            </w:r>
            <w:r w:rsidRPr="009C224E">
              <w:rPr>
                <w:i/>
                <w:color w:val="000009"/>
                <w:spacing w:val="4"/>
                <w:sz w:val="24"/>
                <w:lang w:val="ru-RU"/>
              </w:rPr>
              <w:t xml:space="preserve"> </w:t>
            </w:r>
            <w:r w:rsidRPr="009C224E">
              <w:rPr>
                <w:i/>
                <w:color w:val="000009"/>
                <w:sz w:val="24"/>
                <w:lang w:val="ru-RU"/>
              </w:rPr>
              <w:t>ритмика</w:t>
            </w:r>
          </w:p>
        </w:tc>
        <w:tc>
          <w:tcPr>
            <w:tcW w:w="790" w:type="dxa"/>
            <w:vAlign w:val="center"/>
          </w:tcPr>
          <w:p w14:paraId="2367DEE6" w14:textId="77777777" w:rsidR="0097052A" w:rsidRDefault="0097052A" w:rsidP="00EB37B9">
            <w:pPr>
              <w:pStyle w:val="TableParagraph"/>
              <w:spacing w:before="18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90" w:type="dxa"/>
            <w:vAlign w:val="center"/>
          </w:tcPr>
          <w:p w14:paraId="62DEED34" w14:textId="77777777" w:rsidR="0097052A" w:rsidRDefault="0097052A" w:rsidP="00EB37B9">
            <w:pPr>
              <w:pStyle w:val="TableParagraph"/>
              <w:spacing w:before="18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90" w:type="dxa"/>
            <w:vAlign w:val="center"/>
          </w:tcPr>
          <w:p w14:paraId="1D3EC0F4" w14:textId="77777777" w:rsidR="0097052A" w:rsidRDefault="0097052A" w:rsidP="00EB37B9">
            <w:pPr>
              <w:pStyle w:val="TableParagraph"/>
              <w:spacing w:before="18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90" w:type="dxa"/>
            <w:vAlign w:val="center"/>
          </w:tcPr>
          <w:p w14:paraId="0B7D1B0C" w14:textId="77777777" w:rsidR="0097052A" w:rsidRDefault="0097052A" w:rsidP="00EB37B9">
            <w:pPr>
              <w:pStyle w:val="TableParagraph"/>
              <w:spacing w:before="18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33" w:type="dxa"/>
            <w:vAlign w:val="center"/>
          </w:tcPr>
          <w:p w14:paraId="59835CFF" w14:textId="77777777" w:rsidR="0097052A" w:rsidRDefault="0097052A" w:rsidP="00EB37B9">
            <w:pPr>
              <w:pStyle w:val="TableParagraph"/>
              <w:spacing w:before="18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067" w:type="dxa"/>
            <w:vAlign w:val="center"/>
          </w:tcPr>
          <w:p w14:paraId="1F9380F9" w14:textId="77777777" w:rsidR="0097052A" w:rsidRDefault="0097052A" w:rsidP="00EB37B9">
            <w:pPr>
              <w:pStyle w:val="TableParagraph"/>
              <w:spacing w:before="18"/>
              <w:ind w:left="154" w:right="21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30</w:t>
            </w:r>
          </w:p>
        </w:tc>
      </w:tr>
      <w:tr w:rsidR="0097052A" w14:paraId="6C6138EC" w14:textId="77777777" w:rsidTr="0097052A">
        <w:trPr>
          <w:trHeight w:val="70"/>
        </w:trPr>
        <w:tc>
          <w:tcPr>
            <w:tcW w:w="5481" w:type="dxa"/>
            <w:gridSpan w:val="2"/>
          </w:tcPr>
          <w:p w14:paraId="1D0E2C1B" w14:textId="77777777" w:rsidR="0097052A" w:rsidRDefault="0097052A" w:rsidP="00EB37B9">
            <w:pPr>
              <w:pStyle w:val="TableParagraph"/>
              <w:spacing w:before="17"/>
              <w:ind w:left="154" w:right="2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деятельность:</w:t>
            </w:r>
          </w:p>
        </w:tc>
        <w:tc>
          <w:tcPr>
            <w:tcW w:w="790" w:type="dxa"/>
            <w:vAlign w:val="center"/>
          </w:tcPr>
          <w:p w14:paraId="43BEC639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90" w:type="dxa"/>
            <w:vAlign w:val="center"/>
          </w:tcPr>
          <w:p w14:paraId="08C75E50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90" w:type="dxa"/>
            <w:vAlign w:val="center"/>
          </w:tcPr>
          <w:p w14:paraId="6379E23A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90" w:type="dxa"/>
            <w:vAlign w:val="center"/>
          </w:tcPr>
          <w:p w14:paraId="55E8A9A1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33" w:type="dxa"/>
            <w:vAlign w:val="center"/>
          </w:tcPr>
          <w:p w14:paraId="59C0682B" w14:textId="77777777" w:rsidR="0097052A" w:rsidRDefault="0097052A" w:rsidP="00EB37B9">
            <w:pPr>
              <w:pStyle w:val="TableParagraph"/>
              <w:spacing w:before="17"/>
              <w:ind w:left="154" w:right="9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067" w:type="dxa"/>
            <w:vAlign w:val="center"/>
          </w:tcPr>
          <w:p w14:paraId="45691BED" w14:textId="77777777" w:rsidR="0097052A" w:rsidRDefault="0097052A" w:rsidP="00EB37B9">
            <w:pPr>
              <w:pStyle w:val="TableParagraph"/>
              <w:spacing w:before="17"/>
              <w:ind w:left="154" w:right="21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</w:tr>
    </w:tbl>
    <w:p w14:paraId="68D1B02A" w14:textId="77777777" w:rsidR="009C224E" w:rsidRPr="001826ED" w:rsidRDefault="009C224E" w:rsidP="00491318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B9A9ABF" w14:textId="77777777" w:rsidR="004D5C7F" w:rsidRDefault="00491318" w:rsidP="004D5C7F">
      <w:pPr>
        <w:pStyle w:val="a5"/>
        <w:spacing w:after="0" w:line="360" w:lineRule="auto"/>
        <w:ind w:firstLine="566"/>
        <w:jc w:val="both"/>
        <w:rPr>
          <w:rFonts w:ascii="Times New Roman" w:hAnsi="Times New Roman"/>
          <w:color w:val="000009"/>
          <w:sz w:val="24"/>
          <w:szCs w:val="24"/>
        </w:rPr>
      </w:pPr>
      <w:r w:rsidRPr="00491318">
        <w:rPr>
          <w:rFonts w:ascii="Times New Roman" w:hAnsi="Times New Roman"/>
          <w:b/>
          <w:color w:val="000009"/>
          <w:sz w:val="24"/>
          <w:szCs w:val="24"/>
        </w:rPr>
        <w:t>Промежуточная</w:t>
      </w:r>
      <w:r w:rsidRPr="00491318">
        <w:rPr>
          <w:rFonts w:ascii="Times New Roman" w:hAnsi="Times New Roman"/>
          <w:b/>
          <w:color w:val="000009"/>
          <w:spacing w:val="1"/>
          <w:sz w:val="24"/>
          <w:szCs w:val="24"/>
        </w:rPr>
        <w:t xml:space="preserve"> </w:t>
      </w:r>
      <w:r w:rsidRPr="00491318">
        <w:rPr>
          <w:rFonts w:ascii="Times New Roman" w:hAnsi="Times New Roman"/>
          <w:b/>
          <w:color w:val="000009"/>
          <w:sz w:val="24"/>
          <w:szCs w:val="24"/>
        </w:rPr>
        <w:t>аттестация</w:t>
      </w:r>
      <w:r w:rsidRPr="00491318">
        <w:rPr>
          <w:rFonts w:ascii="Times New Roman" w:hAnsi="Times New Roman"/>
          <w:b/>
          <w:color w:val="000009"/>
          <w:spacing w:val="1"/>
          <w:sz w:val="24"/>
          <w:szCs w:val="24"/>
        </w:rPr>
        <w:t xml:space="preserve"> </w:t>
      </w:r>
      <w:r w:rsidRPr="00491318">
        <w:rPr>
          <w:rFonts w:ascii="Times New Roman" w:hAnsi="Times New Roman"/>
          <w:color w:val="000009"/>
          <w:sz w:val="24"/>
          <w:szCs w:val="24"/>
        </w:rPr>
        <w:t>обучающихся</w:t>
      </w:r>
      <w:r w:rsidRPr="00491318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491318">
        <w:rPr>
          <w:rFonts w:ascii="Times New Roman" w:hAnsi="Times New Roman"/>
          <w:color w:val="000009"/>
          <w:sz w:val="24"/>
          <w:szCs w:val="24"/>
        </w:rPr>
        <w:t>с</w:t>
      </w:r>
      <w:r w:rsidRPr="00491318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умственной отсталостью (интеллектуальными</w:t>
      </w:r>
      <w:r w:rsidRPr="00357B0C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357B0C">
        <w:rPr>
          <w:rFonts w:ascii="Times New Roman" w:hAnsi="Times New Roman"/>
          <w:color w:val="auto"/>
          <w:sz w:val="24"/>
          <w:szCs w:val="24"/>
        </w:rPr>
        <w:t>нарушениями)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91318">
        <w:rPr>
          <w:rFonts w:ascii="Times New Roman" w:hAnsi="Times New Roman"/>
          <w:color w:val="000009"/>
          <w:sz w:val="24"/>
          <w:szCs w:val="24"/>
        </w:rPr>
        <w:t>вариант</w:t>
      </w:r>
      <w:r w:rsidRPr="00491318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491318">
        <w:rPr>
          <w:rFonts w:ascii="Times New Roman" w:hAnsi="Times New Roman"/>
          <w:color w:val="000009"/>
          <w:sz w:val="24"/>
          <w:szCs w:val="24"/>
        </w:rPr>
        <w:t>1</w:t>
      </w:r>
      <w:r w:rsidRPr="00491318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491318">
        <w:rPr>
          <w:rFonts w:ascii="Times New Roman" w:hAnsi="Times New Roman"/>
          <w:color w:val="000009"/>
          <w:sz w:val="24"/>
          <w:szCs w:val="24"/>
        </w:rPr>
        <w:t>в</w:t>
      </w:r>
      <w:r w:rsidRPr="00491318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491318">
        <w:rPr>
          <w:rFonts w:ascii="Times New Roman" w:hAnsi="Times New Roman"/>
          <w:color w:val="000009"/>
          <w:sz w:val="24"/>
          <w:szCs w:val="24"/>
        </w:rPr>
        <w:t>школе</w:t>
      </w:r>
      <w:r w:rsidRPr="00491318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491318">
        <w:rPr>
          <w:rFonts w:ascii="Times New Roman" w:hAnsi="Times New Roman"/>
          <w:color w:val="000009"/>
          <w:sz w:val="24"/>
          <w:szCs w:val="24"/>
        </w:rPr>
        <w:t>проводится по каждому учебному пре</w:t>
      </w:r>
      <w:r>
        <w:rPr>
          <w:rFonts w:ascii="Times New Roman" w:hAnsi="Times New Roman"/>
          <w:color w:val="000009"/>
          <w:sz w:val="24"/>
          <w:szCs w:val="24"/>
        </w:rPr>
        <w:t>дмету по итогам учебного года</w:t>
      </w:r>
      <w:r w:rsidR="004D5C7F">
        <w:rPr>
          <w:rFonts w:ascii="Times New Roman" w:hAnsi="Times New Roman"/>
          <w:color w:val="000009"/>
          <w:sz w:val="24"/>
          <w:szCs w:val="24"/>
        </w:rPr>
        <w:t>.</w:t>
      </w:r>
    </w:p>
    <w:tbl>
      <w:tblPr>
        <w:tblStyle w:val="TableNormal"/>
        <w:tblW w:w="9070" w:type="dxa"/>
        <w:jc w:val="center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808"/>
        <w:gridCol w:w="1808"/>
        <w:gridCol w:w="1808"/>
        <w:gridCol w:w="1809"/>
      </w:tblGrid>
      <w:tr w:rsidR="004D5C7F" w:rsidRPr="00491318" w14:paraId="3C6480FE" w14:textId="77777777" w:rsidTr="00055439">
        <w:trPr>
          <w:trHeight w:val="275"/>
          <w:jc w:val="center"/>
        </w:trPr>
        <w:tc>
          <w:tcPr>
            <w:tcW w:w="1837" w:type="dxa"/>
            <w:vMerge w:val="restart"/>
          </w:tcPr>
          <w:p w14:paraId="38477CD1" w14:textId="77777777" w:rsidR="004D5C7F" w:rsidRDefault="004D5C7F" w:rsidP="00055439">
            <w:pPr>
              <w:pStyle w:val="TableParagraph"/>
              <w:spacing w:line="258" w:lineRule="exact"/>
              <w:ind w:left="0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35781" wp14:editId="14609E0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</wp:posOffset>
                      </wp:positionV>
                      <wp:extent cx="1285875" cy="4857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485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1pt" to="101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" strokecolor="black [3213]"/>
                  </w:pict>
                </mc:Fallback>
              </mc:AlternateContent>
            </w:r>
            <w:r w:rsidRPr="00491318">
              <w:rPr>
                <w:b/>
                <w:sz w:val="24"/>
                <w:szCs w:val="24"/>
              </w:rPr>
              <w:t>Классы</w:t>
            </w:r>
            <w:r>
              <w:rPr>
                <w:b/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14:paraId="298C3153" w14:textId="77777777" w:rsidR="004D5C7F" w:rsidRDefault="004D5C7F" w:rsidP="00055439">
            <w:pPr>
              <w:pStyle w:val="TableParagraph"/>
              <w:spacing w:line="258" w:lineRule="exact"/>
              <w:ind w:left="0"/>
              <w:rPr>
                <w:b/>
                <w:spacing w:val="-5"/>
                <w:sz w:val="24"/>
                <w:szCs w:val="24"/>
                <w:lang w:val="ru-RU"/>
              </w:rPr>
            </w:pPr>
            <w:r w:rsidRPr="00491318">
              <w:rPr>
                <w:b/>
                <w:sz w:val="24"/>
                <w:szCs w:val="24"/>
              </w:rPr>
              <w:t>Учебные</w:t>
            </w:r>
          </w:p>
          <w:p w14:paraId="024CF700" w14:textId="77777777" w:rsidR="004D5C7F" w:rsidRPr="00491318" w:rsidRDefault="004D5C7F" w:rsidP="00055439">
            <w:pPr>
              <w:pStyle w:val="TableParagraph"/>
              <w:spacing w:line="258" w:lineRule="exact"/>
              <w:ind w:left="0"/>
              <w:rPr>
                <w:b/>
                <w:sz w:val="24"/>
                <w:szCs w:val="24"/>
              </w:rPr>
            </w:pPr>
            <w:r w:rsidRPr="00491318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7233" w:type="dxa"/>
            <w:gridSpan w:val="4"/>
            <w:tcBorders>
              <w:bottom w:val="single" w:sz="4" w:space="0" w:color="auto"/>
            </w:tcBorders>
            <w:vAlign w:val="center"/>
          </w:tcPr>
          <w:p w14:paraId="5DAC772A" w14:textId="77777777" w:rsidR="004D5C7F" w:rsidRPr="00491318" w:rsidRDefault="004D5C7F" w:rsidP="0005543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b/>
                <w:sz w:val="24"/>
                <w:szCs w:val="24"/>
              </w:rPr>
              <w:t>Форма</w:t>
            </w:r>
            <w:r w:rsidRPr="004913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318">
              <w:rPr>
                <w:b/>
                <w:sz w:val="24"/>
                <w:szCs w:val="24"/>
              </w:rPr>
              <w:t>промежуточной</w:t>
            </w:r>
            <w:r w:rsidRPr="004913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318">
              <w:rPr>
                <w:b/>
                <w:sz w:val="24"/>
                <w:szCs w:val="24"/>
              </w:rPr>
              <w:t>аттестации</w:t>
            </w:r>
          </w:p>
        </w:tc>
      </w:tr>
      <w:tr w:rsidR="004D5C7F" w:rsidRPr="00491318" w14:paraId="5F35CAF9" w14:textId="77777777" w:rsidTr="00055439">
        <w:trPr>
          <w:trHeight w:val="472"/>
          <w:jc w:val="center"/>
        </w:trPr>
        <w:tc>
          <w:tcPr>
            <w:tcW w:w="1837" w:type="dxa"/>
            <w:vMerge/>
          </w:tcPr>
          <w:p w14:paraId="76B56EFB" w14:textId="77777777" w:rsidR="004D5C7F" w:rsidRPr="00491318" w:rsidRDefault="004D5C7F" w:rsidP="00055439">
            <w:pPr>
              <w:pStyle w:val="TableParagraph"/>
              <w:spacing w:line="258" w:lineRule="exact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296F83CD" w14:textId="77777777" w:rsidR="004D5C7F" w:rsidRPr="00491318" w:rsidRDefault="004D5C7F" w:rsidP="00055439">
            <w:pPr>
              <w:pStyle w:val="TableParagraph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491318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3620299D" w14:textId="77777777" w:rsidR="004D5C7F" w:rsidRPr="00491318" w:rsidRDefault="004D5C7F" w:rsidP="0005543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1318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0AE93338" w14:textId="77777777" w:rsidR="004D5C7F" w:rsidRPr="00491318" w:rsidRDefault="004D5C7F" w:rsidP="0005543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131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F5EB440" w14:textId="77777777" w:rsidR="004D5C7F" w:rsidRPr="00491318" w:rsidRDefault="004D5C7F" w:rsidP="0005543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1318">
              <w:rPr>
                <w:b/>
                <w:sz w:val="24"/>
                <w:szCs w:val="24"/>
              </w:rPr>
              <w:t>IV</w:t>
            </w:r>
          </w:p>
        </w:tc>
      </w:tr>
      <w:tr w:rsidR="004D5C7F" w:rsidRPr="00491318" w14:paraId="563932A4" w14:textId="77777777" w:rsidTr="00055439">
        <w:trPr>
          <w:trHeight w:val="542"/>
          <w:jc w:val="center"/>
        </w:trPr>
        <w:tc>
          <w:tcPr>
            <w:tcW w:w="1837" w:type="dxa"/>
            <w:vAlign w:val="center"/>
          </w:tcPr>
          <w:p w14:paraId="2DB8967D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Русский</w:t>
            </w:r>
            <w:r w:rsidRPr="00491318">
              <w:rPr>
                <w:spacing w:val="-2"/>
                <w:sz w:val="24"/>
                <w:szCs w:val="24"/>
              </w:rPr>
              <w:t xml:space="preserve"> </w:t>
            </w:r>
            <w:r w:rsidRPr="00491318">
              <w:rPr>
                <w:sz w:val="24"/>
                <w:szCs w:val="24"/>
              </w:rPr>
              <w:t>язык</w:t>
            </w:r>
          </w:p>
        </w:tc>
        <w:tc>
          <w:tcPr>
            <w:tcW w:w="1808" w:type="dxa"/>
            <w:vAlign w:val="center"/>
          </w:tcPr>
          <w:p w14:paraId="1D71FFB2" w14:textId="77777777" w:rsidR="004D5C7F" w:rsidRPr="00401B9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154EE">
              <w:rPr>
                <w:color w:val="000009"/>
                <w:sz w:val="24"/>
                <w:szCs w:val="24"/>
                <w:lang w:val="ru-RU"/>
              </w:rPr>
              <w:t>комплексная</w:t>
            </w:r>
            <w:r w:rsidRPr="002154EE">
              <w:rPr>
                <w:sz w:val="24"/>
                <w:szCs w:val="24"/>
                <w:lang w:val="ru-RU"/>
              </w:rPr>
              <w:t xml:space="preserve"> </w:t>
            </w:r>
            <w:r w:rsidRPr="002154EE">
              <w:rPr>
                <w:color w:val="000009"/>
                <w:sz w:val="24"/>
                <w:szCs w:val="24"/>
              </w:rPr>
              <w:t>работа</w:t>
            </w:r>
          </w:p>
        </w:tc>
        <w:tc>
          <w:tcPr>
            <w:tcW w:w="1808" w:type="dxa"/>
            <w:vAlign w:val="center"/>
          </w:tcPr>
          <w:p w14:paraId="396B11AD" w14:textId="77777777" w:rsidR="004D5C7F" w:rsidRPr="00E64431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к</w:t>
            </w:r>
            <w:r w:rsidRPr="00E64431">
              <w:rPr>
                <w:color w:val="000009"/>
                <w:sz w:val="24"/>
                <w:szCs w:val="24"/>
                <w:lang w:val="ru-RU"/>
              </w:rPr>
              <w:t>онтрольн</w:t>
            </w:r>
            <w:r>
              <w:rPr>
                <w:color w:val="000009"/>
                <w:sz w:val="24"/>
                <w:szCs w:val="24"/>
                <w:lang w:val="ru-RU"/>
              </w:rPr>
              <w:t>ое списывание с грамматическим заданием</w:t>
            </w:r>
          </w:p>
        </w:tc>
        <w:tc>
          <w:tcPr>
            <w:tcW w:w="1808" w:type="dxa"/>
            <w:vAlign w:val="center"/>
          </w:tcPr>
          <w:p w14:paraId="5B91F4A9" w14:textId="77777777" w:rsidR="004D5C7F" w:rsidRPr="00E64431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C7483">
              <w:rPr>
                <w:color w:val="000009"/>
                <w:sz w:val="24"/>
                <w:szCs w:val="24"/>
                <w:lang w:val="ru-RU"/>
              </w:rPr>
              <w:t>контрольное списывание с грамматическим заданием</w:t>
            </w:r>
          </w:p>
        </w:tc>
        <w:tc>
          <w:tcPr>
            <w:tcW w:w="1809" w:type="dxa"/>
            <w:vAlign w:val="center"/>
          </w:tcPr>
          <w:p w14:paraId="0963D6EF" w14:textId="77777777" w:rsidR="004D5C7F" w:rsidRPr="00E64431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C7483">
              <w:rPr>
                <w:color w:val="000009"/>
                <w:sz w:val="24"/>
                <w:szCs w:val="24"/>
                <w:lang w:val="ru-RU"/>
              </w:rPr>
              <w:t>контрольное списывание с грамматическим заданием</w:t>
            </w:r>
          </w:p>
        </w:tc>
      </w:tr>
      <w:tr w:rsidR="004D5C7F" w:rsidRPr="00491318" w14:paraId="4BCC33CB" w14:textId="77777777" w:rsidTr="00055439">
        <w:trPr>
          <w:trHeight w:val="542"/>
          <w:jc w:val="center"/>
        </w:trPr>
        <w:tc>
          <w:tcPr>
            <w:tcW w:w="1837" w:type="dxa"/>
            <w:vAlign w:val="center"/>
          </w:tcPr>
          <w:p w14:paraId="6B5890AC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Чтение</w:t>
            </w:r>
          </w:p>
          <w:p w14:paraId="3FB3012F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pacing w:val="-1"/>
                <w:sz w:val="24"/>
                <w:szCs w:val="24"/>
              </w:rPr>
              <w:t>(Литературное</w:t>
            </w:r>
            <w:r w:rsidRPr="00491318">
              <w:rPr>
                <w:spacing w:val="-57"/>
                <w:sz w:val="24"/>
                <w:szCs w:val="24"/>
              </w:rPr>
              <w:t xml:space="preserve"> </w:t>
            </w:r>
            <w:r w:rsidRPr="00491318">
              <w:rPr>
                <w:sz w:val="24"/>
                <w:szCs w:val="24"/>
              </w:rPr>
              <w:t>чтение)</w:t>
            </w:r>
          </w:p>
        </w:tc>
        <w:tc>
          <w:tcPr>
            <w:tcW w:w="1808" w:type="dxa"/>
            <w:vAlign w:val="center"/>
          </w:tcPr>
          <w:p w14:paraId="514134BA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контроль техники чтения</w:t>
            </w:r>
          </w:p>
        </w:tc>
        <w:tc>
          <w:tcPr>
            <w:tcW w:w="1808" w:type="dxa"/>
            <w:vAlign w:val="center"/>
          </w:tcPr>
          <w:p w14:paraId="4D909671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color w:val="000009"/>
                <w:sz w:val="24"/>
                <w:szCs w:val="24"/>
              </w:rPr>
            </w:pPr>
            <w:r w:rsidRPr="00170786">
              <w:rPr>
                <w:color w:val="000009"/>
                <w:sz w:val="24"/>
                <w:szCs w:val="24"/>
                <w:lang w:val="ru-RU"/>
              </w:rPr>
              <w:t>контроль техники чтения</w:t>
            </w:r>
          </w:p>
        </w:tc>
        <w:tc>
          <w:tcPr>
            <w:tcW w:w="1808" w:type="dxa"/>
            <w:vAlign w:val="center"/>
          </w:tcPr>
          <w:p w14:paraId="3EE842D8" w14:textId="77777777" w:rsidR="004D5C7F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color w:val="000009"/>
                <w:sz w:val="24"/>
                <w:szCs w:val="24"/>
              </w:rPr>
            </w:pPr>
            <w:r w:rsidRPr="00170786">
              <w:rPr>
                <w:color w:val="000009"/>
                <w:sz w:val="24"/>
                <w:szCs w:val="24"/>
                <w:lang w:val="ru-RU"/>
              </w:rPr>
              <w:t>контроль техники чтения</w:t>
            </w:r>
          </w:p>
        </w:tc>
        <w:tc>
          <w:tcPr>
            <w:tcW w:w="1809" w:type="dxa"/>
            <w:vAlign w:val="center"/>
          </w:tcPr>
          <w:p w14:paraId="6F59317B" w14:textId="77777777" w:rsidR="004D5C7F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color w:val="000009"/>
                <w:sz w:val="24"/>
                <w:szCs w:val="24"/>
              </w:rPr>
            </w:pPr>
            <w:r w:rsidRPr="00170786">
              <w:rPr>
                <w:color w:val="000009"/>
                <w:sz w:val="24"/>
                <w:szCs w:val="24"/>
                <w:lang w:val="ru-RU"/>
              </w:rPr>
              <w:t>контроль техники чтения</w:t>
            </w:r>
          </w:p>
        </w:tc>
      </w:tr>
      <w:tr w:rsidR="004D5C7F" w:rsidRPr="00491318" w14:paraId="600183A3" w14:textId="77777777" w:rsidTr="00055439">
        <w:trPr>
          <w:trHeight w:val="543"/>
          <w:jc w:val="center"/>
        </w:trPr>
        <w:tc>
          <w:tcPr>
            <w:tcW w:w="1837" w:type="dxa"/>
            <w:vAlign w:val="center"/>
          </w:tcPr>
          <w:p w14:paraId="73EBD32D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Речевая</w:t>
            </w:r>
            <w:r w:rsidRPr="00491318">
              <w:rPr>
                <w:spacing w:val="-3"/>
                <w:sz w:val="24"/>
                <w:szCs w:val="24"/>
              </w:rPr>
              <w:t xml:space="preserve"> </w:t>
            </w:r>
            <w:r w:rsidRPr="00491318">
              <w:rPr>
                <w:sz w:val="24"/>
                <w:szCs w:val="24"/>
              </w:rPr>
              <w:t>практика</w:t>
            </w:r>
          </w:p>
        </w:tc>
        <w:tc>
          <w:tcPr>
            <w:tcW w:w="1808" w:type="dxa"/>
            <w:vAlign w:val="center"/>
          </w:tcPr>
          <w:p w14:paraId="39115CC9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color w:val="000009"/>
                <w:sz w:val="24"/>
                <w:szCs w:val="24"/>
              </w:rPr>
              <w:t>контрольный</w:t>
            </w:r>
            <w:r w:rsidRPr="0049131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91318">
              <w:rPr>
                <w:color w:val="000009"/>
                <w:sz w:val="24"/>
                <w:szCs w:val="24"/>
              </w:rPr>
              <w:t>тест</w:t>
            </w:r>
          </w:p>
        </w:tc>
        <w:tc>
          <w:tcPr>
            <w:tcW w:w="1808" w:type="dxa"/>
            <w:vAlign w:val="center"/>
          </w:tcPr>
          <w:p w14:paraId="6A215306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6B07D0">
              <w:rPr>
                <w:color w:val="000009"/>
                <w:sz w:val="24"/>
                <w:szCs w:val="24"/>
                <w:lang w:val="ru-RU"/>
              </w:rPr>
              <w:t>к</w:t>
            </w:r>
            <w:r w:rsidRPr="006B07D0">
              <w:rPr>
                <w:color w:val="000009"/>
                <w:sz w:val="24"/>
                <w:szCs w:val="24"/>
              </w:rPr>
              <w:t>онтрольный</w:t>
            </w:r>
            <w:r w:rsidRPr="006B07D0">
              <w:rPr>
                <w:sz w:val="24"/>
                <w:szCs w:val="24"/>
                <w:lang w:val="ru-RU"/>
              </w:rPr>
              <w:t xml:space="preserve"> </w:t>
            </w:r>
            <w:r w:rsidRPr="006B07D0">
              <w:rPr>
                <w:color w:val="000009"/>
                <w:sz w:val="24"/>
                <w:szCs w:val="24"/>
              </w:rPr>
              <w:t>тест</w:t>
            </w:r>
          </w:p>
        </w:tc>
        <w:tc>
          <w:tcPr>
            <w:tcW w:w="1808" w:type="dxa"/>
            <w:vAlign w:val="center"/>
          </w:tcPr>
          <w:p w14:paraId="1B7AFC60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C24D94">
              <w:rPr>
                <w:color w:val="000009"/>
                <w:sz w:val="24"/>
                <w:szCs w:val="24"/>
                <w:lang w:val="ru-RU"/>
              </w:rPr>
              <w:t>комплексная</w:t>
            </w:r>
            <w:r w:rsidRPr="00C24D94">
              <w:rPr>
                <w:sz w:val="24"/>
                <w:szCs w:val="24"/>
                <w:lang w:val="ru-RU"/>
              </w:rPr>
              <w:t xml:space="preserve"> </w:t>
            </w:r>
            <w:r w:rsidRPr="00C24D94">
              <w:rPr>
                <w:color w:val="000009"/>
                <w:sz w:val="24"/>
                <w:szCs w:val="24"/>
              </w:rPr>
              <w:t>работа</w:t>
            </w:r>
          </w:p>
        </w:tc>
        <w:tc>
          <w:tcPr>
            <w:tcW w:w="1809" w:type="dxa"/>
            <w:vAlign w:val="center"/>
          </w:tcPr>
          <w:p w14:paraId="5830B7A1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C24D94">
              <w:rPr>
                <w:color w:val="000009"/>
                <w:sz w:val="24"/>
                <w:szCs w:val="24"/>
                <w:lang w:val="ru-RU"/>
              </w:rPr>
              <w:t>комплексная</w:t>
            </w:r>
            <w:r w:rsidRPr="00C24D94">
              <w:rPr>
                <w:sz w:val="24"/>
                <w:szCs w:val="24"/>
                <w:lang w:val="ru-RU"/>
              </w:rPr>
              <w:t xml:space="preserve"> </w:t>
            </w:r>
            <w:r w:rsidRPr="00C24D94">
              <w:rPr>
                <w:color w:val="000009"/>
                <w:sz w:val="24"/>
                <w:szCs w:val="24"/>
              </w:rPr>
              <w:t>работа</w:t>
            </w:r>
          </w:p>
        </w:tc>
      </w:tr>
      <w:tr w:rsidR="004D5C7F" w:rsidRPr="00491318" w14:paraId="746B1AF2" w14:textId="77777777" w:rsidTr="00055439">
        <w:trPr>
          <w:trHeight w:val="542"/>
          <w:jc w:val="center"/>
        </w:trPr>
        <w:tc>
          <w:tcPr>
            <w:tcW w:w="1837" w:type="dxa"/>
            <w:vAlign w:val="center"/>
          </w:tcPr>
          <w:p w14:paraId="3523F07D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Математика</w:t>
            </w:r>
          </w:p>
        </w:tc>
        <w:tc>
          <w:tcPr>
            <w:tcW w:w="1808" w:type="dxa"/>
            <w:vAlign w:val="center"/>
          </w:tcPr>
          <w:p w14:paraId="3ECDB0F2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C24D94">
              <w:rPr>
                <w:color w:val="000009"/>
                <w:sz w:val="24"/>
                <w:szCs w:val="24"/>
                <w:lang w:val="ru-RU"/>
              </w:rPr>
              <w:t>комплексная</w:t>
            </w:r>
            <w:r w:rsidRPr="00C24D94">
              <w:rPr>
                <w:sz w:val="24"/>
                <w:szCs w:val="24"/>
                <w:lang w:val="ru-RU"/>
              </w:rPr>
              <w:t xml:space="preserve"> </w:t>
            </w:r>
            <w:r w:rsidRPr="00C24D94">
              <w:rPr>
                <w:color w:val="000009"/>
                <w:sz w:val="24"/>
                <w:szCs w:val="24"/>
              </w:rPr>
              <w:t>работа</w:t>
            </w:r>
          </w:p>
        </w:tc>
        <w:tc>
          <w:tcPr>
            <w:tcW w:w="1808" w:type="dxa"/>
            <w:vAlign w:val="center"/>
          </w:tcPr>
          <w:p w14:paraId="7409FCF7" w14:textId="77777777" w:rsidR="004D5C7F" w:rsidRPr="00E64431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к</w:t>
            </w:r>
            <w:r w:rsidRPr="006B07D0">
              <w:rPr>
                <w:color w:val="000009"/>
                <w:sz w:val="24"/>
                <w:szCs w:val="24"/>
              </w:rPr>
              <w:t>онтрольн</w:t>
            </w:r>
            <w:r>
              <w:rPr>
                <w:color w:val="000009"/>
                <w:sz w:val="24"/>
                <w:szCs w:val="24"/>
                <w:lang w:val="ru-RU"/>
              </w:rPr>
              <w:t>ая работа</w:t>
            </w:r>
          </w:p>
        </w:tc>
        <w:tc>
          <w:tcPr>
            <w:tcW w:w="1808" w:type="dxa"/>
          </w:tcPr>
          <w:p w14:paraId="3E3A93C1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4A14BE">
              <w:rPr>
                <w:color w:val="000009"/>
                <w:sz w:val="24"/>
                <w:szCs w:val="24"/>
                <w:lang w:val="ru-RU"/>
              </w:rPr>
              <w:t>к</w:t>
            </w:r>
            <w:r w:rsidRPr="004A14BE">
              <w:rPr>
                <w:color w:val="000009"/>
                <w:sz w:val="24"/>
                <w:szCs w:val="24"/>
              </w:rPr>
              <w:t>онтрольн</w:t>
            </w:r>
            <w:r w:rsidRPr="004A14BE">
              <w:rPr>
                <w:color w:val="000009"/>
                <w:sz w:val="24"/>
                <w:szCs w:val="24"/>
                <w:lang w:val="ru-RU"/>
              </w:rPr>
              <w:t>ая работа</w:t>
            </w:r>
          </w:p>
        </w:tc>
        <w:tc>
          <w:tcPr>
            <w:tcW w:w="1809" w:type="dxa"/>
          </w:tcPr>
          <w:p w14:paraId="68432EE6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4A14BE">
              <w:rPr>
                <w:color w:val="000009"/>
                <w:sz w:val="24"/>
                <w:szCs w:val="24"/>
                <w:lang w:val="ru-RU"/>
              </w:rPr>
              <w:t>к</w:t>
            </w:r>
            <w:r w:rsidRPr="004A14BE">
              <w:rPr>
                <w:color w:val="000009"/>
                <w:sz w:val="24"/>
                <w:szCs w:val="24"/>
              </w:rPr>
              <w:t>онтрольн</w:t>
            </w:r>
            <w:r w:rsidRPr="004A14BE">
              <w:rPr>
                <w:color w:val="000009"/>
                <w:sz w:val="24"/>
                <w:szCs w:val="24"/>
                <w:lang w:val="ru-RU"/>
              </w:rPr>
              <w:t>ая работа</w:t>
            </w:r>
          </w:p>
        </w:tc>
      </w:tr>
      <w:tr w:rsidR="004D5C7F" w:rsidRPr="00491318" w14:paraId="0B28046D" w14:textId="77777777" w:rsidTr="00055439">
        <w:trPr>
          <w:trHeight w:val="542"/>
          <w:jc w:val="center"/>
        </w:trPr>
        <w:tc>
          <w:tcPr>
            <w:tcW w:w="1837" w:type="dxa"/>
            <w:vAlign w:val="center"/>
          </w:tcPr>
          <w:p w14:paraId="4BF5BD9C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Мир</w:t>
            </w:r>
            <w:r w:rsidRPr="00491318">
              <w:rPr>
                <w:spacing w:val="-2"/>
                <w:sz w:val="24"/>
                <w:szCs w:val="24"/>
              </w:rPr>
              <w:t xml:space="preserve"> </w:t>
            </w:r>
            <w:r w:rsidRPr="00491318">
              <w:rPr>
                <w:sz w:val="24"/>
                <w:szCs w:val="24"/>
              </w:rPr>
              <w:t>природы</w:t>
            </w:r>
          </w:p>
          <w:p w14:paraId="2D77E1B7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и</w:t>
            </w:r>
            <w:r w:rsidRPr="00491318">
              <w:rPr>
                <w:spacing w:val="-2"/>
                <w:sz w:val="24"/>
                <w:szCs w:val="24"/>
              </w:rPr>
              <w:t xml:space="preserve"> </w:t>
            </w:r>
            <w:r w:rsidRPr="00491318">
              <w:rPr>
                <w:sz w:val="24"/>
                <w:szCs w:val="24"/>
              </w:rPr>
              <w:t>человека</w:t>
            </w:r>
          </w:p>
        </w:tc>
        <w:tc>
          <w:tcPr>
            <w:tcW w:w="1808" w:type="dxa"/>
            <w:vAlign w:val="center"/>
          </w:tcPr>
          <w:p w14:paraId="6B1AED5D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C24D94">
              <w:rPr>
                <w:color w:val="000009"/>
                <w:sz w:val="24"/>
                <w:szCs w:val="24"/>
                <w:lang w:val="ru-RU"/>
              </w:rPr>
              <w:t>комплексная</w:t>
            </w:r>
            <w:r w:rsidRPr="00C24D94">
              <w:rPr>
                <w:sz w:val="24"/>
                <w:szCs w:val="24"/>
                <w:lang w:val="ru-RU"/>
              </w:rPr>
              <w:t xml:space="preserve"> </w:t>
            </w:r>
            <w:r w:rsidRPr="00C24D94">
              <w:rPr>
                <w:color w:val="000009"/>
                <w:sz w:val="24"/>
                <w:szCs w:val="24"/>
              </w:rPr>
              <w:t>работа</w:t>
            </w:r>
          </w:p>
        </w:tc>
        <w:tc>
          <w:tcPr>
            <w:tcW w:w="1808" w:type="dxa"/>
            <w:vAlign w:val="center"/>
          </w:tcPr>
          <w:p w14:paraId="0310F85C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6B07D0">
              <w:rPr>
                <w:color w:val="000009"/>
                <w:sz w:val="24"/>
                <w:szCs w:val="24"/>
                <w:lang w:val="ru-RU"/>
              </w:rPr>
              <w:t>к</w:t>
            </w:r>
            <w:r w:rsidRPr="006B07D0">
              <w:rPr>
                <w:color w:val="000009"/>
                <w:sz w:val="24"/>
                <w:szCs w:val="24"/>
              </w:rPr>
              <w:t>онтрольный</w:t>
            </w:r>
            <w:r w:rsidRPr="006B07D0">
              <w:rPr>
                <w:sz w:val="24"/>
                <w:szCs w:val="24"/>
                <w:lang w:val="ru-RU"/>
              </w:rPr>
              <w:t xml:space="preserve"> </w:t>
            </w:r>
            <w:r w:rsidRPr="006B07D0">
              <w:rPr>
                <w:color w:val="000009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14:paraId="3D14805E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9C4591">
              <w:rPr>
                <w:color w:val="000009"/>
                <w:sz w:val="24"/>
                <w:szCs w:val="24"/>
                <w:lang w:val="ru-RU"/>
              </w:rPr>
              <w:t>к</w:t>
            </w:r>
            <w:r w:rsidRPr="009C4591">
              <w:rPr>
                <w:color w:val="000009"/>
                <w:sz w:val="24"/>
                <w:szCs w:val="24"/>
              </w:rPr>
              <w:t>онтрольный</w:t>
            </w:r>
            <w:r w:rsidRPr="009C4591">
              <w:rPr>
                <w:sz w:val="24"/>
                <w:szCs w:val="24"/>
                <w:lang w:val="ru-RU"/>
              </w:rPr>
              <w:t xml:space="preserve"> </w:t>
            </w:r>
            <w:r w:rsidRPr="009C4591">
              <w:rPr>
                <w:color w:val="000009"/>
                <w:sz w:val="24"/>
                <w:szCs w:val="24"/>
              </w:rPr>
              <w:t>тест</w:t>
            </w:r>
          </w:p>
        </w:tc>
        <w:tc>
          <w:tcPr>
            <w:tcW w:w="1809" w:type="dxa"/>
          </w:tcPr>
          <w:p w14:paraId="568D70AA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9C4591">
              <w:rPr>
                <w:color w:val="000009"/>
                <w:sz w:val="24"/>
                <w:szCs w:val="24"/>
                <w:lang w:val="ru-RU"/>
              </w:rPr>
              <w:t>к</w:t>
            </w:r>
            <w:r w:rsidRPr="009C4591">
              <w:rPr>
                <w:color w:val="000009"/>
                <w:sz w:val="24"/>
                <w:szCs w:val="24"/>
              </w:rPr>
              <w:t>онтрольный</w:t>
            </w:r>
            <w:r w:rsidRPr="009C4591">
              <w:rPr>
                <w:sz w:val="24"/>
                <w:szCs w:val="24"/>
                <w:lang w:val="ru-RU"/>
              </w:rPr>
              <w:t xml:space="preserve"> </w:t>
            </w:r>
            <w:r w:rsidRPr="009C4591">
              <w:rPr>
                <w:color w:val="000009"/>
                <w:sz w:val="24"/>
                <w:szCs w:val="24"/>
              </w:rPr>
              <w:t>тест</w:t>
            </w:r>
          </w:p>
        </w:tc>
      </w:tr>
      <w:tr w:rsidR="004D5C7F" w:rsidRPr="00491318" w14:paraId="5A08F3E2" w14:textId="77777777" w:rsidTr="00055439">
        <w:trPr>
          <w:trHeight w:val="542"/>
          <w:jc w:val="center"/>
        </w:trPr>
        <w:tc>
          <w:tcPr>
            <w:tcW w:w="1837" w:type="dxa"/>
            <w:vAlign w:val="center"/>
          </w:tcPr>
          <w:p w14:paraId="193E74D5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Музыка</w:t>
            </w:r>
          </w:p>
        </w:tc>
        <w:tc>
          <w:tcPr>
            <w:tcW w:w="1808" w:type="dxa"/>
            <w:vAlign w:val="center"/>
          </w:tcPr>
          <w:p w14:paraId="0C14E1CE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к</w:t>
            </w:r>
            <w:r w:rsidRPr="00491318">
              <w:rPr>
                <w:color w:val="000009"/>
                <w:sz w:val="24"/>
                <w:szCs w:val="24"/>
              </w:rPr>
              <w:t>онтрольный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1318">
              <w:rPr>
                <w:color w:val="000009"/>
                <w:sz w:val="24"/>
                <w:szCs w:val="24"/>
              </w:rPr>
              <w:t>тест</w:t>
            </w:r>
          </w:p>
        </w:tc>
        <w:tc>
          <w:tcPr>
            <w:tcW w:w="1808" w:type="dxa"/>
            <w:vAlign w:val="center"/>
          </w:tcPr>
          <w:p w14:paraId="182747D2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6B07D0">
              <w:rPr>
                <w:color w:val="000009"/>
                <w:sz w:val="24"/>
                <w:szCs w:val="24"/>
                <w:lang w:val="ru-RU"/>
              </w:rPr>
              <w:t>к</w:t>
            </w:r>
            <w:r w:rsidRPr="006B07D0">
              <w:rPr>
                <w:color w:val="000009"/>
                <w:sz w:val="24"/>
                <w:szCs w:val="24"/>
              </w:rPr>
              <w:t>онтрольный</w:t>
            </w:r>
            <w:r w:rsidRPr="006B07D0">
              <w:rPr>
                <w:sz w:val="24"/>
                <w:szCs w:val="24"/>
                <w:lang w:val="ru-RU"/>
              </w:rPr>
              <w:t xml:space="preserve"> </w:t>
            </w:r>
            <w:r w:rsidRPr="006B07D0">
              <w:rPr>
                <w:color w:val="000009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14:paraId="35FB0EAB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187AEF">
              <w:rPr>
                <w:color w:val="000009"/>
                <w:sz w:val="24"/>
                <w:szCs w:val="24"/>
                <w:lang w:val="ru-RU"/>
              </w:rPr>
              <w:t>к</w:t>
            </w:r>
            <w:r w:rsidRPr="00187AEF">
              <w:rPr>
                <w:color w:val="000009"/>
                <w:sz w:val="24"/>
                <w:szCs w:val="24"/>
              </w:rPr>
              <w:t>онтрольный</w:t>
            </w:r>
            <w:r w:rsidRPr="00187AEF">
              <w:rPr>
                <w:sz w:val="24"/>
                <w:szCs w:val="24"/>
                <w:lang w:val="ru-RU"/>
              </w:rPr>
              <w:t xml:space="preserve"> </w:t>
            </w:r>
            <w:r w:rsidRPr="00187AEF">
              <w:rPr>
                <w:color w:val="000009"/>
                <w:sz w:val="24"/>
                <w:szCs w:val="24"/>
              </w:rPr>
              <w:t>тест</w:t>
            </w:r>
          </w:p>
        </w:tc>
        <w:tc>
          <w:tcPr>
            <w:tcW w:w="1809" w:type="dxa"/>
          </w:tcPr>
          <w:p w14:paraId="7B6E859E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187AEF">
              <w:rPr>
                <w:color w:val="000009"/>
                <w:sz w:val="24"/>
                <w:szCs w:val="24"/>
                <w:lang w:val="ru-RU"/>
              </w:rPr>
              <w:t>к</w:t>
            </w:r>
            <w:r w:rsidRPr="00187AEF">
              <w:rPr>
                <w:color w:val="000009"/>
                <w:sz w:val="24"/>
                <w:szCs w:val="24"/>
              </w:rPr>
              <w:t>онтрольный</w:t>
            </w:r>
            <w:r w:rsidRPr="00187AEF">
              <w:rPr>
                <w:sz w:val="24"/>
                <w:szCs w:val="24"/>
                <w:lang w:val="ru-RU"/>
              </w:rPr>
              <w:t xml:space="preserve"> </w:t>
            </w:r>
            <w:r w:rsidRPr="00187AEF">
              <w:rPr>
                <w:color w:val="000009"/>
                <w:sz w:val="24"/>
                <w:szCs w:val="24"/>
              </w:rPr>
              <w:t>тест</w:t>
            </w:r>
          </w:p>
        </w:tc>
      </w:tr>
      <w:tr w:rsidR="004D5C7F" w:rsidRPr="00491318" w14:paraId="0C7CFE0A" w14:textId="77777777" w:rsidTr="00055439">
        <w:trPr>
          <w:trHeight w:val="544"/>
          <w:jc w:val="center"/>
        </w:trPr>
        <w:tc>
          <w:tcPr>
            <w:tcW w:w="1837" w:type="dxa"/>
            <w:vAlign w:val="center"/>
          </w:tcPr>
          <w:p w14:paraId="24811E1D" w14:textId="77777777" w:rsidR="004D5C7F" w:rsidRPr="00491318" w:rsidRDefault="004D5C7F" w:rsidP="00055439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Изобразительное</w:t>
            </w:r>
          </w:p>
          <w:p w14:paraId="086CFF6D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искусство</w:t>
            </w:r>
          </w:p>
        </w:tc>
        <w:tc>
          <w:tcPr>
            <w:tcW w:w="1808" w:type="dxa"/>
            <w:vAlign w:val="center"/>
          </w:tcPr>
          <w:p w14:paraId="588FB79C" w14:textId="77777777" w:rsidR="004D5C7F" w:rsidRPr="00491318" w:rsidRDefault="004D5C7F" w:rsidP="00055439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творческая</w:t>
            </w:r>
            <w:r w:rsidRPr="00491318">
              <w:rPr>
                <w:spacing w:val="-3"/>
                <w:sz w:val="24"/>
                <w:szCs w:val="24"/>
              </w:rPr>
              <w:t xml:space="preserve"> </w:t>
            </w:r>
            <w:r w:rsidRPr="00491318">
              <w:rPr>
                <w:sz w:val="24"/>
                <w:szCs w:val="24"/>
              </w:rPr>
              <w:t>работа</w:t>
            </w:r>
          </w:p>
        </w:tc>
        <w:tc>
          <w:tcPr>
            <w:tcW w:w="1808" w:type="dxa"/>
            <w:vAlign w:val="center"/>
          </w:tcPr>
          <w:p w14:paraId="1C83D2A9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644C">
              <w:rPr>
                <w:sz w:val="24"/>
                <w:szCs w:val="24"/>
              </w:rPr>
              <w:t>творческая</w:t>
            </w:r>
            <w:r w:rsidRPr="0023644C">
              <w:rPr>
                <w:spacing w:val="-3"/>
                <w:sz w:val="24"/>
                <w:szCs w:val="24"/>
              </w:rPr>
              <w:t xml:space="preserve"> </w:t>
            </w:r>
            <w:r w:rsidRPr="0023644C">
              <w:rPr>
                <w:sz w:val="24"/>
                <w:szCs w:val="24"/>
              </w:rPr>
              <w:t>работа</w:t>
            </w:r>
          </w:p>
        </w:tc>
        <w:tc>
          <w:tcPr>
            <w:tcW w:w="1808" w:type="dxa"/>
            <w:vAlign w:val="center"/>
          </w:tcPr>
          <w:p w14:paraId="083561F5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644C">
              <w:rPr>
                <w:sz w:val="24"/>
                <w:szCs w:val="24"/>
              </w:rPr>
              <w:t>творческая</w:t>
            </w:r>
            <w:r w:rsidRPr="0023644C">
              <w:rPr>
                <w:spacing w:val="-3"/>
                <w:sz w:val="24"/>
                <w:szCs w:val="24"/>
              </w:rPr>
              <w:t xml:space="preserve"> </w:t>
            </w:r>
            <w:r w:rsidRPr="0023644C">
              <w:rPr>
                <w:sz w:val="24"/>
                <w:szCs w:val="24"/>
              </w:rPr>
              <w:t>работа</w:t>
            </w:r>
          </w:p>
        </w:tc>
        <w:tc>
          <w:tcPr>
            <w:tcW w:w="1809" w:type="dxa"/>
            <w:vAlign w:val="center"/>
          </w:tcPr>
          <w:p w14:paraId="02FBAF34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644C">
              <w:rPr>
                <w:sz w:val="24"/>
                <w:szCs w:val="24"/>
              </w:rPr>
              <w:t>творческая</w:t>
            </w:r>
            <w:r w:rsidRPr="0023644C">
              <w:rPr>
                <w:spacing w:val="-3"/>
                <w:sz w:val="24"/>
                <w:szCs w:val="24"/>
              </w:rPr>
              <w:t xml:space="preserve"> </w:t>
            </w:r>
            <w:r w:rsidRPr="0023644C">
              <w:rPr>
                <w:sz w:val="24"/>
                <w:szCs w:val="24"/>
              </w:rPr>
              <w:t>работа</w:t>
            </w:r>
          </w:p>
        </w:tc>
      </w:tr>
      <w:tr w:rsidR="004D5C7F" w:rsidRPr="00491318" w14:paraId="1A2D54BB" w14:textId="77777777" w:rsidTr="00055439">
        <w:trPr>
          <w:trHeight w:val="542"/>
          <w:jc w:val="center"/>
        </w:trPr>
        <w:tc>
          <w:tcPr>
            <w:tcW w:w="1837" w:type="dxa"/>
            <w:vAlign w:val="center"/>
          </w:tcPr>
          <w:p w14:paraId="322A7631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Физическая</w:t>
            </w:r>
          </w:p>
          <w:p w14:paraId="2204F4E2" w14:textId="77777777" w:rsidR="004D5C7F" w:rsidRPr="00491318" w:rsidRDefault="004D5C7F" w:rsidP="00055439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vAlign w:val="center"/>
          </w:tcPr>
          <w:p w14:paraId="33334A72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с</w:t>
            </w:r>
            <w:r w:rsidRPr="00491318">
              <w:rPr>
                <w:color w:val="000009"/>
                <w:sz w:val="24"/>
                <w:szCs w:val="24"/>
              </w:rPr>
              <w:t>дача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1318">
              <w:rPr>
                <w:color w:val="000009"/>
                <w:sz w:val="24"/>
                <w:szCs w:val="24"/>
              </w:rPr>
              <w:t>нормативов</w:t>
            </w:r>
          </w:p>
        </w:tc>
        <w:tc>
          <w:tcPr>
            <w:tcW w:w="1808" w:type="dxa"/>
            <w:vAlign w:val="center"/>
          </w:tcPr>
          <w:p w14:paraId="51BBCC6B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с</w:t>
            </w:r>
            <w:r w:rsidRPr="00491318">
              <w:rPr>
                <w:color w:val="000009"/>
                <w:sz w:val="24"/>
                <w:szCs w:val="24"/>
              </w:rPr>
              <w:t>дача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1318">
              <w:rPr>
                <w:color w:val="000009"/>
                <w:sz w:val="24"/>
                <w:szCs w:val="24"/>
              </w:rPr>
              <w:t>нормативов</w:t>
            </w:r>
          </w:p>
        </w:tc>
        <w:tc>
          <w:tcPr>
            <w:tcW w:w="1808" w:type="dxa"/>
            <w:vAlign w:val="center"/>
          </w:tcPr>
          <w:p w14:paraId="2C9E14A1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с</w:t>
            </w:r>
            <w:r w:rsidRPr="00491318">
              <w:rPr>
                <w:color w:val="000009"/>
                <w:sz w:val="24"/>
                <w:szCs w:val="24"/>
              </w:rPr>
              <w:t>дача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1318">
              <w:rPr>
                <w:color w:val="000009"/>
                <w:sz w:val="24"/>
                <w:szCs w:val="24"/>
              </w:rPr>
              <w:t>нормативов</w:t>
            </w:r>
          </w:p>
        </w:tc>
        <w:tc>
          <w:tcPr>
            <w:tcW w:w="1809" w:type="dxa"/>
            <w:vAlign w:val="center"/>
          </w:tcPr>
          <w:p w14:paraId="478A2800" w14:textId="77777777" w:rsidR="004D5C7F" w:rsidRPr="00491318" w:rsidRDefault="004D5C7F" w:rsidP="0005543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с</w:t>
            </w:r>
            <w:r w:rsidRPr="00491318">
              <w:rPr>
                <w:color w:val="000009"/>
                <w:sz w:val="24"/>
                <w:szCs w:val="24"/>
              </w:rPr>
              <w:t>дача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1318">
              <w:rPr>
                <w:color w:val="000009"/>
                <w:sz w:val="24"/>
                <w:szCs w:val="24"/>
              </w:rPr>
              <w:t>нормативов</w:t>
            </w:r>
          </w:p>
        </w:tc>
      </w:tr>
      <w:tr w:rsidR="004D5C7F" w:rsidRPr="00491318" w14:paraId="1F43EB37" w14:textId="77777777" w:rsidTr="00055439">
        <w:trPr>
          <w:trHeight w:val="271"/>
          <w:jc w:val="center"/>
        </w:trPr>
        <w:tc>
          <w:tcPr>
            <w:tcW w:w="1837" w:type="dxa"/>
            <w:vAlign w:val="center"/>
          </w:tcPr>
          <w:p w14:paraId="58183D68" w14:textId="77777777" w:rsidR="004D5C7F" w:rsidRPr="00491318" w:rsidRDefault="004D5C7F" w:rsidP="00055439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Ручной</w:t>
            </w:r>
            <w:r w:rsidRPr="00491318">
              <w:rPr>
                <w:spacing w:val="-3"/>
                <w:sz w:val="24"/>
                <w:szCs w:val="24"/>
              </w:rPr>
              <w:t xml:space="preserve"> </w:t>
            </w:r>
            <w:r w:rsidRPr="00491318">
              <w:rPr>
                <w:sz w:val="24"/>
                <w:szCs w:val="24"/>
              </w:rPr>
              <w:t>труд</w:t>
            </w:r>
          </w:p>
        </w:tc>
        <w:tc>
          <w:tcPr>
            <w:tcW w:w="1808" w:type="dxa"/>
            <w:vAlign w:val="center"/>
          </w:tcPr>
          <w:p w14:paraId="34F8B6D1" w14:textId="77777777" w:rsidR="004D5C7F" w:rsidRPr="00491318" w:rsidRDefault="004D5C7F" w:rsidP="00055439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91318">
              <w:rPr>
                <w:sz w:val="24"/>
                <w:szCs w:val="24"/>
              </w:rPr>
              <w:t>творческая</w:t>
            </w:r>
            <w:r w:rsidRPr="00491318">
              <w:rPr>
                <w:spacing w:val="-3"/>
                <w:sz w:val="24"/>
                <w:szCs w:val="24"/>
              </w:rPr>
              <w:t xml:space="preserve"> </w:t>
            </w:r>
            <w:r w:rsidRPr="00491318">
              <w:rPr>
                <w:sz w:val="24"/>
                <w:szCs w:val="24"/>
              </w:rPr>
              <w:t>работа</w:t>
            </w:r>
          </w:p>
        </w:tc>
        <w:tc>
          <w:tcPr>
            <w:tcW w:w="1808" w:type="dxa"/>
            <w:vAlign w:val="center"/>
          </w:tcPr>
          <w:p w14:paraId="448A4951" w14:textId="77777777" w:rsidR="004D5C7F" w:rsidRPr="00491318" w:rsidRDefault="004D5C7F" w:rsidP="00055439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644C">
              <w:rPr>
                <w:sz w:val="24"/>
                <w:szCs w:val="24"/>
              </w:rPr>
              <w:t>творческая</w:t>
            </w:r>
            <w:r w:rsidRPr="0023644C">
              <w:rPr>
                <w:spacing w:val="-3"/>
                <w:sz w:val="24"/>
                <w:szCs w:val="24"/>
              </w:rPr>
              <w:t xml:space="preserve"> </w:t>
            </w:r>
            <w:r w:rsidRPr="0023644C">
              <w:rPr>
                <w:sz w:val="24"/>
                <w:szCs w:val="24"/>
              </w:rPr>
              <w:t>работа</w:t>
            </w:r>
          </w:p>
        </w:tc>
        <w:tc>
          <w:tcPr>
            <w:tcW w:w="1808" w:type="dxa"/>
            <w:vAlign w:val="center"/>
          </w:tcPr>
          <w:p w14:paraId="082B76A8" w14:textId="77777777" w:rsidR="004D5C7F" w:rsidRPr="00491318" w:rsidRDefault="004D5C7F" w:rsidP="00055439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644C">
              <w:rPr>
                <w:sz w:val="24"/>
                <w:szCs w:val="24"/>
              </w:rPr>
              <w:t>творческая</w:t>
            </w:r>
            <w:r w:rsidRPr="0023644C">
              <w:rPr>
                <w:spacing w:val="-3"/>
                <w:sz w:val="24"/>
                <w:szCs w:val="24"/>
              </w:rPr>
              <w:t xml:space="preserve"> </w:t>
            </w:r>
            <w:r w:rsidRPr="0023644C">
              <w:rPr>
                <w:sz w:val="24"/>
                <w:szCs w:val="24"/>
              </w:rPr>
              <w:t>работа</w:t>
            </w:r>
          </w:p>
        </w:tc>
        <w:tc>
          <w:tcPr>
            <w:tcW w:w="1809" w:type="dxa"/>
            <w:vAlign w:val="center"/>
          </w:tcPr>
          <w:p w14:paraId="0673B06D" w14:textId="77777777" w:rsidR="004D5C7F" w:rsidRPr="00491318" w:rsidRDefault="004D5C7F" w:rsidP="00055439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644C">
              <w:rPr>
                <w:sz w:val="24"/>
                <w:szCs w:val="24"/>
              </w:rPr>
              <w:t>творческая</w:t>
            </w:r>
            <w:r w:rsidRPr="0023644C">
              <w:rPr>
                <w:spacing w:val="-3"/>
                <w:sz w:val="24"/>
                <w:szCs w:val="24"/>
              </w:rPr>
              <w:t xml:space="preserve"> </w:t>
            </w:r>
            <w:r w:rsidRPr="0023644C">
              <w:rPr>
                <w:sz w:val="24"/>
                <w:szCs w:val="24"/>
              </w:rPr>
              <w:t>работа</w:t>
            </w:r>
          </w:p>
        </w:tc>
      </w:tr>
    </w:tbl>
    <w:p w14:paraId="28CC6F40" w14:textId="77777777" w:rsidR="004D5C7F" w:rsidRDefault="004D5C7F" w:rsidP="004D5C7F">
      <w:pPr>
        <w:pStyle w:val="a5"/>
        <w:spacing w:after="0" w:line="360" w:lineRule="auto"/>
        <w:ind w:firstLine="566"/>
        <w:jc w:val="both"/>
        <w:rPr>
          <w:rFonts w:ascii="Times New Roman" w:hAnsi="Times New Roman"/>
          <w:color w:val="000009"/>
          <w:sz w:val="24"/>
          <w:szCs w:val="24"/>
        </w:rPr>
      </w:pPr>
    </w:p>
    <w:p w14:paraId="57B365B9" w14:textId="599AFB75" w:rsidR="001826ED" w:rsidRPr="004D5C7F" w:rsidRDefault="004D5C7F" w:rsidP="004D5C7F">
      <w:pPr>
        <w:pStyle w:val="a5"/>
        <w:spacing w:after="0" w:line="360" w:lineRule="auto"/>
        <w:ind w:firstLine="567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szCs w:val="24"/>
        </w:rPr>
        <w:t xml:space="preserve">3.2. </w:t>
      </w:r>
      <w:r w:rsidR="003012FC" w:rsidRPr="004D5C7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Система условий реализации АООП </w:t>
      </w:r>
      <w:r w:rsidR="001826ED" w:rsidRPr="004D5C7F">
        <w:rPr>
          <w:rFonts w:ascii="Times New Roman" w:hAnsi="Times New Roman"/>
          <w:b/>
          <w:bCs/>
          <w:color w:val="auto"/>
          <w:sz w:val="24"/>
          <w:szCs w:val="24"/>
        </w:rPr>
        <w:t>образования обучающихся с легкой умственной отсталостью (интеллектуальными нарушениями)</w:t>
      </w:r>
    </w:p>
    <w:p w14:paraId="5229A3E6" w14:textId="77777777" w:rsidR="00401B98" w:rsidRDefault="003012FC" w:rsidP="00401B9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564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сохранения единого образовательного пространства страны требования к условиям получени</w:t>
      </w:r>
      <w:r w:rsidR="00330493" w:rsidRPr="00DB5564">
        <w:rPr>
          <w:rFonts w:ascii="Times New Roman" w:eastAsia="Calibri" w:hAnsi="Times New Roman" w:cs="Times New Roman"/>
          <w:sz w:val="24"/>
          <w:szCs w:val="24"/>
          <w:lang w:eastAsia="en-US"/>
        </w:rPr>
        <w:t>я образования обучающимися с УО</w:t>
      </w:r>
      <w:r w:rsidRPr="00DB5564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представляют собой систему требований к кадровым, финансовым,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14:paraId="29341913" w14:textId="22819775" w:rsidR="00C869E6" w:rsidRPr="00401B98" w:rsidRDefault="00C869E6" w:rsidP="00401B98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B98">
        <w:rPr>
          <w:rFonts w:ascii="Times New Roman" w:hAnsi="Times New Roman" w:cs="Times New Roman"/>
          <w:b/>
          <w:sz w:val="24"/>
          <w:szCs w:val="24"/>
        </w:rPr>
        <w:lastRenderedPageBreak/>
        <w:t>Кадровые условия</w:t>
      </w:r>
    </w:p>
    <w:p w14:paraId="4EB2AB31" w14:textId="1A7C4FA4" w:rsidR="00C869E6" w:rsidRPr="00C869E6" w:rsidRDefault="003012FC" w:rsidP="00C869E6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B556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Школа укомплектована</w:t>
      </w:r>
      <w:r w:rsidRPr="00DB5564">
        <w:rPr>
          <w:rFonts w:ascii="Times New Roman" w:eastAsia="Calibri" w:hAnsi="Times New Roman"/>
          <w:sz w:val="24"/>
          <w:szCs w:val="24"/>
          <w:lang w:eastAsia="en-US"/>
        </w:rPr>
        <w:t xml:space="preserve"> квалифицированными кадрами для реализации АООП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: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учителя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начальных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классов,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учителя-предметники,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педагог-психолог,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учитель-логопед,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библиотекарь,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социальный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педагог, педагог-организатор, имеющие необходимую квалификацию для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решения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задач,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определённых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Программой,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способными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к</w:t>
      </w:r>
      <w:r w:rsidR="00C869E6" w:rsidRPr="00C869E6">
        <w:rPr>
          <w:rFonts w:ascii="Times New Roman" w:hAnsi="Times New Roman"/>
          <w:color w:val="auto"/>
          <w:spacing w:val="6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инновационной</w:t>
      </w:r>
      <w:r w:rsidR="00C869E6"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профессиональной</w:t>
      </w:r>
      <w:r w:rsidR="00C869E6" w:rsidRPr="00C869E6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="00C869E6" w:rsidRPr="00C869E6">
        <w:rPr>
          <w:rFonts w:ascii="Times New Roman" w:hAnsi="Times New Roman"/>
          <w:color w:val="auto"/>
          <w:sz w:val="24"/>
          <w:szCs w:val="24"/>
        </w:rPr>
        <w:t>деятельности.</w:t>
      </w:r>
    </w:p>
    <w:p w14:paraId="375E66F8" w14:textId="77777777" w:rsidR="003012FC" w:rsidRDefault="003012FC" w:rsidP="0036798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564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категориям.</w:t>
      </w:r>
    </w:p>
    <w:p w14:paraId="3BA10EB6" w14:textId="436408D5" w:rsidR="00C869E6" w:rsidRPr="00C869E6" w:rsidRDefault="00C869E6" w:rsidP="00C869E6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869E6">
        <w:rPr>
          <w:rFonts w:ascii="Times New Roman" w:hAnsi="Times New Roman"/>
          <w:color w:val="auto"/>
          <w:sz w:val="24"/>
          <w:szCs w:val="24"/>
        </w:rPr>
        <w:t>Образование и квалификация педагогических кадров, работающих в начальных классах</w:t>
      </w:r>
      <w:r>
        <w:rPr>
          <w:rFonts w:ascii="Times New Roman" w:hAnsi="Times New Roman"/>
          <w:color w:val="auto"/>
          <w:sz w:val="24"/>
          <w:szCs w:val="24"/>
        </w:rPr>
        <w:t>:</w:t>
      </w:r>
      <w:r w:rsidRPr="00C869E6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DB5564">
        <w:rPr>
          <w:rFonts w:ascii="Times New Roman" w:eastAsia="Calibri" w:hAnsi="Times New Roman"/>
          <w:sz w:val="24"/>
          <w:szCs w:val="24"/>
          <w:lang w:eastAsia="en-US"/>
        </w:rPr>
        <w:t>12 педагогов (учителей начальных классов), реализующих адаптированную основную образовательную программу, имеют высшее образование, 3 – среднее специальное. Учителя начальных классов имеют высшую (3 чел.), первую (9 чел</w:t>
      </w:r>
      <w:r w:rsidR="00A904CF">
        <w:rPr>
          <w:rFonts w:ascii="Times New Roman" w:eastAsia="Calibri" w:hAnsi="Times New Roman"/>
          <w:sz w:val="24"/>
          <w:szCs w:val="24"/>
          <w:lang w:eastAsia="en-US"/>
        </w:rPr>
        <w:t xml:space="preserve">.) квалификационные категории. </w:t>
      </w:r>
      <w:r w:rsidRPr="00DB5564">
        <w:rPr>
          <w:rFonts w:ascii="Times New Roman" w:eastAsia="Calibri" w:hAnsi="Times New Roman"/>
          <w:sz w:val="24"/>
          <w:szCs w:val="24"/>
          <w:lang w:eastAsia="en-US"/>
        </w:rPr>
        <w:t xml:space="preserve">Учителей – предметников – </w:t>
      </w:r>
      <w:r>
        <w:rPr>
          <w:rFonts w:ascii="Times New Roman" w:eastAsia="Calibri" w:hAnsi="Times New Roman"/>
          <w:sz w:val="24"/>
          <w:szCs w:val="24"/>
          <w:lang w:eastAsia="en-US"/>
        </w:rPr>
        <w:t>2 (с высшей категорией – 2</w:t>
      </w:r>
      <w:r w:rsidRPr="00DB5564"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  <w:r w:rsidRPr="00C869E6">
        <w:rPr>
          <w:rFonts w:ascii="Times New Roman" w:hAnsi="Times New Roman"/>
          <w:color w:val="auto"/>
          <w:sz w:val="24"/>
          <w:szCs w:val="24"/>
        </w:rPr>
        <w:t>Педагогические</w:t>
      </w:r>
      <w:r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869E6">
        <w:rPr>
          <w:rFonts w:ascii="Times New Roman" w:hAnsi="Times New Roman"/>
          <w:color w:val="auto"/>
          <w:sz w:val="24"/>
          <w:szCs w:val="24"/>
        </w:rPr>
        <w:t>работники</w:t>
      </w:r>
      <w:r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869E6">
        <w:rPr>
          <w:rFonts w:ascii="Times New Roman" w:hAnsi="Times New Roman"/>
          <w:color w:val="auto"/>
          <w:sz w:val="24"/>
          <w:szCs w:val="24"/>
        </w:rPr>
        <w:t>систематически</w:t>
      </w:r>
      <w:r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869E6">
        <w:rPr>
          <w:rFonts w:ascii="Times New Roman" w:hAnsi="Times New Roman"/>
          <w:color w:val="auto"/>
          <w:sz w:val="24"/>
          <w:szCs w:val="24"/>
        </w:rPr>
        <w:t>повышают</w:t>
      </w:r>
      <w:r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869E6">
        <w:rPr>
          <w:rFonts w:ascii="Times New Roman" w:hAnsi="Times New Roman"/>
          <w:color w:val="auto"/>
          <w:sz w:val="24"/>
          <w:szCs w:val="24"/>
        </w:rPr>
        <w:t>профессиональный</w:t>
      </w:r>
      <w:r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869E6">
        <w:rPr>
          <w:rFonts w:ascii="Times New Roman" w:hAnsi="Times New Roman"/>
          <w:color w:val="auto"/>
          <w:sz w:val="24"/>
          <w:szCs w:val="24"/>
        </w:rPr>
        <w:t>уровень</w:t>
      </w:r>
      <w:r w:rsidRPr="00C869E6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869E6">
        <w:rPr>
          <w:rFonts w:ascii="Times New Roman" w:hAnsi="Times New Roman"/>
          <w:color w:val="auto"/>
          <w:sz w:val="24"/>
          <w:szCs w:val="24"/>
        </w:rPr>
        <w:t>на</w:t>
      </w:r>
      <w:r w:rsidRPr="00C869E6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869E6">
        <w:rPr>
          <w:rFonts w:ascii="Times New Roman" w:hAnsi="Times New Roman"/>
          <w:color w:val="auto"/>
          <w:sz w:val="24"/>
          <w:szCs w:val="24"/>
        </w:rPr>
        <w:t>курсах</w:t>
      </w:r>
      <w:r w:rsidRPr="00C869E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869E6">
        <w:rPr>
          <w:rFonts w:ascii="Times New Roman" w:hAnsi="Times New Roman"/>
          <w:color w:val="auto"/>
          <w:sz w:val="24"/>
          <w:szCs w:val="24"/>
        </w:rPr>
        <w:t>повышения квалификации.</w:t>
      </w:r>
      <w:r w:rsidRPr="00C869E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5564">
        <w:rPr>
          <w:rFonts w:ascii="Times New Roman" w:eastAsia="Calibri" w:hAnsi="Times New Roman"/>
          <w:sz w:val="24"/>
          <w:szCs w:val="24"/>
          <w:lang w:eastAsia="en-US"/>
        </w:rPr>
        <w:t>Непрерывность профессионального развития работников школы, реализующей АООП, обеспечивается освоением её работниками</w:t>
      </w:r>
      <w:r w:rsidRPr="00DB556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B5564"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дополнительных профессиональных программ </w:t>
      </w:r>
      <w:r w:rsidRPr="00DB556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 профилю педагогической деятельности</w:t>
      </w:r>
      <w:r w:rsidRPr="00DB5564">
        <w:rPr>
          <w:rFonts w:ascii="Times New Roman" w:eastAsia="Calibri" w:hAnsi="Times New Roman"/>
          <w:sz w:val="24"/>
          <w:szCs w:val="24"/>
          <w:lang w:eastAsia="en-US"/>
        </w:rPr>
        <w:t xml:space="preserve"> не реже</w:t>
      </w:r>
      <w:r w:rsidR="00810AF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B5564">
        <w:rPr>
          <w:rFonts w:ascii="Times New Roman" w:eastAsia="Calibri" w:hAnsi="Times New Roman"/>
          <w:sz w:val="24"/>
          <w:szCs w:val="24"/>
          <w:lang w:eastAsia="en-US"/>
        </w:rPr>
        <w:t xml:space="preserve"> чем </w:t>
      </w:r>
      <w:r w:rsidRPr="00DB556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один раз</w:t>
      </w:r>
      <w:r w:rsidRPr="00DB5564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Pr="00DB556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три года</w:t>
      </w:r>
      <w:r w:rsidRPr="00DB556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CBE350F" w14:textId="77777777" w:rsidR="003012FC" w:rsidRPr="00810AF7" w:rsidRDefault="003012FC" w:rsidP="00810AF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564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 активно внедряют в прак</w:t>
      </w:r>
      <w:r w:rsidR="00810AF7">
        <w:rPr>
          <w:rFonts w:ascii="Times New Roman" w:eastAsia="Calibri" w:hAnsi="Times New Roman" w:cs="Times New Roman"/>
          <w:sz w:val="24"/>
          <w:szCs w:val="24"/>
          <w:lang w:eastAsia="en-US"/>
        </w:rPr>
        <w:t>тику информационные технологии.</w:t>
      </w:r>
    </w:p>
    <w:tbl>
      <w:tblPr>
        <w:tblStyle w:val="afff8"/>
        <w:tblpPr w:leftFromText="180" w:rightFromText="180" w:vertAnchor="text" w:horzAnchor="margin" w:tblpXSpec="center" w:tblpY="280"/>
        <w:tblW w:w="10740" w:type="dxa"/>
        <w:tblLayout w:type="fixed"/>
        <w:tblLook w:val="04A0" w:firstRow="1" w:lastRow="0" w:firstColumn="1" w:lastColumn="0" w:noHBand="0" w:noVBand="1"/>
      </w:tblPr>
      <w:tblGrid>
        <w:gridCol w:w="1742"/>
        <w:gridCol w:w="2231"/>
        <w:gridCol w:w="896"/>
        <w:gridCol w:w="4028"/>
        <w:gridCol w:w="1843"/>
      </w:tblGrid>
      <w:tr w:rsidR="003012FC" w:rsidRPr="00810AF7" w14:paraId="75CEB1F1" w14:textId="77777777" w:rsidTr="00810AF7">
        <w:trPr>
          <w:trHeight w:val="273"/>
        </w:trPr>
        <w:tc>
          <w:tcPr>
            <w:tcW w:w="1742" w:type="dxa"/>
            <w:vMerge w:val="restart"/>
            <w:vAlign w:val="center"/>
          </w:tcPr>
          <w:p w14:paraId="18064B3B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Должность</w:t>
            </w:r>
          </w:p>
        </w:tc>
        <w:tc>
          <w:tcPr>
            <w:tcW w:w="2231" w:type="dxa"/>
            <w:vMerge w:val="restart"/>
            <w:vAlign w:val="center"/>
          </w:tcPr>
          <w:p w14:paraId="4480D48D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Должностные обязанности</w:t>
            </w:r>
          </w:p>
        </w:tc>
        <w:tc>
          <w:tcPr>
            <w:tcW w:w="896" w:type="dxa"/>
            <w:vMerge w:val="restart"/>
            <w:vAlign w:val="center"/>
          </w:tcPr>
          <w:p w14:paraId="1D66EEF4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Кол-во в ОУ</w:t>
            </w:r>
          </w:p>
        </w:tc>
        <w:tc>
          <w:tcPr>
            <w:tcW w:w="5871" w:type="dxa"/>
            <w:gridSpan w:val="2"/>
            <w:vAlign w:val="center"/>
          </w:tcPr>
          <w:p w14:paraId="10E9D64B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Уровень квалификации работников ОУ</w:t>
            </w:r>
          </w:p>
        </w:tc>
      </w:tr>
      <w:tr w:rsidR="003012FC" w:rsidRPr="00810AF7" w14:paraId="00328654" w14:textId="77777777" w:rsidTr="00810AF7">
        <w:trPr>
          <w:trHeight w:val="146"/>
        </w:trPr>
        <w:tc>
          <w:tcPr>
            <w:tcW w:w="1742" w:type="dxa"/>
            <w:vMerge/>
            <w:vAlign w:val="center"/>
          </w:tcPr>
          <w:p w14:paraId="158D5B52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14:paraId="6AF51A80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14:paraId="580685CD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028" w:type="dxa"/>
            <w:vAlign w:val="center"/>
          </w:tcPr>
          <w:p w14:paraId="0D47F97E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Требования к уровню квалификации</w:t>
            </w:r>
          </w:p>
        </w:tc>
        <w:tc>
          <w:tcPr>
            <w:tcW w:w="1843" w:type="dxa"/>
            <w:vAlign w:val="center"/>
          </w:tcPr>
          <w:p w14:paraId="1D3B1F75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фактически</w:t>
            </w:r>
          </w:p>
        </w:tc>
      </w:tr>
      <w:tr w:rsidR="003012FC" w:rsidRPr="00810AF7" w14:paraId="4B84F4B2" w14:textId="77777777" w:rsidTr="00810AF7">
        <w:trPr>
          <w:trHeight w:val="3530"/>
        </w:trPr>
        <w:tc>
          <w:tcPr>
            <w:tcW w:w="1742" w:type="dxa"/>
          </w:tcPr>
          <w:p w14:paraId="2D57E82F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Директор (руководитель ОУ)</w:t>
            </w:r>
          </w:p>
        </w:tc>
        <w:tc>
          <w:tcPr>
            <w:tcW w:w="2231" w:type="dxa"/>
          </w:tcPr>
          <w:p w14:paraId="2073183D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896" w:type="dxa"/>
            <w:vAlign w:val="center"/>
          </w:tcPr>
          <w:p w14:paraId="7A7590C2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1</w:t>
            </w:r>
          </w:p>
        </w:tc>
        <w:tc>
          <w:tcPr>
            <w:tcW w:w="4028" w:type="dxa"/>
          </w:tcPr>
          <w:p w14:paraId="0B3F4FF3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 по направлениям подготовки «Гос.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843" w:type="dxa"/>
          </w:tcPr>
          <w:p w14:paraId="16EADF4B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</w:t>
            </w:r>
          </w:p>
        </w:tc>
      </w:tr>
      <w:tr w:rsidR="003012FC" w:rsidRPr="00810AF7" w14:paraId="5CFFE752" w14:textId="77777777" w:rsidTr="00810AF7">
        <w:trPr>
          <w:trHeight w:val="288"/>
        </w:trPr>
        <w:tc>
          <w:tcPr>
            <w:tcW w:w="1742" w:type="dxa"/>
          </w:tcPr>
          <w:p w14:paraId="46AC3033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Заместитель директора по УВР</w:t>
            </w:r>
          </w:p>
        </w:tc>
        <w:tc>
          <w:tcPr>
            <w:tcW w:w="2231" w:type="dxa"/>
          </w:tcPr>
          <w:p w14:paraId="56C1DEB5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 xml:space="preserve">координирует работу преподавателей, </w:t>
            </w:r>
            <w:r w:rsidRPr="00810AF7">
              <w:rPr>
                <w:szCs w:val="24"/>
              </w:rPr>
              <w:lastRenderedPageBreak/>
              <w:t>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896" w:type="dxa"/>
            <w:vAlign w:val="center"/>
          </w:tcPr>
          <w:p w14:paraId="668998D9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lastRenderedPageBreak/>
              <w:t>1</w:t>
            </w:r>
          </w:p>
        </w:tc>
        <w:tc>
          <w:tcPr>
            <w:tcW w:w="4028" w:type="dxa"/>
          </w:tcPr>
          <w:p w14:paraId="47B9A788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 xml:space="preserve">высшее профессиональное образование по направлениям подготовки «Государственное и </w:t>
            </w:r>
            <w:r w:rsidRPr="00810AF7">
              <w:rPr>
                <w:szCs w:val="24"/>
              </w:rPr>
              <w:lastRenderedPageBreak/>
              <w:t>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843" w:type="dxa"/>
          </w:tcPr>
          <w:p w14:paraId="385CD90F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lastRenderedPageBreak/>
              <w:t xml:space="preserve">высшее профессиональное </w:t>
            </w:r>
            <w:r w:rsidRPr="00810AF7">
              <w:rPr>
                <w:szCs w:val="24"/>
              </w:rPr>
              <w:lastRenderedPageBreak/>
              <w:t>образование</w:t>
            </w:r>
          </w:p>
        </w:tc>
      </w:tr>
      <w:tr w:rsidR="003012FC" w:rsidRPr="00810AF7" w14:paraId="3317CD93" w14:textId="77777777" w:rsidTr="00810AF7">
        <w:trPr>
          <w:trHeight w:val="2503"/>
        </w:trPr>
        <w:tc>
          <w:tcPr>
            <w:tcW w:w="1742" w:type="dxa"/>
          </w:tcPr>
          <w:p w14:paraId="605A0A95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231" w:type="dxa"/>
            <w:vMerge w:val="restart"/>
          </w:tcPr>
          <w:p w14:paraId="7954CF24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896" w:type="dxa"/>
            <w:vAlign w:val="center"/>
          </w:tcPr>
          <w:p w14:paraId="459B9030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15</w:t>
            </w:r>
          </w:p>
        </w:tc>
        <w:tc>
          <w:tcPr>
            <w:tcW w:w="4028" w:type="dxa"/>
            <w:vMerge w:val="restart"/>
          </w:tcPr>
          <w:p w14:paraId="7BF761DE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3" w:type="dxa"/>
          </w:tcPr>
          <w:p w14:paraId="5C727915" w14:textId="77777777" w:rsidR="003012FC" w:rsidRPr="00810AF7" w:rsidRDefault="003012FC" w:rsidP="00810AF7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 - 12</w:t>
            </w:r>
          </w:p>
          <w:p w14:paraId="2E9C0926" w14:textId="77777777" w:rsidR="003012FC" w:rsidRPr="00810AF7" w:rsidRDefault="00712235" w:rsidP="00810AF7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10AF7">
              <w:rPr>
                <w:szCs w:val="24"/>
              </w:rPr>
              <w:t xml:space="preserve">среднее  профессиональное </w:t>
            </w:r>
            <w:r w:rsidR="00810AF7">
              <w:rPr>
                <w:szCs w:val="24"/>
              </w:rPr>
              <w:t>образование -3</w:t>
            </w:r>
          </w:p>
        </w:tc>
      </w:tr>
      <w:tr w:rsidR="003012FC" w:rsidRPr="00810AF7" w14:paraId="2E12B207" w14:textId="77777777" w:rsidTr="00810AF7">
        <w:trPr>
          <w:trHeight w:val="146"/>
        </w:trPr>
        <w:tc>
          <w:tcPr>
            <w:tcW w:w="1742" w:type="dxa"/>
          </w:tcPr>
          <w:p w14:paraId="333640EB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Учитель физической культуры</w:t>
            </w:r>
          </w:p>
        </w:tc>
        <w:tc>
          <w:tcPr>
            <w:tcW w:w="2231" w:type="dxa"/>
            <w:vMerge/>
          </w:tcPr>
          <w:p w14:paraId="436539E8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D6B5E83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2</w:t>
            </w:r>
          </w:p>
        </w:tc>
        <w:tc>
          <w:tcPr>
            <w:tcW w:w="4028" w:type="dxa"/>
            <w:vMerge/>
          </w:tcPr>
          <w:p w14:paraId="3B158A47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44669298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</w:t>
            </w:r>
          </w:p>
        </w:tc>
      </w:tr>
      <w:tr w:rsidR="003012FC" w:rsidRPr="00810AF7" w14:paraId="5FF6BB26" w14:textId="77777777" w:rsidTr="00810AF7">
        <w:trPr>
          <w:trHeight w:val="146"/>
        </w:trPr>
        <w:tc>
          <w:tcPr>
            <w:tcW w:w="1742" w:type="dxa"/>
          </w:tcPr>
          <w:p w14:paraId="1E448419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Учитель логопед</w:t>
            </w:r>
          </w:p>
        </w:tc>
        <w:tc>
          <w:tcPr>
            <w:tcW w:w="2231" w:type="dxa"/>
            <w:vMerge w:val="restart"/>
          </w:tcPr>
          <w:p w14:paraId="458C667C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осуществляет профессиональную деятельность, направленную на коррекцию речи (устной и письменной), коммуникативного благополучия обучающихся</w:t>
            </w:r>
          </w:p>
        </w:tc>
        <w:tc>
          <w:tcPr>
            <w:tcW w:w="896" w:type="dxa"/>
            <w:vAlign w:val="center"/>
          </w:tcPr>
          <w:p w14:paraId="36446DC0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1</w:t>
            </w:r>
          </w:p>
        </w:tc>
        <w:tc>
          <w:tcPr>
            <w:tcW w:w="4028" w:type="dxa"/>
            <w:vMerge w:val="restart"/>
          </w:tcPr>
          <w:p w14:paraId="7A333C42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 или среднее профессиональное образование по направлениям подготовки «Логопед» без предъявления требований к стажу работы</w:t>
            </w:r>
          </w:p>
        </w:tc>
        <w:tc>
          <w:tcPr>
            <w:tcW w:w="1843" w:type="dxa"/>
          </w:tcPr>
          <w:p w14:paraId="1A9BA431" w14:textId="77777777" w:rsidR="003012FC" w:rsidRPr="00810AF7" w:rsidRDefault="003012FC" w:rsidP="00810AF7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</w:t>
            </w:r>
          </w:p>
        </w:tc>
      </w:tr>
      <w:tr w:rsidR="003012FC" w:rsidRPr="00810AF7" w14:paraId="1A5C7FA4" w14:textId="77777777" w:rsidTr="00810AF7">
        <w:trPr>
          <w:trHeight w:val="146"/>
        </w:trPr>
        <w:tc>
          <w:tcPr>
            <w:tcW w:w="1742" w:type="dxa"/>
          </w:tcPr>
          <w:p w14:paraId="1776885C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Педагог-дефектолог</w:t>
            </w:r>
          </w:p>
        </w:tc>
        <w:tc>
          <w:tcPr>
            <w:tcW w:w="2231" w:type="dxa"/>
            <w:vMerge/>
          </w:tcPr>
          <w:p w14:paraId="3959E5F3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48D75B6A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2</w:t>
            </w:r>
          </w:p>
        </w:tc>
        <w:tc>
          <w:tcPr>
            <w:tcW w:w="4028" w:type="dxa"/>
            <w:vMerge/>
          </w:tcPr>
          <w:p w14:paraId="08DADDEF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4F80C6EE" w14:textId="77777777" w:rsidR="003012FC" w:rsidRPr="00810AF7" w:rsidRDefault="003012FC" w:rsidP="00810AF7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</w:t>
            </w:r>
          </w:p>
        </w:tc>
      </w:tr>
      <w:tr w:rsidR="003012FC" w:rsidRPr="00810AF7" w14:paraId="2E275D43" w14:textId="77777777" w:rsidTr="00810AF7">
        <w:trPr>
          <w:trHeight w:val="146"/>
        </w:trPr>
        <w:tc>
          <w:tcPr>
            <w:tcW w:w="1742" w:type="dxa"/>
          </w:tcPr>
          <w:p w14:paraId="69996E9F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Социальный педагог</w:t>
            </w:r>
          </w:p>
        </w:tc>
        <w:tc>
          <w:tcPr>
            <w:tcW w:w="2231" w:type="dxa"/>
          </w:tcPr>
          <w:p w14:paraId="3E35C4DF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 xml:space="preserve">Организует и реализует программы по воспитанию личности, общему образовательному процессу, развитию и социальной защите </w:t>
            </w:r>
            <w:r w:rsidRPr="00810AF7">
              <w:rPr>
                <w:szCs w:val="24"/>
              </w:rPr>
              <w:lastRenderedPageBreak/>
              <w:t>учащихся в учреждениях, организациях и по месту их жительства</w:t>
            </w:r>
          </w:p>
        </w:tc>
        <w:tc>
          <w:tcPr>
            <w:tcW w:w="896" w:type="dxa"/>
            <w:vAlign w:val="center"/>
          </w:tcPr>
          <w:p w14:paraId="2FCE6333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lastRenderedPageBreak/>
              <w:t>1</w:t>
            </w:r>
          </w:p>
        </w:tc>
        <w:tc>
          <w:tcPr>
            <w:tcW w:w="4028" w:type="dxa"/>
          </w:tcPr>
          <w:p w14:paraId="1BC05A3F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1843" w:type="dxa"/>
          </w:tcPr>
          <w:p w14:paraId="3D52D7A3" w14:textId="77777777" w:rsidR="003012FC" w:rsidRPr="00810AF7" w:rsidRDefault="003012FC" w:rsidP="00810AF7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</w:t>
            </w:r>
          </w:p>
        </w:tc>
      </w:tr>
      <w:tr w:rsidR="003012FC" w:rsidRPr="00810AF7" w14:paraId="04DF6A07" w14:textId="77777777" w:rsidTr="00810AF7">
        <w:trPr>
          <w:trHeight w:val="146"/>
        </w:trPr>
        <w:tc>
          <w:tcPr>
            <w:tcW w:w="1742" w:type="dxa"/>
          </w:tcPr>
          <w:p w14:paraId="37318D09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lastRenderedPageBreak/>
              <w:t>Педагог-психолог</w:t>
            </w:r>
          </w:p>
        </w:tc>
        <w:tc>
          <w:tcPr>
            <w:tcW w:w="2231" w:type="dxa"/>
          </w:tcPr>
          <w:p w14:paraId="02FC66DE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</w:tc>
        <w:tc>
          <w:tcPr>
            <w:tcW w:w="896" w:type="dxa"/>
            <w:vAlign w:val="center"/>
          </w:tcPr>
          <w:p w14:paraId="280308E6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1</w:t>
            </w:r>
          </w:p>
        </w:tc>
        <w:tc>
          <w:tcPr>
            <w:tcW w:w="4028" w:type="dxa"/>
          </w:tcPr>
          <w:p w14:paraId="17792684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843" w:type="dxa"/>
          </w:tcPr>
          <w:p w14:paraId="1DC760F5" w14:textId="77777777" w:rsidR="003012FC" w:rsidRPr="00810AF7" w:rsidRDefault="003012FC" w:rsidP="00810AF7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</w:t>
            </w:r>
          </w:p>
        </w:tc>
      </w:tr>
      <w:tr w:rsidR="003012FC" w:rsidRPr="00810AF7" w14:paraId="312C3F5C" w14:textId="77777777" w:rsidTr="00810AF7">
        <w:trPr>
          <w:trHeight w:val="146"/>
        </w:trPr>
        <w:tc>
          <w:tcPr>
            <w:tcW w:w="1742" w:type="dxa"/>
          </w:tcPr>
          <w:p w14:paraId="09F34BEA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Педагог-организатор</w:t>
            </w:r>
          </w:p>
        </w:tc>
        <w:tc>
          <w:tcPr>
            <w:tcW w:w="2231" w:type="dxa"/>
          </w:tcPr>
          <w:p w14:paraId="55B3FA6B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взрослых.</w:t>
            </w:r>
          </w:p>
        </w:tc>
        <w:tc>
          <w:tcPr>
            <w:tcW w:w="896" w:type="dxa"/>
            <w:vAlign w:val="center"/>
          </w:tcPr>
          <w:p w14:paraId="749AAD5D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0AF7">
              <w:rPr>
                <w:szCs w:val="24"/>
              </w:rPr>
              <w:t>1</w:t>
            </w:r>
          </w:p>
        </w:tc>
        <w:tc>
          <w:tcPr>
            <w:tcW w:w="4028" w:type="dxa"/>
          </w:tcPr>
          <w:p w14:paraId="6CF9C876" w14:textId="77777777" w:rsidR="003012FC" w:rsidRPr="00810AF7" w:rsidRDefault="003012FC" w:rsidP="00810A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работы.</w:t>
            </w:r>
          </w:p>
        </w:tc>
        <w:tc>
          <w:tcPr>
            <w:tcW w:w="1843" w:type="dxa"/>
          </w:tcPr>
          <w:p w14:paraId="458C447D" w14:textId="77777777" w:rsidR="003012FC" w:rsidRPr="00810AF7" w:rsidRDefault="003012FC" w:rsidP="00810AF7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10AF7">
              <w:rPr>
                <w:szCs w:val="24"/>
              </w:rPr>
              <w:t>высшее профессиональное образование</w:t>
            </w:r>
          </w:p>
        </w:tc>
      </w:tr>
    </w:tbl>
    <w:p w14:paraId="2E1FB68F" w14:textId="77777777" w:rsidR="003012FC" w:rsidRDefault="003012FC" w:rsidP="00DB5564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62E41895" w14:textId="77777777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Психолого-педагогические условия реализации основной образовательной программы</w:t>
      </w:r>
    </w:p>
    <w:p w14:paraId="638FF926" w14:textId="5C78FE76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Непременным условием реализации требований ФГОС НОО является создание в </w:t>
      </w:r>
      <w:r w:rsidR="00A904CF">
        <w:rPr>
          <w:rFonts w:ascii="Times New Roman" w:eastAsia="Arial" w:hAnsi="Times New Roman" w:cs="Times New Roman"/>
          <w:sz w:val="24"/>
          <w:szCs w:val="24"/>
          <w:lang w:eastAsia="ar-SA"/>
        </w:rPr>
        <w:t>школе</w:t>
      </w: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психолого-педагоги</w:t>
      </w:r>
      <w:r w:rsidR="00AF04B3">
        <w:rPr>
          <w:rFonts w:ascii="Times New Roman" w:eastAsia="Arial" w:hAnsi="Times New Roman" w:cs="Times New Roman"/>
          <w:sz w:val="24"/>
          <w:szCs w:val="24"/>
          <w:lang w:eastAsia="ar-SA"/>
        </w:rPr>
        <w:t>ческих условий, обеспечивающих:</w:t>
      </w:r>
    </w:p>
    <w:p w14:paraId="25560BA9" w14:textId="01385E04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–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</w:t>
      </w:r>
      <w:r w:rsidR="00AF04B3">
        <w:rPr>
          <w:rFonts w:ascii="Times New Roman" w:eastAsia="Arial" w:hAnsi="Times New Roman" w:cs="Times New Roman"/>
          <w:sz w:val="24"/>
          <w:szCs w:val="24"/>
          <w:lang w:eastAsia="ar-SA"/>
        </w:rPr>
        <w:t>зического развития обучающихся;</w:t>
      </w:r>
    </w:p>
    <w:p w14:paraId="710A189A" w14:textId="77777777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формирование и развитие психолого-педагогической компетентности участников образовательных отношений; </w:t>
      </w:r>
    </w:p>
    <w:p w14:paraId="2B5EAD5B" w14:textId="77777777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вариативность направлений и форм, а также диверсификацию уровней психолого-педагогического сопровождения участников образовательных отношений; </w:t>
      </w:r>
    </w:p>
    <w:p w14:paraId="6A2D34A1" w14:textId="77777777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дифференциацию и индивидуализацию обучения. </w:t>
      </w:r>
    </w:p>
    <w:p w14:paraId="6348E3A5" w14:textId="77777777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Психолого-педагогическое сопровождение участников образовательных отношений на уровне начального общего образования</w:t>
      </w:r>
    </w:p>
    <w:p w14:paraId="7E522500" w14:textId="77777777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14:paraId="30627F11" w14:textId="77777777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Основными формами психолого-педагогического сопровождения являются: </w:t>
      </w:r>
    </w:p>
    <w:p w14:paraId="4DB171A3" w14:textId="305467D2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диагностика, направленная на выявление особенностей статуса школьника. Она 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>проводит</w:t>
      </w: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>ся на этапе знакомства с ребенком, после зачисления его в школу и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конце каждого учебного года;</w:t>
      </w:r>
    </w:p>
    <w:p w14:paraId="2B61587A" w14:textId="29654FA3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>– консультирование педагогов и родителей, которое осуществляется учителем и психологом с учетом результатов диагностики, а также администраци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>ей образовательной организации;</w:t>
      </w:r>
    </w:p>
    <w:p w14:paraId="508C0720" w14:textId="39E58095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профилактика, экспертиза, развивающая работа, просвещение, коррекционная работа, осуществляемая в 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>течение всего учебного времени.</w:t>
      </w:r>
    </w:p>
    <w:p w14:paraId="26FA496B" w14:textId="12E045B6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>К основным направлениям психолого-педагогическо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>го сопровождения можно отнести:</w:t>
      </w:r>
    </w:p>
    <w:p w14:paraId="6ADF4BD6" w14:textId="47FF56E2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>– сохранение и укрепл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>ение психологического здоровья;</w:t>
      </w:r>
    </w:p>
    <w:p w14:paraId="136D32E7" w14:textId="77777777" w:rsidR="00EC4B01" w:rsidRPr="00DB5564" w:rsidRDefault="00EC4B01" w:rsidP="00EC4B0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564">
        <w:rPr>
          <w:rFonts w:ascii="Times New Roman" w:eastAsia="Calibri" w:hAnsi="Times New Roman" w:cs="Times New Roman"/>
          <w:sz w:val="24"/>
          <w:szCs w:val="24"/>
          <w:lang w:eastAsia="en-US"/>
        </w:rPr>
        <w:t>– мониторинг возможностей и способностей обучающихся;</w:t>
      </w:r>
    </w:p>
    <w:p w14:paraId="5F467972" w14:textId="1C54E6DB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>– психолого-педагогическую поддержку уч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>астников олимпиадного движения;</w:t>
      </w:r>
    </w:p>
    <w:p w14:paraId="2DADE6BA" w14:textId="47527DD3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>– формирование у обучающихся ценности здоро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>вья и безопасного образа жизни;</w:t>
      </w:r>
    </w:p>
    <w:p w14:paraId="03793F05" w14:textId="3B66F2E1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>– р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>азвитие экологической культуры;</w:t>
      </w:r>
    </w:p>
    <w:p w14:paraId="5D73674D" w14:textId="1445EEA5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выявление и поддержку детей с особыми 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>образовательными потребностями;</w:t>
      </w:r>
    </w:p>
    <w:p w14:paraId="2F4ECF90" w14:textId="220022E0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>– формирование коммуникативных навыков в разновозрас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>тной среде и среде сверстников;</w:t>
      </w:r>
    </w:p>
    <w:p w14:paraId="7D7D91F0" w14:textId="047C4986" w:rsidR="00EC4B01" w:rsidRPr="00DB5564" w:rsidRDefault="00EC4B01" w:rsidP="00EC4B0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5564">
        <w:rPr>
          <w:rFonts w:ascii="Times New Roman" w:eastAsia="Arial" w:hAnsi="Times New Roman" w:cs="Times New Roman"/>
          <w:sz w:val="24"/>
          <w:szCs w:val="24"/>
          <w:lang w:eastAsia="ar-SA"/>
        </w:rPr>
        <w:t>– поддержку детских объединений</w:t>
      </w:r>
      <w:r w:rsidR="00CF07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ученического самоуправления;</w:t>
      </w:r>
    </w:p>
    <w:p w14:paraId="60ADE849" w14:textId="77777777" w:rsidR="00FE4B65" w:rsidRDefault="00EC4B01" w:rsidP="00FE4B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564">
        <w:rPr>
          <w:rFonts w:ascii="Times New Roman" w:eastAsia="Calibri" w:hAnsi="Times New Roman" w:cs="Times New Roman"/>
          <w:sz w:val="24"/>
          <w:szCs w:val="24"/>
          <w:lang w:eastAsia="en-US"/>
        </w:rPr>
        <w:t>– выявление и поддержку лиц, проявивших выдающиеся способност</w:t>
      </w:r>
      <w:r w:rsidR="00FE4B65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</w:p>
    <w:p w14:paraId="792C2011" w14:textId="0AB53128" w:rsidR="00EC4B01" w:rsidRPr="00FE4B65" w:rsidRDefault="00EC4B01" w:rsidP="00FE4B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4B65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3.3. Финансовые</w:t>
      </w:r>
      <w:r w:rsidRPr="00FE4B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условия реализации АООП </w:t>
      </w:r>
      <w:r w:rsidRPr="00FE4B65">
        <w:rPr>
          <w:rFonts w:ascii="Times New Roman" w:hAnsi="Times New Roman" w:cs="Times New Roman"/>
          <w:b/>
          <w:bCs/>
          <w:sz w:val="24"/>
          <w:szCs w:val="24"/>
        </w:rPr>
        <w:t>образования обучающихся с легкой умственной отсталостью (интеллектуальными нарушениями)</w:t>
      </w:r>
    </w:p>
    <w:p w14:paraId="2CD73286" w14:textId="77777777" w:rsidR="00EC4B01" w:rsidRPr="00C77FA6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77FA6">
        <w:rPr>
          <w:rFonts w:ascii="Times New Roman" w:hAnsi="Times New Roman"/>
          <w:color w:val="auto"/>
          <w:sz w:val="24"/>
          <w:szCs w:val="24"/>
        </w:rPr>
        <w:t>Финансовое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обеспечение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образования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с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умственной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отсталостью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(интеллектуальными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нарушениями)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осуществляется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в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соответствии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с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законодательством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lastRenderedPageBreak/>
        <w:t>Российской Федерации, с учетом особенностей, установленных Федеральным законом «Об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образовании в Российской Федерации» и в соответствии с существующими нормативными</w:t>
      </w:r>
      <w:r w:rsidRPr="00C77FA6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документами</w:t>
      </w:r>
      <w:r w:rsidRPr="00C77FA6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>и локальными</w:t>
      </w:r>
      <w:r w:rsidRPr="00C77FA6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77FA6">
        <w:rPr>
          <w:rFonts w:ascii="Times New Roman" w:hAnsi="Times New Roman"/>
          <w:color w:val="auto"/>
          <w:sz w:val="24"/>
          <w:szCs w:val="24"/>
        </w:rPr>
        <w:t xml:space="preserve">актами </w:t>
      </w:r>
      <w:r>
        <w:rPr>
          <w:rFonts w:ascii="Times New Roman" w:hAnsi="Times New Roman"/>
          <w:color w:val="auto"/>
          <w:sz w:val="24"/>
          <w:szCs w:val="24"/>
        </w:rPr>
        <w:t>МБОУ «Зырянская СОШ»</w:t>
      </w:r>
      <w:r w:rsidRPr="00C77FA6">
        <w:rPr>
          <w:rFonts w:ascii="Times New Roman" w:hAnsi="Times New Roman"/>
          <w:color w:val="auto"/>
          <w:sz w:val="24"/>
          <w:szCs w:val="24"/>
        </w:rPr>
        <w:t>.</w:t>
      </w:r>
    </w:p>
    <w:p w14:paraId="56BA0C61" w14:textId="77777777" w:rsidR="00EC4B01" w:rsidRPr="00DB5564" w:rsidRDefault="00EC4B01" w:rsidP="00EC4B0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Финансовые </w:t>
      </w:r>
      <w:r w:rsidRPr="00DB556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условия реализации АООП НОО обеспечивают:</w:t>
      </w:r>
    </w:p>
    <w:p w14:paraId="3A79CCF1" w14:textId="77777777" w:rsidR="00EC4B01" w:rsidRPr="00DB5564" w:rsidRDefault="00EC4B01" w:rsidP="00EC4B0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B556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государственные гарантии прав граждан на получение бесплатного общедоступного образования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включая внеурочную деятельность</w:t>
      </w:r>
      <w:r w:rsidRPr="00DB556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14:paraId="6DB7FC02" w14:textId="77777777" w:rsidR="00EC4B01" w:rsidRPr="00DB5564" w:rsidRDefault="00EC4B01" w:rsidP="00EC4B0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B556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возможность исполнения требований Стандарта;</w:t>
      </w:r>
    </w:p>
    <w:p w14:paraId="464BDD59" w14:textId="77777777" w:rsidR="00EC4B01" w:rsidRPr="00DB5564" w:rsidRDefault="00EC4B01" w:rsidP="00EC4B0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B556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реализацию обязательной части АООП и части, формируемой участниками образовательных отношений,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 учётом образовательных потребностей обучающихся</w:t>
      </w:r>
      <w:r w:rsidRPr="00DB556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14:paraId="67778C80" w14:textId="77777777" w:rsidR="00EC4B01" w:rsidRPr="008B259B" w:rsidRDefault="00EC4B01" w:rsidP="00EC4B0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B556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отражают структуру и объем расходов, необходимых для реализации АООП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 достижения </w:t>
      </w:r>
      <w:r w:rsidRPr="008B259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планируемых результатов, а также механизм их формирования.</w:t>
      </w:r>
    </w:p>
    <w:p w14:paraId="7055FD4A" w14:textId="2F1D4A9C" w:rsidR="00EC4B01" w:rsidRDefault="00EC4B01" w:rsidP="00EC4B01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59B">
        <w:rPr>
          <w:rFonts w:ascii="Times New Roman" w:hAnsi="Times New Roman" w:cs="Times New Roman"/>
          <w:sz w:val="24"/>
          <w:szCs w:val="24"/>
        </w:rPr>
        <w:t>Финансирование реализации АООП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B259B">
        <w:rPr>
          <w:rFonts w:ascii="Times New Roman" w:hAnsi="Times New Roman" w:cs="Times New Roman"/>
          <w:sz w:val="24"/>
          <w:szCs w:val="24"/>
        </w:rPr>
        <w:t>ся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B259B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259B">
        <w:rPr>
          <w:rFonts w:ascii="Times New Roman" w:hAnsi="Times New Roman" w:cs="Times New Roman"/>
          <w:sz w:val="24"/>
          <w:szCs w:val="24"/>
        </w:rPr>
        <w:t xml:space="preserve"> определяем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Департаментом общего образования Томской области.</w:t>
      </w:r>
    </w:p>
    <w:p w14:paraId="2DE2E437" w14:textId="77777777" w:rsidR="00EC4B01" w:rsidRPr="008B259B" w:rsidRDefault="00EC4B01" w:rsidP="00EC4B0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8B259B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3.4. </w:t>
      </w:r>
      <w:r w:rsidRPr="008B259B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Материально-технические условия реализации АООП</w:t>
      </w:r>
    </w:p>
    <w:p w14:paraId="7459CDD8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9B">
        <w:rPr>
          <w:rFonts w:ascii="Times New Roman" w:hAnsi="Times New Roman"/>
          <w:sz w:val="24"/>
          <w:szCs w:val="24"/>
        </w:rPr>
        <w:t>Материально-технические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АООП.</w:t>
      </w:r>
    </w:p>
    <w:p w14:paraId="343ADCB1" w14:textId="43F01A6F" w:rsidR="00EC4B01" w:rsidRPr="008B259B" w:rsidRDefault="00EC4B01" w:rsidP="00EC4B01">
      <w:pPr>
        <w:pStyle w:val="Standard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B259B">
        <w:rPr>
          <w:rFonts w:ascii="Times New Roman" w:hAnsi="Times New Roman" w:cs="Times New Roman"/>
        </w:rPr>
        <w:t>Материально-техническая база реализации АООП для обучающихся с умственной от</w:t>
      </w:r>
      <w:r>
        <w:rPr>
          <w:rFonts w:ascii="Times New Roman" w:hAnsi="Times New Roman" w:cs="Times New Roman"/>
        </w:rPr>
        <w:t>сталостью (интеллектуальными нарушениями) соот</w:t>
      </w:r>
      <w:r w:rsidRPr="008B259B">
        <w:rPr>
          <w:rFonts w:ascii="Times New Roman" w:hAnsi="Times New Roman" w:cs="Times New Roman"/>
        </w:rPr>
        <w:t>ветств</w:t>
      </w:r>
      <w:r>
        <w:rPr>
          <w:rFonts w:ascii="Times New Roman" w:hAnsi="Times New Roman" w:cs="Times New Roman"/>
        </w:rPr>
        <w:t>ует</w:t>
      </w:r>
      <w:r w:rsidRPr="008B259B">
        <w:rPr>
          <w:rFonts w:ascii="Times New Roman" w:hAnsi="Times New Roman" w:cs="Times New Roman"/>
        </w:rPr>
        <w:t xml:space="preserve"> действующим санитарны</w:t>
      </w:r>
      <w:r w:rsidR="003C1598">
        <w:rPr>
          <w:rFonts w:ascii="Times New Roman" w:hAnsi="Times New Roman" w:cs="Times New Roman"/>
        </w:rPr>
        <w:t>м и противопожарным нормам, нор</w:t>
      </w:r>
      <w:r w:rsidRPr="008B259B">
        <w:rPr>
          <w:rFonts w:ascii="Times New Roman" w:hAnsi="Times New Roman" w:cs="Times New Roman"/>
        </w:rPr>
        <w:t>мам охраны труда работников образовательных организаций, предъявляемым к:</w:t>
      </w:r>
    </w:p>
    <w:p w14:paraId="51314A7E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</w:p>
    <w:p w14:paraId="6B039598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зданию организации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структура которых 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8B259B">
        <w:rPr>
          <w:rFonts w:ascii="Times New Roman" w:hAnsi="Times New Roman"/>
          <w:sz w:val="24"/>
          <w:szCs w:val="24"/>
        </w:rPr>
        <w:t xml:space="preserve"> возможность для организации урочной и внеурочной учебной деятельности);</w:t>
      </w:r>
    </w:p>
    <w:p w14:paraId="038ECF8D" w14:textId="77777777" w:rsidR="00EC4B01" w:rsidRPr="008B259B" w:rsidRDefault="00EC4B01" w:rsidP="00EC4B01">
      <w:pPr>
        <w:pStyle w:val="Default"/>
        <w:autoSpaceDE/>
        <w:spacing w:line="360" w:lineRule="auto"/>
        <w:ind w:firstLine="567"/>
        <w:jc w:val="both"/>
        <w:textAlignment w:val="baseline"/>
        <w:rPr>
          <w:color w:val="00000A"/>
        </w:rPr>
      </w:pPr>
      <w:r>
        <w:rPr>
          <w:color w:val="00000A"/>
        </w:rPr>
        <w:t xml:space="preserve">- </w:t>
      </w:r>
      <w:r w:rsidRPr="008B259B">
        <w:rPr>
          <w:color w:val="00000A"/>
        </w:rPr>
        <w:t xml:space="preserve">помещениям </w:t>
      </w:r>
      <w:r w:rsidRPr="008B259B">
        <w:rPr>
          <w:color w:val="auto"/>
        </w:rPr>
        <w:t>зала для проведения занятий по ритмике;</w:t>
      </w:r>
    </w:p>
    <w:p w14:paraId="18BCF3EC" w14:textId="245B05A7" w:rsidR="00EC4B01" w:rsidRPr="008B259B" w:rsidRDefault="00EC4B01" w:rsidP="00EC4B01">
      <w:pPr>
        <w:pStyle w:val="Default"/>
        <w:autoSpaceDE/>
        <w:spacing w:line="360" w:lineRule="auto"/>
        <w:ind w:firstLine="567"/>
        <w:jc w:val="both"/>
        <w:textAlignment w:val="baseline"/>
        <w:rPr>
          <w:color w:val="00000A"/>
        </w:rPr>
      </w:pPr>
      <w:r>
        <w:rPr>
          <w:color w:val="00000A"/>
        </w:rPr>
        <w:t xml:space="preserve">- </w:t>
      </w:r>
      <w:r w:rsidRPr="008B259B">
        <w:rPr>
          <w:color w:val="00000A"/>
        </w:rPr>
        <w:t>помещениям для осуще</w:t>
      </w:r>
      <w:r w:rsidR="003C1598">
        <w:rPr>
          <w:color w:val="00000A"/>
        </w:rPr>
        <w:t>ствления образовательного и коррекцион</w:t>
      </w:r>
      <w:r w:rsidRPr="008B259B">
        <w:rPr>
          <w:color w:val="00000A"/>
        </w:rPr>
        <w:t>но-развивающего процессов: классам, кабинет</w:t>
      </w:r>
      <w:r w:rsidR="003C1598">
        <w:rPr>
          <w:color w:val="00000A"/>
        </w:rPr>
        <w:t>ам учителя-логопеда, учителя-де</w:t>
      </w:r>
      <w:r w:rsidRPr="008B259B">
        <w:rPr>
          <w:color w:val="00000A"/>
        </w:rPr>
        <w:t>фектолога, педагога-психолога и др. специалистов, структура которых обеспечива</w:t>
      </w:r>
      <w:r>
        <w:rPr>
          <w:color w:val="00000A"/>
        </w:rPr>
        <w:t>ет</w:t>
      </w:r>
      <w:r w:rsidRPr="008B259B">
        <w:rPr>
          <w:color w:val="00000A"/>
        </w:rPr>
        <w:t xml:space="preserve"> возможность для органи</w:t>
      </w:r>
      <w:r w:rsidR="003C1598">
        <w:rPr>
          <w:color w:val="00000A"/>
        </w:rPr>
        <w:t>зации разных форм урочной и внеуро</w:t>
      </w:r>
      <w:r w:rsidRPr="008B259B">
        <w:rPr>
          <w:color w:val="00000A"/>
        </w:rPr>
        <w:t>чной деятельности;</w:t>
      </w:r>
    </w:p>
    <w:p w14:paraId="23E651D8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B259B">
        <w:rPr>
          <w:rFonts w:ascii="Times New Roman" w:hAnsi="Times New Roman"/>
          <w:sz w:val="24"/>
          <w:szCs w:val="24"/>
        </w:rPr>
        <w:t>помещениям библиотек (площадь, размещение рабочих зон, наличие читального зала, медиатеки, число читательских мест);</w:t>
      </w:r>
    </w:p>
    <w:p w14:paraId="55DE8C48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14:paraId="55B88491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актовому залу;</w:t>
      </w:r>
    </w:p>
    <w:p w14:paraId="22C2836C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спортивным залам, игровому и спортивному оборудованию;</w:t>
      </w:r>
    </w:p>
    <w:p w14:paraId="1B388A6C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помещениям для медицинского персонала;</w:t>
      </w:r>
    </w:p>
    <w:p w14:paraId="63230FF3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мебели, офисному оснащению и хозяйственному инвентарю;</w:t>
      </w:r>
    </w:p>
    <w:p w14:paraId="5327B864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носители цифровой информации).</w:t>
      </w:r>
    </w:p>
    <w:p w14:paraId="35D9A95F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9B">
        <w:rPr>
          <w:rFonts w:ascii="Times New Roman" w:hAnsi="Times New Roman"/>
          <w:sz w:val="24"/>
          <w:szCs w:val="24"/>
        </w:rPr>
        <w:t>Материально-техническое и информационное оснащение образовательного процесса 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8B259B">
        <w:rPr>
          <w:rFonts w:ascii="Times New Roman" w:hAnsi="Times New Roman"/>
          <w:sz w:val="24"/>
          <w:szCs w:val="24"/>
        </w:rPr>
        <w:t xml:space="preserve"> возможность:</w:t>
      </w:r>
    </w:p>
    <w:p w14:paraId="7A438191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наблюдений, </w:t>
      </w:r>
      <w:r w:rsidRPr="008B259B">
        <w:rPr>
          <w:rFonts w:ascii="Times New Roman" w:hAnsi="Times New Roman"/>
          <w:sz w:val="24"/>
          <w:szCs w:val="24"/>
        </w:rPr>
        <w:t>использования цифровых планов и карт, спутниковых изображений;</w:t>
      </w:r>
    </w:p>
    <w:p w14:paraId="0ACE92A3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создания материальных объектов, в том числе произведений искусства;</w:t>
      </w:r>
    </w:p>
    <w:p w14:paraId="31DC2D8A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«Интернет» и другое);</w:t>
      </w:r>
    </w:p>
    <w:p w14:paraId="66CBD50E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физического развития, участия в спортивных соревнованиях и играх;</w:t>
      </w:r>
    </w:p>
    <w:p w14:paraId="34B976B1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14:paraId="4A0B40C3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размещения материалов и работ в информационной среде организации;</w:t>
      </w:r>
    </w:p>
    <w:p w14:paraId="2CC0583A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59B">
        <w:rPr>
          <w:rFonts w:ascii="Times New Roman" w:hAnsi="Times New Roman"/>
          <w:sz w:val="24"/>
          <w:szCs w:val="24"/>
        </w:rPr>
        <w:t>проведения массовых мероприятий, собраний, представлений;</w:t>
      </w:r>
    </w:p>
    <w:p w14:paraId="6A05654F" w14:textId="77777777" w:rsidR="00EC4B01" w:rsidRPr="008B259B" w:rsidRDefault="00EC4B01" w:rsidP="00EC4B01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отдыха и питания.</w:t>
      </w:r>
    </w:p>
    <w:p w14:paraId="6C0C8966" w14:textId="0ECC4B1A" w:rsidR="00EC4B01" w:rsidRPr="008B259B" w:rsidRDefault="00EC4B01" w:rsidP="00EC4B01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8B259B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обеспечение реализации АООП соответств</w:t>
      </w:r>
      <w:r>
        <w:rPr>
          <w:rFonts w:ascii="Times New Roman" w:hAnsi="Times New Roman" w:cs="Times New Roman"/>
          <w:color w:val="auto"/>
          <w:sz w:val="24"/>
          <w:szCs w:val="24"/>
        </w:rPr>
        <w:t>ует</w:t>
      </w:r>
      <w:r w:rsidRPr="008B259B">
        <w:rPr>
          <w:rFonts w:ascii="Times New Roman" w:hAnsi="Times New Roman" w:cs="Times New Roman"/>
          <w:color w:val="auto"/>
          <w:sz w:val="24"/>
          <w:szCs w:val="24"/>
        </w:rPr>
        <w:t xml:space="preserve"> не только общим, но и особым образовательным потребностям обучающихся </w:t>
      </w:r>
      <w:r w:rsidRPr="008B259B">
        <w:rPr>
          <w:rFonts w:ascii="Times New Roman" w:hAnsi="Times New Roman" w:cs="Times New Roman"/>
          <w:sz w:val="24"/>
          <w:szCs w:val="24"/>
        </w:rPr>
        <w:t>с умственной отсталостью (</w:t>
      </w:r>
      <w:r w:rsidRPr="008B259B">
        <w:rPr>
          <w:rFonts w:ascii="Times New Roman" w:hAnsi="Times New Roman" w:cs="Times New Roman"/>
          <w:bCs/>
          <w:sz w:val="24"/>
          <w:szCs w:val="24"/>
        </w:rPr>
        <w:t>интеллектуальными нарушениями</w:t>
      </w:r>
      <w:r w:rsidRPr="008B259B">
        <w:rPr>
          <w:rFonts w:ascii="Times New Roman" w:hAnsi="Times New Roman" w:cs="Times New Roman"/>
          <w:sz w:val="24"/>
          <w:szCs w:val="24"/>
        </w:rPr>
        <w:t>)</w:t>
      </w:r>
      <w:r w:rsidR="003C15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FFF801" w14:textId="77777777" w:rsidR="00EC4B01" w:rsidRPr="008B259B" w:rsidRDefault="00EC4B01" w:rsidP="00EC4B01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8B259B">
        <w:rPr>
          <w:rFonts w:ascii="Times New Roman" w:hAnsi="Times New Roman" w:cs="Times New Roman"/>
          <w:color w:val="auto"/>
          <w:sz w:val="24"/>
          <w:szCs w:val="24"/>
        </w:rPr>
        <w:t>Структура требований к материально-техническим условиям включает требования к:</w:t>
      </w:r>
    </w:p>
    <w:p w14:paraId="71DA120E" w14:textId="77777777" w:rsidR="00EC4B01" w:rsidRPr="008B259B" w:rsidRDefault="00EC4B01" w:rsidP="00EC4B01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8B259B">
        <w:rPr>
          <w:rFonts w:ascii="Times New Roman" w:hAnsi="Times New Roman" w:cs="Times New Roman"/>
          <w:color w:val="auto"/>
          <w:sz w:val="24"/>
          <w:szCs w:val="24"/>
        </w:rPr>
        <w:t>организации пространства, в котором осуществляется реализация АООП;</w:t>
      </w:r>
    </w:p>
    <w:p w14:paraId="55F39F2B" w14:textId="77777777" w:rsidR="00EC4B01" w:rsidRPr="008B259B" w:rsidRDefault="00EC4B01" w:rsidP="00EC4B01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8B259B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обучения;</w:t>
      </w:r>
    </w:p>
    <w:p w14:paraId="7E2E06AA" w14:textId="77777777" w:rsidR="00EC4B01" w:rsidRPr="008B259B" w:rsidRDefault="00EC4B01" w:rsidP="00EC4B01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8B259B">
        <w:rPr>
          <w:rFonts w:ascii="Times New Roman" w:hAnsi="Times New Roman" w:cs="Times New Roman"/>
          <w:color w:val="auto"/>
          <w:sz w:val="24"/>
          <w:szCs w:val="24"/>
        </w:rPr>
        <w:t>техническим средствам обучения;</w:t>
      </w:r>
    </w:p>
    <w:p w14:paraId="46C2A3FD" w14:textId="77777777" w:rsidR="00EC4B01" w:rsidRPr="008B259B" w:rsidRDefault="00EC4B01" w:rsidP="00EC4B01">
      <w:pPr>
        <w:pStyle w:val="14TexstOSNOVA1012"/>
        <w:shd w:val="clear" w:color="auto" w:fill="FFFFFF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8B259B">
        <w:rPr>
          <w:rFonts w:ascii="Times New Roman" w:hAnsi="Times New Roman" w:cs="Times New Roman"/>
          <w:color w:val="auto"/>
          <w:sz w:val="24"/>
          <w:szCs w:val="24"/>
        </w:rPr>
        <w:t>специальным учебникам, рабочим тетрадям, дидактическим материалам, компьютерным инструментам обучения.</w:t>
      </w:r>
    </w:p>
    <w:p w14:paraId="341A00E5" w14:textId="77777777" w:rsidR="00EC4B01" w:rsidRPr="008B259B" w:rsidRDefault="00EC4B01" w:rsidP="00EC4B01">
      <w:pPr>
        <w:pStyle w:val="Default"/>
        <w:spacing w:line="360" w:lineRule="auto"/>
        <w:ind w:firstLine="567"/>
        <w:jc w:val="both"/>
        <w:rPr>
          <w:color w:val="auto"/>
        </w:rPr>
      </w:pPr>
      <w:r w:rsidRPr="008B259B">
        <w:rPr>
          <w:i/>
          <w:color w:val="auto"/>
        </w:rPr>
        <w:lastRenderedPageBreak/>
        <w:t>Пространство</w:t>
      </w:r>
      <w:r w:rsidRPr="008B259B">
        <w:rPr>
          <w:color w:val="auto"/>
        </w:rPr>
        <w:t>, в котором осуществляется образование обучающихся с умственной отсталостью (интеллектуальными нарушениями), соответств</w:t>
      </w:r>
      <w:r>
        <w:rPr>
          <w:color w:val="auto"/>
        </w:rPr>
        <w:t>ует</w:t>
      </w:r>
      <w:r w:rsidRPr="008B259B">
        <w:rPr>
          <w:color w:val="auto"/>
        </w:rPr>
        <w:t xml:space="preserve"> общим требованиям, предъявляемым к организациям, в области:</w:t>
      </w:r>
    </w:p>
    <w:p w14:paraId="64A11ED1" w14:textId="77777777" w:rsidR="00EC4B01" w:rsidRPr="008B259B" w:rsidRDefault="00EC4B01" w:rsidP="00EC4B01">
      <w:pPr>
        <w:pStyle w:val="Default"/>
        <w:tabs>
          <w:tab w:val="left" w:pos="851"/>
        </w:tabs>
        <w:autoSpaceDE/>
        <w:spacing w:line="360" w:lineRule="auto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 xml:space="preserve">- </w:t>
      </w:r>
      <w:r w:rsidRPr="008B259B">
        <w:rPr>
          <w:color w:val="auto"/>
        </w:rPr>
        <w:t>соблюдения санитарно-гигиенических норм организации образовательной деятельности;</w:t>
      </w:r>
    </w:p>
    <w:p w14:paraId="142818A9" w14:textId="77777777" w:rsidR="00EC4B01" w:rsidRPr="008B259B" w:rsidRDefault="00EC4B01" w:rsidP="00EC4B01">
      <w:pPr>
        <w:pStyle w:val="Default"/>
        <w:tabs>
          <w:tab w:val="left" w:pos="851"/>
        </w:tabs>
        <w:autoSpaceDE/>
        <w:spacing w:line="360" w:lineRule="auto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 xml:space="preserve">- </w:t>
      </w:r>
      <w:r w:rsidRPr="008B259B">
        <w:rPr>
          <w:color w:val="auto"/>
        </w:rPr>
        <w:t>обеспечения санитарно-бытовых и социально-бытовых условий;</w:t>
      </w:r>
    </w:p>
    <w:p w14:paraId="6146D1FA" w14:textId="77777777" w:rsidR="00EC4B01" w:rsidRPr="008B259B" w:rsidRDefault="00EC4B01" w:rsidP="00EC4B01">
      <w:pPr>
        <w:pStyle w:val="Default"/>
        <w:tabs>
          <w:tab w:val="left" w:pos="851"/>
        </w:tabs>
        <w:autoSpaceDE/>
        <w:spacing w:line="360" w:lineRule="auto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 xml:space="preserve">- </w:t>
      </w:r>
      <w:r w:rsidRPr="008B259B">
        <w:rPr>
          <w:color w:val="auto"/>
        </w:rPr>
        <w:t>соблюдения пожарной и электробезопасности;</w:t>
      </w:r>
    </w:p>
    <w:p w14:paraId="74F241B4" w14:textId="77777777" w:rsidR="00EC4B01" w:rsidRPr="008B259B" w:rsidRDefault="00EC4B01" w:rsidP="00EC4B01">
      <w:pPr>
        <w:pStyle w:val="Default"/>
        <w:tabs>
          <w:tab w:val="left" w:pos="851"/>
        </w:tabs>
        <w:autoSpaceDE/>
        <w:spacing w:line="360" w:lineRule="auto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 xml:space="preserve">- </w:t>
      </w:r>
      <w:r w:rsidRPr="008B259B">
        <w:rPr>
          <w:color w:val="auto"/>
        </w:rPr>
        <w:t>соблюдения требований охраны труда;</w:t>
      </w:r>
    </w:p>
    <w:p w14:paraId="0CCF8716" w14:textId="77777777" w:rsidR="00EC4B01" w:rsidRPr="008B259B" w:rsidRDefault="00EC4B01" w:rsidP="00EC4B01">
      <w:pPr>
        <w:pStyle w:val="Default"/>
        <w:tabs>
          <w:tab w:val="left" w:pos="851"/>
        </w:tabs>
        <w:autoSpaceDE/>
        <w:spacing w:line="360" w:lineRule="auto"/>
        <w:ind w:firstLine="567"/>
        <w:jc w:val="both"/>
        <w:textAlignment w:val="baseline"/>
      </w:pPr>
      <w:r>
        <w:rPr>
          <w:color w:val="auto"/>
        </w:rPr>
        <w:t xml:space="preserve">- </w:t>
      </w:r>
      <w:r w:rsidRPr="008B259B">
        <w:rPr>
          <w:color w:val="auto"/>
        </w:rPr>
        <w:t>соблюдения своевременных сроков и необходимых объемов текущего и капитального ремонта и др.</w:t>
      </w:r>
    </w:p>
    <w:p w14:paraId="107E11AA" w14:textId="294A9900" w:rsidR="00EC4B01" w:rsidRPr="008B259B" w:rsidRDefault="00EC4B01" w:rsidP="00EC4B01">
      <w:pPr>
        <w:pStyle w:val="Default"/>
        <w:spacing w:line="360" w:lineRule="auto"/>
        <w:ind w:firstLine="567"/>
        <w:jc w:val="both"/>
        <w:rPr>
          <w:i/>
        </w:rPr>
      </w:pPr>
      <w:r>
        <w:t xml:space="preserve">Школа </w:t>
      </w:r>
      <w:r w:rsidRPr="008B259B">
        <w:t>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</w:t>
      </w:r>
      <w:r w:rsidR="00CF07FD">
        <w:t>ия обучающегося.</w:t>
      </w:r>
    </w:p>
    <w:p w14:paraId="4F7862DA" w14:textId="77777777" w:rsidR="00EC4B01" w:rsidRPr="008B259B" w:rsidRDefault="00EC4B01" w:rsidP="00EC4B01">
      <w:pPr>
        <w:pStyle w:val="Default"/>
        <w:spacing w:line="360" w:lineRule="auto"/>
        <w:ind w:firstLine="567"/>
        <w:jc w:val="both"/>
        <w:rPr>
          <w:i/>
        </w:rPr>
      </w:pPr>
      <w:r w:rsidRPr="008B259B">
        <w:rPr>
          <w:i/>
        </w:rPr>
        <w:t>Временной режим</w:t>
      </w:r>
      <w:r w:rsidRPr="008B259B">
        <w:t xml:space="preserve"> образования обучающихся с умственной отсталостью </w:t>
      </w:r>
      <w:r w:rsidRPr="008B259B">
        <w:rPr>
          <w:color w:val="auto"/>
        </w:rPr>
        <w:t xml:space="preserve">(интеллектуальными нарушениями) </w:t>
      </w:r>
      <w:r w:rsidRPr="008B259B">
        <w:t>(учебный год, учебная неделя, день) установл</w:t>
      </w:r>
      <w:r>
        <w:t>ены</w:t>
      </w:r>
      <w:r w:rsidRPr="008B259B">
        <w:t xml:space="preserve">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14:paraId="58751298" w14:textId="77777777" w:rsidR="00EC4B01" w:rsidRPr="008B259B" w:rsidRDefault="00EC4B01" w:rsidP="00EC4B01">
      <w:pPr>
        <w:pStyle w:val="Default"/>
        <w:spacing w:line="360" w:lineRule="auto"/>
        <w:ind w:firstLine="567"/>
        <w:jc w:val="both"/>
        <w:rPr>
          <w:color w:val="00000A"/>
        </w:rPr>
      </w:pPr>
      <w:r w:rsidRPr="008B259B">
        <w:rPr>
          <w:i/>
        </w:rPr>
        <w:t>Технические средства обучения</w:t>
      </w:r>
      <w:r w:rsidRPr="008B259B">
        <w:t xml:space="preserve"> (</w:t>
      </w:r>
      <w:r w:rsidRPr="008B259B">
        <w:rPr>
          <w:color w:val="00000A"/>
        </w:rPr>
        <w:t xml:space="preserve">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умственной отсталостью </w:t>
      </w:r>
      <w:r w:rsidRPr="008B259B">
        <w:rPr>
          <w:color w:val="auto"/>
        </w:rPr>
        <w:t>(интеллектуальными нарушениями)</w:t>
      </w:r>
      <w:r w:rsidRPr="008B259B">
        <w:rPr>
          <w:color w:val="00000A"/>
        </w:rPr>
        <w:t>, способствуют мотивации учебной деятельности, развивают познавательную активность обучающихся.</w:t>
      </w:r>
    </w:p>
    <w:p w14:paraId="1E574369" w14:textId="77777777" w:rsidR="00EC4B01" w:rsidRPr="008B259B" w:rsidRDefault="00EC4B01" w:rsidP="00EC4B01">
      <w:pPr>
        <w:pStyle w:val="18TexstSPISOK1"/>
        <w:spacing w:line="360" w:lineRule="auto"/>
        <w:ind w:left="0" w:firstLine="567"/>
        <w:rPr>
          <w:rFonts w:ascii="Times New Roman" w:hAnsi="Times New Roman" w:cs="Times New Roman"/>
          <w:caps w:val="0"/>
          <w:color w:val="00000A"/>
          <w:sz w:val="24"/>
          <w:szCs w:val="24"/>
        </w:rPr>
      </w:pPr>
      <w:r w:rsidRPr="008B259B">
        <w:rPr>
          <w:rFonts w:ascii="Times New Roman" w:hAnsi="Times New Roman" w:cs="Times New Roman"/>
          <w:caps w:val="0"/>
          <w:color w:val="00000A"/>
          <w:sz w:val="24"/>
          <w:szCs w:val="24"/>
        </w:rPr>
        <w:t xml:space="preserve">Учет особых образовательных потребностей обучающихся с умственной отсталостью </w:t>
      </w:r>
      <w:r w:rsidRPr="008B259B">
        <w:rPr>
          <w:rFonts w:ascii="Times New Roman" w:hAnsi="Times New Roman" w:cs="Times New Roman"/>
          <w:caps w:val="0"/>
          <w:color w:val="auto"/>
          <w:sz w:val="24"/>
          <w:szCs w:val="24"/>
        </w:rPr>
        <w:t>(интеллектуальными нарушениями)</w:t>
      </w:r>
      <w:r w:rsidRPr="008B25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259B">
        <w:rPr>
          <w:rFonts w:ascii="Times New Roman" w:hAnsi="Times New Roman" w:cs="Times New Roman"/>
          <w:caps w:val="0"/>
          <w:color w:val="00000A"/>
          <w:sz w:val="24"/>
          <w:szCs w:val="24"/>
        </w:rPr>
        <w:t xml:space="preserve">обусловливает необходимость использования </w:t>
      </w:r>
      <w:r w:rsidRPr="008B259B">
        <w:rPr>
          <w:rFonts w:ascii="Times New Roman" w:hAnsi="Times New Roman" w:cs="Times New Roman"/>
          <w:i/>
          <w:caps w:val="0"/>
          <w:color w:val="00000A"/>
          <w:sz w:val="24"/>
          <w:szCs w:val="24"/>
        </w:rPr>
        <w:t>специальных учебников</w:t>
      </w:r>
      <w:r w:rsidRPr="008B259B">
        <w:rPr>
          <w:rFonts w:ascii="Times New Roman" w:hAnsi="Times New Roman" w:cs="Times New Roman"/>
          <w:caps w:val="0"/>
          <w:color w:val="00000A"/>
          <w:sz w:val="24"/>
          <w:szCs w:val="24"/>
        </w:rPr>
        <w:t xml:space="preserve">, адресованных данной категории обучающихся. Для закрепления знаний, полученных на уроке, а также для </w:t>
      </w:r>
      <w:r>
        <w:rPr>
          <w:rFonts w:ascii="Times New Roman" w:hAnsi="Times New Roman" w:cs="Times New Roman"/>
          <w:caps w:val="0"/>
          <w:color w:val="00000A"/>
          <w:sz w:val="24"/>
          <w:szCs w:val="24"/>
        </w:rPr>
        <w:t xml:space="preserve">выполнения практических работ, </w:t>
      </w:r>
      <w:r w:rsidRPr="008B259B">
        <w:rPr>
          <w:rFonts w:ascii="Times New Roman" w:hAnsi="Times New Roman" w:cs="Times New Roman"/>
          <w:caps w:val="0"/>
          <w:color w:val="00000A"/>
          <w:sz w:val="24"/>
          <w:szCs w:val="24"/>
        </w:rPr>
        <w:t>использ</w:t>
      </w:r>
      <w:r>
        <w:rPr>
          <w:rFonts w:ascii="Times New Roman" w:hAnsi="Times New Roman" w:cs="Times New Roman"/>
          <w:caps w:val="0"/>
          <w:color w:val="00000A"/>
          <w:sz w:val="24"/>
          <w:szCs w:val="24"/>
        </w:rPr>
        <w:t>уются</w:t>
      </w:r>
      <w:r w:rsidRPr="008B259B">
        <w:rPr>
          <w:rFonts w:ascii="Times New Roman" w:hAnsi="Times New Roman" w:cs="Times New Roman"/>
          <w:caps w:val="0"/>
          <w:color w:val="00000A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caps w:val="0"/>
          <w:color w:val="00000A"/>
          <w:sz w:val="24"/>
          <w:szCs w:val="24"/>
        </w:rPr>
        <w:t>е</w:t>
      </w:r>
      <w:r w:rsidRPr="008B259B">
        <w:rPr>
          <w:rFonts w:ascii="Times New Roman" w:hAnsi="Times New Roman" w:cs="Times New Roman"/>
          <w:caps w:val="0"/>
          <w:color w:val="00000A"/>
          <w:sz w:val="24"/>
          <w:szCs w:val="24"/>
        </w:rPr>
        <w:t xml:space="preserve"> тетрад</w:t>
      </w:r>
      <w:r>
        <w:rPr>
          <w:rFonts w:ascii="Times New Roman" w:hAnsi="Times New Roman" w:cs="Times New Roman"/>
          <w:caps w:val="0"/>
          <w:color w:val="00000A"/>
          <w:sz w:val="24"/>
          <w:szCs w:val="24"/>
        </w:rPr>
        <w:t>и</w:t>
      </w:r>
      <w:r w:rsidRPr="008B259B">
        <w:rPr>
          <w:rFonts w:ascii="Times New Roman" w:hAnsi="Times New Roman" w:cs="Times New Roman"/>
          <w:caps w:val="0"/>
          <w:color w:val="00000A"/>
          <w:sz w:val="24"/>
          <w:szCs w:val="24"/>
        </w:rPr>
        <w:t xml:space="preserve"> на печатной основе, включая Прописи.</w:t>
      </w:r>
    </w:p>
    <w:p w14:paraId="14C1E618" w14:textId="77777777" w:rsidR="00EC4B01" w:rsidRPr="008B259B" w:rsidRDefault="00EC4B01" w:rsidP="00EC4B01">
      <w:pPr>
        <w:pStyle w:val="18TexstSPISOK1"/>
        <w:spacing w:line="36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8B259B">
        <w:rPr>
          <w:rFonts w:ascii="Times New Roman" w:hAnsi="Times New Roman" w:cs="Times New Roman"/>
          <w:caps w:val="0"/>
          <w:color w:val="00000A"/>
          <w:sz w:val="24"/>
          <w:szCs w:val="24"/>
        </w:rPr>
        <w:t xml:space="preserve">Особые образовательные потребности обучающихся </w:t>
      </w:r>
      <w:r w:rsidRPr="008B259B">
        <w:rPr>
          <w:rFonts w:ascii="Times New Roman" w:hAnsi="Times New Roman" w:cs="Times New Roman"/>
          <w:caps w:val="0"/>
          <w:sz w:val="24"/>
          <w:szCs w:val="24"/>
        </w:rPr>
        <w:t>с умственной отсталостью</w:t>
      </w:r>
      <w:r w:rsidRPr="008B259B">
        <w:rPr>
          <w:rFonts w:ascii="Times New Roman" w:hAnsi="Times New Roman" w:cs="Times New Roman"/>
          <w:caps w:val="0"/>
          <w:color w:val="00000A"/>
          <w:sz w:val="24"/>
          <w:szCs w:val="24"/>
        </w:rPr>
        <w:t xml:space="preserve"> </w:t>
      </w:r>
      <w:r w:rsidRPr="008B259B">
        <w:rPr>
          <w:rFonts w:ascii="Times New Roman" w:hAnsi="Times New Roman" w:cs="Times New Roman"/>
          <w:caps w:val="0"/>
          <w:color w:val="auto"/>
          <w:sz w:val="24"/>
          <w:szCs w:val="24"/>
        </w:rPr>
        <w:t>(интеллектуальными нарушениями)</w:t>
      </w:r>
      <w:r w:rsidRPr="008B25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259B">
        <w:rPr>
          <w:rFonts w:ascii="Times New Roman" w:hAnsi="Times New Roman" w:cs="Times New Roman"/>
          <w:caps w:val="0"/>
          <w:color w:val="00000A"/>
          <w:sz w:val="24"/>
          <w:szCs w:val="24"/>
        </w:rPr>
        <w:t>обусловливают необходимость специального подбора учебного и дидактического материала (в младших классах преимущественное использование натуральн</w:t>
      </w:r>
      <w:r>
        <w:rPr>
          <w:rFonts w:ascii="Times New Roman" w:hAnsi="Times New Roman" w:cs="Times New Roman"/>
          <w:caps w:val="0"/>
          <w:color w:val="00000A"/>
          <w:sz w:val="24"/>
          <w:szCs w:val="24"/>
        </w:rPr>
        <w:t>ой и иллюстративной наглядности</w:t>
      </w:r>
      <w:r w:rsidRPr="008B259B">
        <w:rPr>
          <w:rFonts w:ascii="Times New Roman" w:hAnsi="Times New Roman" w:cs="Times New Roman"/>
          <w:caps w:val="0"/>
          <w:color w:val="00000A"/>
          <w:sz w:val="24"/>
          <w:szCs w:val="24"/>
        </w:rPr>
        <w:t>).</w:t>
      </w:r>
    </w:p>
    <w:p w14:paraId="6DA4DD1D" w14:textId="78EEC9CE" w:rsidR="00EC4B01" w:rsidRPr="008B259B" w:rsidRDefault="00EC4B01" w:rsidP="00EC4B01">
      <w:pPr>
        <w:pStyle w:val="14TexstOSNOVA1012"/>
        <w:spacing w:line="360" w:lineRule="auto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B259B">
        <w:rPr>
          <w:rFonts w:ascii="Times New Roman" w:hAnsi="Times New Roman" w:cs="Times New Roman"/>
          <w:color w:val="auto"/>
          <w:sz w:val="24"/>
          <w:szCs w:val="24"/>
        </w:rPr>
        <w:t>Требования к материально-техническому обеспечению ориентированы не только на ребёнка, но и на всех участников процесса образования. Это обусловлено необ</w:t>
      </w:r>
      <w:r w:rsidR="003C1598">
        <w:rPr>
          <w:rFonts w:ascii="Times New Roman" w:hAnsi="Times New Roman" w:cs="Times New Roman"/>
          <w:color w:val="auto"/>
          <w:sz w:val="24"/>
          <w:szCs w:val="24"/>
        </w:rPr>
        <w:t xml:space="preserve">ходимостью </w:t>
      </w:r>
      <w:r w:rsidR="003C1598">
        <w:rPr>
          <w:rFonts w:ascii="Times New Roman" w:hAnsi="Times New Roman" w:cs="Times New Roman"/>
          <w:color w:val="auto"/>
          <w:sz w:val="24"/>
          <w:szCs w:val="24"/>
        </w:rPr>
        <w:lastRenderedPageBreak/>
        <w:t>индивидуализации про</w:t>
      </w:r>
      <w:r w:rsidRPr="008B259B">
        <w:rPr>
          <w:rFonts w:ascii="Times New Roman" w:hAnsi="Times New Roman" w:cs="Times New Roman"/>
          <w:color w:val="auto"/>
          <w:sz w:val="24"/>
          <w:szCs w:val="24"/>
        </w:rPr>
        <w:t>цесса образования обучающихся с умственной отсталостью (интеллектуальными нарушениями). Специфика данной группы требований состоит в том, что все вовлечённые в процесс образования взрослые име</w:t>
      </w:r>
      <w:r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Pr="008B259B">
        <w:rPr>
          <w:rFonts w:ascii="Times New Roman" w:hAnsi="Times New Roman" w:cs="Times New Roman"/>
          <w:color w:val="auto"/>
          <w:sz w:val="24"/>
          <w:szCs w:val="24"/>
        </w:rPr>
        <w:t xml:space="preserve"> неограниченный доступ к организационной технике в </w:t>
      </w:r>
      <w:r w:rsidR="00CF07FD">
        <w:rPr>
          <w:rFonts w:ascii="Times New Roman" w:hAnsi="Times New Roman" w:cs="Times New Roman"/>
          <w:color w:val="auto"/>
          <w:sz w:val="24"/>
          <w:szCs w:val="24"/>
        </w:rPr>
        <w:t>школе</w:t>
      </w:r>
      <w:r w:rsidRPr="008B259B">
        <w:rPr>
          <w:rFonts w:ascii="Times New Roman" w:hAnsi="Times New Roman" w:cs="Times New Roman"/>
          <w:color w:val="auto"/>
          <w:sz w:val="24"/>
          <w:szCs w:val="24"/>
        </w:rPr>
        <w:t>, где можно осуществлять подготовку необходимых индивидуализированных материалов для процесса обучения ребёнка с умственной отсталостью (интеллектуальными нарушениями).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обучающихся с умственной отсталостью (интеллектуальными нарушениями).</w:t>
      </w:r>
    </w:p>
    <w:p w14:paraId="68C39CCA" w14:textId="31668BE7" w:rsidR="00EC4B01" w:rsidRPr="008B259B" w:rsidRDefault="00EC4B01" w:rsidP="00EC4B01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8B259B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8B259B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нормативную правовую базу образования обучающихся с умственной отсталостью (интеллектуальными нарушениями) и характеристики предполагаемых информационных связей участн</w:t>
      </w:r>
      <w:r w:rsidR="00CF07FD">
        <w:rPr>
          <w:rFonts w:ascii="Times New Roman" w:hAnsi="Times New Roman" w:cs="Times New Roman"/>
          <w:color w:val="auto"/>
          <w:sz w:val="24"/>
          <w:szCs w:val="24"/>
        </w:rPr>
        <w:t>иков образовательного процесса.</w:t>
      </w:r>
    </w:p>
    <w:p w14:paraId="3362E9F2" w14:textId="37266553" w:rsidR="00EC4B01" w:rsidRPr="008B259B" w:rsidRDefault="00EC4B01" w:rsidP="00EC4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598">
        <w:rPr>
          <w:rFonts w:ascii="Times New Roman" w:hAnsi="Times New Roman" w:cs="Times New Roman"/>
          <w:i/>
          <w:sz w:val="24"/>
          <w:szCs w:val="24"/>
        </w:rPr>
        <w:t>Информационно-методическое</w:t>
      </w:r>
      <w:r w:rsidRPr="008B259B">
        <w:rPr>
          <w:rFonts w:ascii="Times New Roman" w:hAnsi="Times New Roman" w:cs="Times New Roman"/>
          <w:sz w:val="24"/>
          <w:szCs w:val="24"/>
        </w:rPr>
        <w:t xml:space="preserve"> обеспечение реализации адаптированных образовательных программ для обучающихся с умственной отсталостью (интеллектуальными нарушениями) </w:t>
      </w:r>
      <w:r w:rsidRPr="008B259B">
        <w:rPr>
          <w:rFonts w:ascii="Times New Roman" w:hAnsi="Times New Roman" w:cs="Times New Roman"/>
          <w:iCs/>
          <w:sz w:val="24"/>
          <w:szCs w:val="24"/>
        </w:rPr>
        <w:t xml:space="preserve">направлено на </w:t>
      </w:r>
      <w:r w:rsidRPr="008B259B">
        <w:rPr>
          <w:rFonts w:ascii="Times New Roman" w:hAnsi="Times New Roman" w:cs="Times New Roman"/>
          <w:sz w:val="24"/>
          <w:szCs w:val="24"/>
        </w:rPr>
        <w:t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</w:t>
      </w:r>
      <w:r w:rsidR="00CF07FD">
        <w:rPr>
          <w:rFonts w:ascii="Times New Roman" w:hAnsi="Times New Roman" w:cs="Times New Roman"/>
          <w:sz w:val="24"/>
          <w:szCs w:val="24"/>
        </w:rPr>
        <w:t xml:space="preserve"> и условиями его осуществления.</w:t>
      </w:r>
    </w:p>
    <w:p w14:paraId="74B5A65A" w14:textId="77777777" w:rsidR="00EC4B01" w:rsidRPr="008B259B" w:rsidRDefault="00EC4B01" w:rsidP="00EC4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59B">
        <w:rPr>
          <w:rFonts w:ascii="Times New Roman" w:hAnsi="Times New Roman" w:cs="Times New Roman"/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14:paraId="77BBC8CC" w14:textId="77777777" w:rsidR="00EC4B01" w:rsidRPr="00AF28F3" w:rsidRDefault="00EC4B01" w:rsidP="00612D5F">
      <w:pPr>
        <w:pStyle w:val="a8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8F3">
        <w:rPr>
          <w:rFonts w:ascii="Times New Roman" w:hAnsi="Times New Roman"/>
          <w:sz w:val="24"/>
          <w:szCs w:val="24"/>
        </w:rPr>
        <w:t>Необходимую нормативную правовую базу образования обучающихся с умственной отсталостью (интеллектуальными нарушениями);</w:t>
      </w:r>
    </w:p>
    <w:p w14:paraId="7A132EEB" w14:textId="77777777" w:rsidR="00EC4B01" w:rsidRPr="00AF28F3" w:rsidRDefault="00EC4B01" w:rsidP="00612D5F">
      <w:pPr>
        <w:pStyle w:val="a8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8F3">
        <w:rPr>
          <w:rFonts w:ascii="Times New Roman" w:hAnsi="Times New Roman"/>
          <w:sz w:val="24"/>
          <w:szCs w:val="24"/>
        </w:rPr>
        <w:t>Характеристики предполагаемых информационных связей участников образовательного процесса;</w:t>
      </w:r>
    </w:p>
    <w:p w14:paraId="4CFBF477" w14:textId="77777777" w:rsidR="00EC4B01" w:rsidRPr="00AF28F3" w:rsidRDefault="00EC4B01" w:rsidP="00612D5F">
      <w:pPr>
        <w:pStyle w:val="Default"/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jc w:val="both"/>
      </w:pPr>
      <w:r w:rsidRPr="00AF28F3">
        <w:rPr>
          <w:color w:val="auto"/>
        </w:rPr>
        <w:t>Получения доступа к информационным ресурсам, различными способами (поиск информации в сети интернет,</w:t>
      </w:r>
      <w:r>
        <w:rPr>
          <w:color w:val="auto"/>
        </w:rPr>
        <w:t xml:space="preserve"> </w:t>
      </w:r>
      <w:r w:rsidRPr="00AF28F3">
        <w:rPr>
          <w:color w:val="auto"/>
        </w:rPr>
        <w:t>работа в библиотеке и др.),</w:t>
      </w:r>
      <w:r w:rsidRPr="00AF28F3">
        <w:rPr>
          <w:color w:val="auto"/>
          <w:kern w:val="1"/>
        </w:rPr>
        <w:t xml:space="preserve"> в том числе к электронным образовательным ресурсам, размещенным в федераль</w:t>
      </w:r>
      <w:r>
        <w:rPr>
          <w:color w:val="auto"/>
          <w:kern w:val="1"/>
        </w:rPr>
        <w:t>ных и региональных базах данных.</w:t>
      </w:r>
    </w:p>
    <w:p w14:paraId="07058A1B" w14:textId="77777777" w:rsidR="00EC4B01" w:rsidRDefault="00EC4B01" w:rsidP="00EC4B0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34">
        <w:rPr>
          <w:rFonts w:ascii="Times New Roman" w:hAnsi="Times New Roman" w:cs="Times New Roman"/>
          <w:b/>
          <w:sz w:val="24"/>
          <w:szCs w:val="24"/>
        </w:rPr>
        <w:t>Перечень учебников, используемых в образовательном процессе</w:t>
      </w:r>
    </w:p>
    <w:tbl>
      <w:tblPr>
        <w:tblStyle w:val="afff8"/>
        <w:tblW w:w="10444" w:type="dxa"/>
        <w:jc w:val="center"/>
        <w:tblLook w:val="04A0" w:firstRow="1" w:lastRow="0" w:firstColumn="1" w:lastColumn="0" w:noHBand="0" w:noVBand="1"/>
      </w:tblPr>
      <w:tblGrid>
        <w:gridCol w:w="2358"/>
        <w:gridCol w:w="2256"/>
        <w:gridCol w:w="2257"/>
        <w:gridCol w:w="1653"/>
        <w:gridCol w:w="1920"/>
      </w:tblGrid>
      <w:tr w:rsidR="00EC4B01" w:rsidRPr="00996E77" w14:paraId="48C5C208" w14:textId="77777777" w:rsidTr="00055439">
        <w:trPr>
          <w:trHeight w:val="532"/>
          <w:jc w:val="center"/>
        </w:trPr>
        <w:tc>
          <w:tcPr>
            <w:tcW w:w="2358" w:type="dxa"/>
            <w:vAlign w:val="center"/>
          </w:tcPr>
          <w:p w14:paraId="7A8FF403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6E77">
              <w:rPr>
                <w:b/>
                <w:szCs w:val="24"/>
              </w:rPr>
              <w:t>предмет</w:t>
            </w:r>
          </w:p>
        </w:tc>
        <w:tc>
          <w:tcPr>
            <w:tcW w:w="2256" w:type="dxa"/>
            <w:vAlign w:val="center"/>
          </w:tcPr>
          <w:p w14:paraId="7F911EDB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6E77">
              <w:rPr>
                <w:b/>
                <w:szCs w:val="24"/>
              </w:rPr>
              <w:t>название учебника</w:t>
            </w:r>
          </w:p>
        </w:tc>
        <w:tc>
          <w:tcPr>
            <w:tcW w:w="2257" w:type="dxa"/>
            <w:vAlign w:val="center"/>
          </w:tcPr>
          <w:p w14:paraId="7D59BCDA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6E77">
              <w:rPr>
                <w:b/>
                <w:szCs w:val="24"/>
              </w:rPr>
              <w:t>автор</w:t>
            </w:r>
          </w:p>
        </w:tc>
        <w:tc>
          <w:tcPr>
            <w:tcW w:w="1653" w:type="dxa"/>
            <w:vAlign w:val="center"/>
          </w:tcPr>
          <w:p w14:paraId="76AEFCCA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6E77">
              <w:rPr>
                <w:b/>
                <w:szCs w:val="24"/>
              </w:rPr>
              <w:t>издательство</w:t>
            </w:r>
          </w:p>
        </w:tc>
        <w:tc>
          <w:tcPr>
            <w:tcW w:w="1920" w:type="dxa"/>
            <w:vAlign w:val="center"/>
          </w:tcPr>
          <w:p w14:paraId="3224CC7E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6E77">
              <w:rPr>
                <w:b/>
                <w:szCs w:val="24"/>
              </w:rPr>
              <w:t>год издания</w:t>
            </w:r>
          </w:p>
        </w:tc>
      </w:tr>
      <w:tr w:rsidR="00EC4B01" w:rsidRPr="00996E77" w14:paraId="69459FA1" w14:textId="77777777" w:rsidTr="00055439">
        <w:trPr>
          <w:trHeight w:val="310"/>
          <w:jc w:val="center"/>
        </w:trPr>
        <w:tc>
          <w:tcPr>
            <w:tcW w:w="10444" w:type="dxa"/>
            <w:gridSpan w:val="5"/>
            <w:vAlign w:val="center"/>
          </w:tcPr>
          <w:p w14:paraId="65B198F3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6E77">
              <w:rPr>
                <w:b/>
                <w:szCs w:val="24"/>
              </w:rPr>
              <w:t>1 класс</w:t>
            </w:r>
          </w:p>
        </w:tc>
      </w:tr>
      <w:tr w:rsidR="00EC4B01" w:rsidRPr="00996E77" w14:paraId="30793043" w14:textId="77777777" w:rsidTr="00055439">
        <w:trPr>
          <w:trHeight w:val="325"/>
          <w:jc w:val="center"/>
        </w:trPr>
        <w:tc>
          <w:tcPr>
            <w:tcW w:w="2358" w:type="dxa"/>
            <w:vAlign w:val="center"/>
          </w:tcPr>
          <w:p w14:paraId="2F09DF45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Чтение</w:t>
            </w:r>
          </w:p>
        </w:tc>
        <w:tc>
          <w:tcPr>
            <w:tcW w:w="2256" w:type="dxa"/>
            <w:vAlign w:val="center"/>
          </w:tcPr>
          <w:p w14:paraId="28C7369B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Букварь</w:t>
            </w:r>
          </w:p>
        </w:tc>
        <w:tc>
          <w:tcPr>
            <w:tcW w:w="2257" w:type="dxa"/>
            <w:vAlign w:val="center"/>
          </w:tcPr>
          <w:p w14:paraId="7D86984B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Аксенова А.К. Комарова С.В.</w:t>
            </w:r>
            <w:r w:rsidRPr="00E811EA">
              <w:rPr>
                <w:rFonts w:eastAsia="Times New Roman"/>
                <w:szCs w:val="24"/>
              </w:rPr>
              <w:t xml:space="preserve"> Шишкова М.И.</w:t>
            </w:r>
          </w:p>
        </w:tc>
        <w:tc>
          <w:tcPr>
            <w:tcW w:w="1653" w:type="dxa"/>
            <w:vAlign w:val="center"/>
          </w:tcPr>
          <w:p w14:paraId="2F8D7A18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6191C681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EC4B01" w:rsidRPr="00996E77" w14:paraId="24A4FE24" w14:textId="77777777" w:rsidTr="00055439">
        <w:trPr>
          <w:trHeight w:val="310"/>
          <w:jc w:val="center"/>
        </w:trPr>
        <w:tc>
          <w:tcPr>
            <w:tcW w:w="2358" w:type="dxa"/>
            <w:vAlign w:val="center"/>
          </w:tcPr>
          <w:p w14:paraId="343D354F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Речевая</w:t>
            </w:r>
            <w:r w:rsidRPr="0081796A">
              <w:rPr>
                <w:spacing w:val="-4"/>
                <w:szCs w:val="24"/>
              </w:rPr>
              <w:t xml:space="preserve"> </w:t>
            </w:r>
            <w:r w:rsidRPr="0081796A">
              <w:rPr>
                <w:szCs w:val="24"/>
              </w:rPr>
              <w:t>практика</w:t>
            </w:r>
          </w:p>
        </w:tc>
        <w:tc>
          <w:tcPr>
            <w:tcW w:w="2256" w:type="dxa"/>
            <w:vAlign w:val="center"/>
          </w:tcPr>
          <w:p w14:paraId="2B32EFAB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Речевая</w:t>
            </w:r>
            <w:r w:rsidRPr="0081796A">
              <w:rPr>
                <w:spacing w:val="-4"/>
                <w:szCs w:val="24"/>
              </w:rPr>
              <w:t xml:space="preserve"> </w:t>
            </w:r>
            <w:r w:rsidRPr="0081796A">
              <w:rPr>
                <w:szCs w:val="24"/>
              </w:rPr>
              <w:t>практика</w:t>
            </w:r>
          </w:p>
        </w:tc>
        <w:tc>
          <w:tcPr>
            <w:tcW w:w="2257" w:type="dxa"/>
            <w:vAlign w:val="center"/>
          </w:tcPr>
          <w:p w14:paraId="5C213009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С.В. Комарова</w:t>
            </w:r>
          </w:p>
        </w:tc>
        <w:tc>
          <w:tcPr>
            <w:tcW w:w="1653" w:type="dxa"/>
            <w:vAlign w:val="center"/>
          </w:tcPr>
          <w:p w14:paraId="003CBCF7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3529EE3A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EC4B01" w:rsidRPr="00996E77" w14:paraId="786CD751" w14:textId="77777777" w:rsidTr="00055439">
        <w:trPr>
          <w:trHeight w:val="142"/>
          <w:jc w:val="center"/>
        </w:trPr>
        <w:tc>
          <w:tcPr>
            <w:tcW w:w="2358" w:type="dxa"/>
            <w:vAlign w:val="center"/>
          </w:tcPr>
          <w:p w14:paraId="68B66F7C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Математика</w:t>
            </w:r>
          </w:p>
        </w:tc>
        <w:tc>
          <w:tcPr>
            <w:tcW w:w="2256" w:type="dxa"/>
            <w:vAlign w:val="center"/>
          </w:tcPr>
          <w:p w14:paraId="39DFE208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Математика</w:t>
            </w:r>
          </w:p>
        </w:tc>
        <w:tc>
          <w:tcPr>
            <w:tcW w:w="2257" w:type="dxa"/>
            <w:vAlign w:val="center"/>
          </w:tcPr>
          <w:p w14:paraId="5CEF1BA8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Т.В. Алышева</w:t>
            </w:r>
          </w:p>
        </w:tc>
        <w:tc>
          <w:tcPr>
            <w:tcW w:w="1653" w:type="dxa"/>
            <w:vAlign w:val="center"/>
          </w:tcPr>
          <w:p w14:paraId="5C04D233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4000C405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EC4B01" w:rsidRPr="00996E77" w14:paraId="228861EB" w14:textId="77777777" w:rsidTr="00055439">
        <w:trPr>
          <w:trHeight w:val="142"/>
          <w:jc w:val="center"/>
        </w:trPr>
        <w:tc>
          <w:tcPr>
            <w:tcW w:w="2358" w:type="dxa"/>
            <w:vAlign w:val="center"/>
          </w:tcPr>
          <w:p w14:paraId="028D4706" w14:textId="77777777" w:rsidR="00EC4B01" w:rsidRPr="00502034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502034">
              <w:rPr>
                <w:szCs w:val="24"/>
              </w:rPr>
              <w:t>Мир природы и</w:t>
            </w:r>
            <w:r w:rsidRPr="00502034">
              <w:rPr>
                <w:spacing w:val="-58"/>
                <w:szCs w:val="24"/>
              </w:rPr>
              <w:t xml:space="preserve"> </w:t>
            </w:r>
            <w:r w:rsidRPr="00502034">
              <w:rPr>
                <w:szCs w:val="24"/>
              </w:rPr>
              <w:lastRenderedPageBreak/>
              <w:t>человека</w:t>
            </w:r>
          </w:p>
        </w:tc>
        <w:tc>
          <w:tcPr>
            <w:tcW w:w="2256" w:type="dxa"/>
            <w:vAlign w:val="center"/>
          </w:tcPr>
          <w:p w14:paraId="00EA69C1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02034">
              <w:rPr>
                <w:szCs w:val="24"/>
              </w:rPr>
              <w:lastRenderedPageBreak/>
              <w:t>Мир природы и</w:t>
            </w:r>
            <w:r w:rsidRPr="00502034">
              <w:rPr>
                <w:spacing w:val="-58"/>
                <w:szCs w:val="24"/>
              </w:rPr>
              <w:t xml:space="preserve"> </w:t>
            </w:r>
            <w:r w:rsidRPr="00502034">
              <w:rPr>
                <w:szCs w:val="24"/>
              </w:rPr>
              <w:lastRenderedPageBreak/>
              <w:t>человека</w:t>
            </w:r>
          </w:p>
        </w:tc>
        <w:tc>
          <w:tcPr>
            <w:tcW w:w="2257" w:type="dxa"/>
            <w:vAlign w:val="center"/>
          </w:tcPr>
          <w:p w14:paraId="3BE7C9E9" w14:textId="77777777" w:rsidR="00EC4B01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lastRenderedPageBreak/>
              <w:t>Н.Б.</w:t>
            </w:r>
            <w:r>
              <w:rPr>
                <w:szCs w:val="24"/>
              </w:rPr>
              <w:t xml:space="preserve"> Матвеева</w:t>
            </w:r>
          </w:p>
          <w:p w14:paraId="4639D458" w14:textId="77777777" w:rsidR="00EC4B01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lastRenderedPageBreak/>
              <w:t>И.А.</w:t>
            </w:r>
            <w:r>
              <w:rPr>
                <w:szCs w:val="24"/>
              </w:rPr>
              <w:t xml:space="preserve"> Ярочкина</w:t>
            </w:r>
          </w:p>
          <w:p w14:paraId="3393FF7F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М.А.</w:t>
            </w:r>
            <w:r>
              <w:rPr>
                <w:szCs w:val="24"/>
              </w:rPr>
              <w:t xml:space="preserve"> </w:t>
            </w:r>
            <w:r w:rsidRPr="0081796A">
              <w:rPr>
                <w:szCs w:val="24"/>
              </w:rPr>
              <w:t>Попова</w:t>
            </w:r>
          </w:p>
        </w:tc>
        <w:tc>
          <w:tcPr>
            <w:tcW w:w="1653" w:type="dxa"/>
            <w:vAlign w:val="center"/>
          </w:tcPr>
          <w:p w14:paraId="4FBD8892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lastRenderedPageBreak/>
              <w:t>Просвещение</w:t>
            </w:r>
          </w:p>
        </w:tc>
        <w:tc>
          <w:tcPr>
            <w:tcW w:w="1920" w:type="dxa"/>
            <w:vAlign w:val="center"/>
          </w:tcPr>
          <w:p w14:paraId="352D3649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EC4B01" w:rsidRPr="00996E77" w14:paraId="7A1109A3" w14:textId="77777777" w:rsidTr="00055439">
        <w:trPr>
          <w:trHeight w:val="142"/>
          <w:jc w:val="center"/>
        </w:trPr>
        <w:tc>
          <w:tcPr>
            <w:tcW w:w="2358" w:type="dxa"/>
            <w:vAlign w:val="center"/>
          </w:tcPr>
          <w:p w14:paraId="65212E37" w14:textId="77777777" w:rsidR="00EC4B01" w:rsidRPr="0081796A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lastRenderedPageBreak/>
              <w:t>Изобразительное</w:t>
            </w:r>
            <w:r w:rsidRPr="0081796A">
              <w:rPr>
                <w:spacing w:val="-57"/>
                <w:szCs w:val="24"/>
              </w:rPr>
              <w:t xml:space="preserve"> </w:t>
            </w:r>
            <w:r>
              <w:rPr>
                <w:spacing w:val="-57"/>
                <w:szCs w:val="24"/>
              </w:rPr>
              <w:t xml:space="preserve"> </w:t>
            </w:r>
            <w:r w:rsidRPr="0081796A">
              <w:rPr>
                <w:szCs w:val="24"/>
              </w:rPr>
              <w:t>искусство</w:t>
            </w:r>
          </w:p>
        </w:tc>
        <w:tc>
          <w:tcPr>
            <w:tcW w:w="2256" w:type="dxa"/>
            <w:vAlign w:val="center"/>
          </w:tcPr>
          <w:p w14:paraId="44F6D683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Изобразительное</w:t>
            </w:r>
            <w:r w:rsidRPr="0081796A">
              <w:rPr>
                <w:spacing w:val="-57"/>
                <w:szCs w:val="24"/>
              </w:rPr>
              <w:t xml:space="preserve"> </w:t>
            </w:r>
            <w:r>
              <w:rPr>
                <w:spacing w:val="-57"/>
                <w:szCs w:val="24"/>
              </w:rPr>
              <w:t xml:space="preserve"> </w:t>
            </w:r>
            <w:r w:rsidRPr="0081796A">
              <w:rPr>
                <w:szCs w:val="24"/>
              </w:rPr>
              <w:t>искусство</w:t>
            </w:r>
          </w:p>
        </w:tc>
        <w:tc>
          <w:tcPr>
            <w:tcW w:w="2257" w:type="dxa"/>
            <w:vAlign w:val="center"/>
          </w:tcPr>
          <w:p w14:paraId="4C9033F5" w14:textId="77777777" w:rsidR="00EC4B01" w:rsidRDefault="00EC4B01" w:rsidP="00055439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Рау М.Ю.</w:t>
            </w:r>
          </w:p>
          <w:p w14:paraId="53262C13" w14:textId="77777777" w:rsidR="00EC4B01" w:rsidRPr="0040585F" w:rsidRDefault="00EC4B01" w:rsidP="00055439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Зыкова М.А.</w:t>
            </w:r>
          </w:p>
        </w:tc>
        <w:tc>
          <w:tcPr>
            <w:tcW w:w="1653" w:type="dxa"/>
            <w:vAlign w:val="center"/>
          </w:tcPr>
          <w:p w14:paraId="7A75A838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0EC36BF3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EC4B01" w:rsidRPr="00996E77" w14:paraId="365AF1DD" w14:textId="77777777" w:rsidTr="00055439">
        <w:trPr>
          <w:trHeight w:val="142"/>
          <w:jc w:val="center"/>
        </w:trPr>
        <w:tc>
          <w:tcPr>
            <w:tcW w:w="2358" w:type="dxa"/>
            <w:vAlign w:val="center"/>
          </w:tcPr>
          <w:p w14:paraId="7AABB38A" w14:textId="77777777" w:rsidR="00EC4B01" w:rsidRPr="0081796A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Ручной</w:t>
            </w:r>
            <w:r w:rsidRPr="0081796A">
              <w:rPr>
                <w:spacing w:val="-2"/>
                <w:szCs w:val="24"/>
              </w:rPr>
              <w:t xml:space="preserve"> </w:t>
            </w:r>
            <w:r w:rsidRPr="0081796A">
              <w:rPr>
                <w:szCs w:val="24"/>
              </w:rPr>
              <w:t>труд</w:t>
            </w:r>
          </w:p>
        </w:tc>
        <w:tc>
          <w:tcPr>
            <w:tcW w:w="2256" w:type="dxa"/>
            <w:vAlign w:val="center"/>
          </w:tcPr>
          <w:p w14:paraId="2813A29B" w14:textId="77777777" w:rsidR="00EC4B01" w:rsidRPr="00B50464" w:rsidRDefault="00EC4B01" w:rsidP="00055439">
            <w:pPr>
              <w:spacing w:after="16"/>
              <w:ind w:left="108"/>
              <w:jc w:val="center"/>
            </w:pPr>
            <w:r>
              <w:rPr>
                <w:rFonts w:eastAsia="Times New Roman"/>
              </w:rPr>
              <w:t>Технология. Ручной труд</w:t>
            </w:r>
          </w:p>
        </w:tc>
        <w:tc>
          <w:tcPr>
            <w:tcW w:w="2257" w:type="dxa"/>
            <w:vAlign w:val="center"/>
          </w:tcPr>
          <w:p w14:paraId="1451D653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Л.А. Кузнецова</w:t>
            </w:r>
          </w:p>
        </w:tc>
        <w:tc>
          <w:tcPr>
            <w:tcW w:w="1653" w:type="dxa"/>
            <w:vAlign w:val="center"/>
          </w:tcPr>
          <w:p w14:paraId="2297E29B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37DD0D7B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EC4B01" w:rsidRPr="00996E77" w14:paraId="6CE639EF" w14:textId="77777777" w:rsidTr="00055439">
        <w:trPr>
          <w:trHeight w:val="142"/>
          <w:jc w:val="center"/>
        </w:trPr>
        <w:tc>
          <w:tcPr>
            <w:tcW w:w="10444" w:type="dxa"/>
            <w:gridSpan w:val="5"/>
            <w:vAlign w:val="center"/>
          </w:tcPr>
          <w:p w14:paraId="59FD7E61" w14:textId="77777777" w:rsidR="00EC4B01" w:rsidRPr="00463D6C" w:rsidRDefault="00EC4B01" w:rsidP="000554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– 4 классы</w:t>
            </w:r>
          </w:p>
        </w:tc>
      </w:tr>
      <w:tr w:rsidR="00EC4B01" w:rsidRPr="00996E77" w14:paraId="4AF1E544" w14:textId="77777777" w:rsidTr="00055439">
        <w:trPr>
          <w:trHeight w:val="142"/>
          <w:jc w:val="center"/>
        </w:trPr>
        <w:tc>
          <w:tcPr>
            <w:tcW w:w="2358" w:type="dxa"/>
            <w:vAlign w:val="center"/>
          </w:tcPr>
          <w:p w14:paraId="574978D7" w14:textId="77777777" w:rsidR="00EC4B01" w:rsidRPr="00B0348B" w:rsidRDefault="00EC4B01" w:rsidP="00055439">
            <w:pPr>
              <w:pStyle w:val="TableParagraph"/>
              <w:ind w:left="143" w:right="141"/>
              <w:jc w:val="center"/>
              <w:rPr>
                <w:spacing w:val="-58"/>
                <w:szCs w:val="24"/>
              </w:rPr>
            </w:pPr>
            <w:r w:rsidRPr="0081796A">
              <w:rPr>
                <w:szCs w:val="24"/>
              </w:rPr>
              <w:t>Русский язык</w:t>
            </w:r>
          </w:p>
        </w:tc>
        <w:tc>
          <w:tcPr>
            <w:tcW w:w="2256" w:type="dxa"/>
            <w:vAlign w:val="center"/>
          </w:tcPr>
          <w:p w14:paraId="38ADA30D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57" w:type="dxa"/>
            <w:vAlign w:val="center"/>
          </w:tcPr>
          <w:p w14:paraId="7855067B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Якубовская Э.В. Коршунова Я.В.</w:t>
            </w:r>
          </w:p>
        </w:tc>
        <w:tc>
          <w:tcPr>
            <w:tcW w:w="1653" w:type="dxa"/>
            <w:vAlign w:val="center"/>
          </w:tcPr>
          <w:p w14:paraId="70E697F0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595FCABF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2019</w:t>
            </w:r>
            <w:r>
              <w:rPr>
                <w:szCs w:val="24"/>
              </w:rPr>
              <w:t>-2020</w:t>
            </w:r>
          </w:p>
        </w:tc>
      </w:tr>
      <w:tr w:rsidR="00EC4B01" w:rsidRPr="00996E77" w14:paraId="098F259C" w14:textId="77777777" w:rsidTr="00055439">
        <w:trPr>
          <w:trHeight w:val="142"/>
          <w:jc w:val="center"/>
        </w:trPr>
        <w:tc>
          <w:tcPr>
            <w:tcW w:w="2358" w:type="dxa"/>
            <w:vAlign w:val="center"/>
          </w:tcPr>
          <w:p w14:paraId="3CF5406A" w14:textId="77777777" w:rsidR="00EC4B01" w:rsidRPr="0081796A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Чтение</w:t>
            </w:r>
          </w:p>
        </w:tc>
        <w:tc>
          <w:tcPr>
            <w:tcW w:w="2256" w:type="dxa"/>
            <w:vAlign w:val="center"/>
          </w:tcPr>
          <w:p w14:paraId="27B4ECC3" w14:textId="77777777" w:rsidR="00EC4B01" w:rsidRPr="0081796A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Чтение</w:t>
            </w:r>
          </w:p>
        </w:tc>
        <w:tc>
          <w:tcPr>
            <w:tcW w:w="2257" w:type="dxa"/>
            <w:vAlign w:val="center"/>
          </w:tcPr>
          <w:p w14:paraId="62EBCEE7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Ильина С.Ю. Аксенова А.К.</w:t>
            </w:r>
          </w:p>
        </w:tc>
        <w:tc>
          <w:tcPr>
            <w:tcW w:w="1653" w:type="dxa"/>
            <w:vAlign w:val="center"/>
          </w:tcPr>
          <w:p w14:paraId="0B6D5A80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7D358729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EC4B01" w:rsidRPr="00996E77" w14:paraId="53ED37F8" w14:textId="77777777" w:rsidTr="00055439">
        <w:trPr>
          <w:trHeight w:val="142"/>
          <w:jc w:val="center"/>
        </w:trPr>
        <w:tc>
          <w:tcPr>
            <w:tcW w:w="2358" w:type="dxa"/>
            <w:vAlign w:val="center"/>
          </w:tcPr>
          <w:p w14:paraId="53A292EF" w14:textId="77777777" w:rsidR="00EC4B01" w:rsidRPr="0081796A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Речевая</w:t>
            </w:r>
            <w:r w:rsidRPr="0081796A">
              <w:rPr>
                <w:spacing w:val="-4"/>
                <w:szCs w:val="24"/>
              </w:rPr>
              <w:t xml:space="preserve"> </w:t>
            </w:r>
            <w:r w:rsidRPr="0081796A">
              <w:rPr>
                <w:szCs w:val="24"/>
              </w:rPr>
              <w:t>практика</w:t>
            </w:r>
          </w:p>
        </w:tc>
        <w:tc>
          <w:tcPr>
            <w:tcW w:w="2256" w:type="dxa"/>
            <w:vAlign w:val="center"/>
          </w:tcPr>
          <w:p w14:paraId="1EEBBCAF" w14:textId="77777777" w:rsidR="00EC4B01" w:rsidRPr="0081796A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Речевая</w:t>
            </w:r>
            <w:r w:rsidRPr="0081796A">
              <w:rPr>
                <w:spacing w:val="-4"/>
                <w:szCs w:val="24"/>
              </w:rPr>
              <w:t xml:space="preserve"> </w:t>
            </w:r>
            <w:r w:rsidRPr="0081796A">
              <w:rPr>
                <w:szCs w:val="24"/>
              </w:rPr>
              <w:t>практика</w:t>
            </w:r>
          </w:p>
        </w:tc>
        <w:tc>
          <w:tcPr>
            <w:tcW w:w="2257" w:type="dxa"/>
            <w:vAlign w:val="center"/>
          </w:tcPr>
          <w:p w14:paraId="54B24197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С.В. Комарова</w:t>
            </w:r>
          </w:p>
        </w:tc>
        <w:tc>
          <w:tcPr>
            <w:tcW w:w="1653" w:type="dxa"/>
            <w:vAlign w:val="center"/>
          </w:tcPr>
          <w:p w14:paraId="558B2AA6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56F0189E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</w:tr>
      <w:tr w:rsidR="00EC4B01" w:rsidRPr="00996E77" w14:paraId="637A601C" w14:textId="77777777" w:rsidTr="00055439">
        <w:trPr>
          <w:trHeight w:val="142"/>
          <w:jc w:val="center"/>
        </w:trPr>
        <w:tc>
          <w:tcPr>
            <w:tcW w:w="2358" w:type="dxa"/>
            <w:vAlign w:val="center"/>
          </w:tcPr>
          <w:p w14:paraId="4E890560" w14:textId="77777777" w:rsidR="00EC4B01" w:rsidRPr="0081796A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Математика</w:t>
            </w:r>
          </w:p>
        </w:tc>
        <w:tc>
          <w:tcPr>
            <w:tcW w:w="2256" w:type="dxa"/>
            <w:vAlign w:val="center"/>
          </w:tcPr>
          <w:p w14:paraId="79A01D5F" w14:textId="77777777" w:rsidR="00EC4B01" w:rsidRPr="0081796A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Математика</w:t>
            </w:r>
          </w:p>
        </w:tc>
        <w:tc>
          <w:tcPr>
            <w:tcW w:w="2257" w:type="dxa"/>
            <w:vAlign w:val="center"/>
          </w:tcPr>
          <w:p w14:paraId="0E93BC20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Т.В. Алышева</w:t>
            </w:r>
          </w:p>
        </w:tc>
        <w:tc>
          <w:tcPr>
            <w:tcW w:w="1653" w:type="dxa"/>
            <w:vAlign w:val="center"/>
          </w:tcPr>
          <w:p w14:paraId="54A4DFC8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5429D26C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</w:tr>
      <w:tr w:rsidR="00EC4B01" w:rsidRPr="00996E77" w14:paraId="751C8C65" w14:textId="77777777" w:rsidTr="00055439">
        <w:trPr>
          <w:trHeight w:val="142"/>
          <w:jc w:val="center"/>
        </w:trPr>
        <w:tc>
          <w:tcPr>
            <w:tcW w:w="2358" w:type="dxa"/>
            <w:vAlign w:val="center"/>
          </w:tcPr>
          <w:p w14:paraId="68C5FB12" w14:textId="77777777" w:rsidR="00EC4B01" w:rsidRPr="00502034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502034">
              <w:rPr>
                <w:szCs w:val="24"/>
              </w:rPr>
              <w:t>Мир природы и</w:t>
            </w:r>
            <w:r w:rsidRPr="00502034">
              <w:rPr>
                <w:spacing w:val="-58"/>
                <w:szCs w:val="24"/>
              </w:rPr>
              <w:t xml:space="preserve"> </w:t>
            </w:r>
            <w:r w:rsidRPr="00502034">
              <w:rPr>
                <w:szCs w:val="24"/>
              </w:rPr>
              <w:t>человека</w:t>
            </w:r>
          </w:p>
        </w:tc>
        <w:tc>
          <w:tcPr>
            <w:tcW w:w="2256" w:type="dxa"/>
            <w:vAlign w:val="center"/>
          </w:tcPr>
          <w:p w14:paraId="0E3DC6C5" w14:textId="77777777" w:rsidR="00EC4B01" w:rsidRPr="00502034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502034">
              <w:rPr>
                <w:szCs w:val="24"/>
              </w:rPr>
              <w:t>Мир природы и</w:t>
            </w:r>
            <w:r w:rsidRPr="00502034">
              <w:rPr>
                <w:spacing w:val="-58"/>
                <w:szCs w:val="24"/>
              </w:rPr>
              <w:t xml:space="preserve"> </w:t>
            </w:r>
            <w:r w:rsidRPr="00502034">
              <w:rPr>
                <w:szCs w:val="24"/>
              </w:rPr>
              <w:t>человека</w:t>
            </w:r>
          </w:p>
        </w:tc>
        <w:tc>
          <w:tcPr>
            <w:tcW w:w="2257" w:type="dxa"/>
            <w:vAlign w:val="center"/>
          </w:tcPr>
          <w:p w14:paraId="72FF3640" w14:textId="77777777" w:rsidR="00EC4B01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Н.Б.</w:t>
            </w:r>
            <w:r>
              <w:rPr>
                <w:szCs w:val="24"/>
              </w:rPr>
              <w:t xml:space="preserve"> Матвеева</w:t>
            </w:r>
          </w:p>
          <w:p w14:paraId="43D1286A" w14:textId="77777777" w:rsidR="00EC4B01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И.А.</w:t>
            </w:r>
            <w:r>
              <w:rPr>
                <w:szCs w:val="24"/>
              </w:rPr>
              <w:t xml:space="preserve"> Ярочкина</w:t>
            </w:r>
          </w:p>
          <w:p w14:paraId="4A084B64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М.А.</w:t>
            </w:r>
            <w:r>
              <w:rPr>
                <w:szCs w:val="24"/>
              </w:rPr>
              <w:t xml:space="preserve"> </w:t>
            </w:r>
            <w:r w:rsidRPr="0081796A">
              <w:rPr>
                <w:szCs w:val="24"/>
              </w:rPr>
              <w:t>Попова</w:t>
            </w:r>
          </w:p>
        </w:tc>
        <w:tc>
          <w:tcPr>
            <w:tcW w:w="1653" w:type="dxa"/>
            <w:vAlign w:val="center"/>
          </w:tcPr>
          <w:p w14:paraId="3B410FD9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4A09CD7A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EC4B01" w:rsidRPr="00996E77" w14:paraId="7400BFE5" w14:textId="77777777" w:rsidTr="00055439">
        <w:trPr>
          <w:trHeight w:val="142"/>
          <w:jc w:val="center"/>
        </w:trPr>
        <w:tc>
          <w:tcPr>
            <w:tcW w:w="2358" w:type="dxa"/>
            <w:vAlign w:val="center"/>
          </w:tcPr>
          <w:p w14:paraId="6342FF0B" w14:textId="77777777" w:rsidR="00EC4B01" w:rsidRPr="0081796A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Изобразительное</w:t>
            </w:r>
            <w:r w:rsidRPr="0081796A">
              <w:rPr>
                <w:spacing w:val="-57"/>
                <w:szCs w:val="24"/>
              </w:rPr>
              <w:t xml:space="preserve"> </w:t>
            </w:r>
            <w:r>
              <w:rPr>
                <w:spacing w:val="-57"/>
                <w:szCs w:val="24"/>
              </w:rPr>
              <w:t xml:space="preserve"> </w:t>
            </w:r>
            <w:r w:rsidRPr="0081796A">
              <w:rPr>
                <w:szCs w:val="24"/>
              </w:rPr>
              <w:t>искусство</w:t>
            </w:r>
          </w:p>
        </w:tc>
        <w:tc>
          <w:tcPr>
            <w:tcW w:w="2256" w:type="dxa"/>
            <w:vAlign w:val="center"/>
          </w:tcPr>
          <w:p w14:paraId="1C3F28AF" w14:textId="77777777" w:rsidR="00EC4B01" w:rsidRPr="0081796A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Изобразительное</w:t>
            </w:r>
            <w:r w:rsidRPr="0081796A">
              <w:rPr>
                <w:spacing w:val="-57"/>
                <w:szCs w:val="24"/>
              </w:rPr>
              <w:t xml:space="preserve"> </w:t>
            </w:r>
            <w:r>
              <w:rPr>
                <w:spacing w:val="-57"/>
                <w:szCs w:val="24"/>
              </w:rPr>
              <w:t xml:space="preserve"> </w:t>
            </w:r>
            <w:r w:rsidRPr="0081796A">
              <w:rPr>
                <w:szCs w:val="24"/>
              </w:rPr>
              <w:t>искусство</w:t>
            </w:r>
          </w:p>
        </w:tc>
        <w:tc>
          <w:tcPr>
            <w:tcW w:w="2257" w:type="dxa"/>
            <w:vAlign w:val="center"/>
          </w:tcPr>
          <w:p w14:paraId="3E087354" w14:textId="77777777" w:rsidR="00EC4B01" w:rsidRDefault="00EC4B01" w:rsidP="00055439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Рау М.Ю.</w:t>
            </w:r>
          </w:p>
          <w:p w14:paraId="653D285E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22272F"/>
              </w:rPr>
              <w:t>Зыкова М.А.</w:t>
            </w:r>
          </w:p>
        </w:tc>
        <w:tc>
          <w:tcPr>
            <w:tcW w:w="1653" w:type="dxa"/>
            <w:vAlign w:val="center"/>
          </w:tcPr>
          <w:p w14:paraId="76428998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71A57830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2019-2021</w:t>
            </w:r>
          </w:p>
        </w:tc>
      </w:tr>
      <w:tr w:rsidR="00EC4B01" w:rsidRPr="00996E77" w14:paraId="646D7F75" w14:textId="77777777" w:rsidTr="00055439">
        <w:trPr>
          <w:trHeight w:val="142"/>
          <w:jc w:val="center"/>
        </w:trPr>
        <w:tc>
          <w:tcPr>
            <w:tcW w:w="2358" w:type="dxa"/>
            <w:vAlign w:val="center"/>
          </w:tcPr>
          <w:p w14:paraId="5BCEBB23" w14:textId="77777777" w:rsidR="00EC4B01" w:rsidRPr="0081796A" w:rsidRDefault="00EC4B01" w:rsidP="00055439">
            <w:pPr>
              <w:pStyle w:val="TableParagraph"/>
              <w:ind w:left="143" w:right="141"/>
              <w:jc w:val="center"/>
              <w:rPr>
                <w:szCs w:val="24"/>
              </w:rPr>
            </w:pPr>
            <w:r w:rsidRPr="0081796A">
              <w:rPr>
                <w:szCs w:val="24"/>
              </w:rPr>
              <w:t>Ручной</w:t>
            </w:r>
            <w:r w:rsidRPr="0081796A">
              <w:rPr>
                <w:spacing w:val="-2"/>
                <w:szCs w:val="24"/>
              </w:rPr>
              <w:t xml:space="preserve"> </w:t>
            </w:r>
            <w:r w:rsidRPr="0081796A">
              <w:rPr>
                <w:szCs w:val="24"/>
              </w:rPr>
              <w:t>труд</w:t>
            </w:r>
          </w:p>
        </w:tc>
        <w:tc>
          <w:tcPr>
            <w:tcW w:w="2256" w:type="dxa"/>
            <w:vAlign w:val="center"/>
          </w:tcPr>
          <w:p w14:paraId="24EE0CCD" w14:textId="77777777" w:rsidR="00EC4B01" w:rsidRPr="00B50464" w:rsidRDefault="00EC4B01" w:rsidP="00055439">
            <w:pPr>
              <w:spacing w:after="16"/>
              <w:ind w:left="108"/>
              <w:jc w:val="center"/>
            </w:pPr>
            <w:r>
              <w:rPr>
                <w:rFonts w:eastAsia="Times New Roman"/>
              </w:rPr>
              <w:t>Технология. Ручной труд</w:t>
            </w:r>
          </w:p>
        </w:tc>
        <w:tc>
          <w:tcPr>
            <w:tcW w:w="2257" w:type="dxa"/>
            <w:vAlign w:val="center"/>
          </w:tcPr>
          <w:p w14:paraId="5B6DDB34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Л.А. Кузнецова</w:t>
            </w:r>
          </w:p>
        </w:tc>
        <w:tc>
          <w:tcPr>
            <w:tcW w:w="1653" w:type="dxa"/>
            <w:vAlign w:val="center"/>
          </w:tcPr>
          <w:p w14:paraId="207F45B7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E77">
              <w:rPr>
                <w:szCs w:val="24"/>
              </w:rPr>
              <w:t>Просвещение</w:t>
            </w:r>
          </w:p>
        </w:tc>
        <w:tc>
          <w:tcPr>
            <w:tcW w:w="1920" w:type="dxa"/>
            <w:vAlign w:val="center"/>
          </w:tcPr>
          <w:p w14:paraId="4DA23F91" w14:textId="77777777" w:rsidR="00EC4B01" w:rsidRPr="00996E77" w:rsidRDefault="00EC4B01" w:rsidP="000554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</w:tbl>
    <w:p w14:paraId="57BF86EA" w14:textId="6E18E59B" w:rsidR="00CF07FD" w:rsidRDefault="00CF07FD" w:rsidP="00EC4B0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C2D60A5" w14:textId="0FE2950F" w:rsidR="00CF07FD" w:rsidRPr="00CF07FD" w:rsidRDefault="00CF07FD" w:rsidP="00CF0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0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Механизмы достижения целевых ориентиров в системе условий</w:t>
      </w:r>
    </w:p>
    <w:p w14:paraId="20DF987F" w14:textId="77777777" w:rsidR="00CF07FD" w:rsidRPr="00CF07FD" w:rsidRDefault="00CF07FD" w:rsidP="00CF07FD">
      <w:pPr>
        <w:pStyle w:val="a5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F07FD">
        <w:rPr>
          <w:rFonts w:ascii="Times New Roman" w:hAnsi="Times New Roman"/>
          <w:color w:val="auto"/>
          <w:sz w:val="24"/>
          <w:szCs w:val="24"/>
        </w:rPr>
        <w:t>Основным</w:t>
      </w:r>
      <w:r w:rsidRPr="00CF07FD">
        <w:rPr>
          <w:rFonts w:ascii="Times New Roman" w:hAnsi="Times New Roman"/>
          <w:color w:val="auto"/>
          <w:spacing w:val="38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механизмом</w:t>
      </w:r>
      <w:r w:rsidRPr="00CF07FD">
        <w:rPr>
          <w:rFonts w:ascii="Times New Roman" w:hAnsi="Times New Roman"/>
          <w:color w:val="auto"/>
          <w:spacing w:val="37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достижения</w:t>
      </w:r>
      <w:r w:rsidRPr="00CF07FD">
        <w:rPr>
          <w:rFonts w:ascii="Times New Roman" w:hAnsi="Times New Roman"/>
          <w:color w:val="auto"/>
          <w:spacing w:val="38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целевых</w:t>
      </w:r>
      <w:r w:rsidRPr="00CF07FD">
        <w:rPr>
          <w:rFonts w:ascii="Times New Roman" w:hAnsi="Times New Roman"/>
          <w:color w:val="auto"/>
          <w:spacing w:val="37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ориентиров</w:t>
      </w:r>
      <w:r w:rsidRPr="00CF07FD">
        <w:rPr>
          <w:rFonts w:ascii="Times New Roman" w:hAnsi="Times New Roman"/>
          <w:color w:val="auto"/>
          <w:spacing w:val="38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в</w:t>
      </w:r>
      <w:r w:rsidRPr="00CF07FD">
        <w:rPr>
          <w:rFonts w:ascii="Times New Roman" w:hAnsi="Times New Roman"/>
          <w:color w:val="auto"/>
          <w:spacing w:val="40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системе</w:t>
      </w:r>
      <w:r w:rsidRPr="00CF07FD">
        <w:rPr>
          <w:rFonts w:ascii="Times New Roman" w:hAnsi="Times New Roman"/>
          <w:color w:val="auto"/>
          <w:spacing w:val="40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условий</w:t>
      </w:r>
      <w:r w:rsidRPr="00CF07FD">
        <w:rPr>
          <w:rFonts w:ascii="Times New Roman" w:hAnsi="Times New Roman"/>
          <w:color w:val="auto"/>
          <w:spacing w:val="40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является</w:t>
      </w:r>
      <w:r w:rsidRPr="00CF07FD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чёткое</w:t>
      </w:r>
      <w:r w:rsidRPr="00CF07F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взаимодействие</w:t>
      </w:r>
      <w:r w:rsidRPr="00CF07F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всех</w:t>
      </w:r>
      <w:r w:rsidRPr="00CF07FD">
        <w:rPr>
          <w:rFonts w:ascii="Times New Roman" w:hAnsi="Times New Roman"/>
          <w:color w:val="auto"/>
          <w:spacing w:val="3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участников образовательного</w:t>
      </w:r>
      <w:r w:rsidRPr="00CF07F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CF07FD">
        <w:rPr>
          <w:rFonts w:ascii="Times New Roman" w:hAnsi="Times New Roman"/>
          <w:color w:val="auto"/>
          <w:sz w:val="24"/>
          <w:szCs w:val="24"/>
        </w:rPr>
        <w:t>процесса.</w:t>
      </w:r>
    </w:p>
    <w:p w14:paraId="62BC2307" w14:textId="77777777" w:rsidR="00FE4B65" w:rsidRDefault="00CF07FD" w:rsidP="00CF07FD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7FD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CF07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F07FD">
        <w:rPr>
          <w:rFonts w:ascii="Times New Roman" w:hAnsi="Times New Roman" w:cs="Times New Roman"/>
          <w:b/>
          <w:sz w:val="24"/>
          <w:szCs w:val="24"/>
        </w:rPr>
        <w:t>за</w:t>
      </w:r>
      <w:r w:rsidRPr="00CF07F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F07FD">
        <w:rPr>
          <w:rFonts w:ascii="Times New Roman" w:hAnsi="Times New Roman" w:cs="Times New Roman"/>
          <w:b/>
          <w:sz w:val="24"/>
          <w:szCs w:val="24"/>
        </w:rPr>
        <w:t>состоянием</w:t>
      </w:r>
      <w:r w:rsidRPr="00CF07F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F07FD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CF07F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FE4B65">
        <w:rPr>
          <w:rFonts w:ascii="Times New Roman" w:hAnsi="Times New Roman" w:cs="Times New Roman"/>
          <w:b/>
          <w:sz w:val="24"/>
          <w:szCs w:val="24"/>
        </w:rPr>
        <w:t>условий</w:t>
      </w:r>
    </w:p>
    <w:p w14:paraId="3CEA0D9D" w14:textId="02EA9BAC" w:rsidR="00CF07FD" w:rsidRPr="00CF07FD" w:rsidRDefault="00CF07FD" w:rsidP="00CF07FD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07FD">
        <w:rPr>
          <w:rFonts w:ascii="Times New Roman" w:hAnsi="Times New Roman" w:cs="Times New Roman"/>
          <w:sz w:val="24"/>
          <w:szCs w:val="24"/>
        </w:rPr>
        <w:t>Контроль</w:t>
      </w:r>
      <w:r w:rsidRPr="00CF0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F07FD">
        <w:rPr>
          <w:rFonts w:ascii="Times New Roman" w:hAnsi="Times New Roman" w:cs="Times New Roman"/>
          <w:sz w:val="24"/>
          <w:szCs w:val="24"/>
        </w:rPr>
        <w:t>за</w:t>
      </w:r>
      <w:r w:rsidRPr="00CF0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F07FD">
        <w:rPr>
          <w:rFonts w:ascii="Times New Roman" w:hAnsi="Times New Roman" w:cs="Times New Roman"/>
          <w:sz w:val="24"/>
          <w:szCs w:val="24"/>
        </w:rPr>
        <w:t>состоянием</w:t>
      </w:r>
      <w:r w:rsidRPr="00CF0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F07FD">
        <w:rPr>
          <w:rFonts w:ascii="Times New Roman" w:hAnsi="Times New Roman" w:cs="Times New Roman"/>
          <w:sz w:val="24"/>
          <w:szCs w:val="24"/>
        </w:rPr>
        <w:t>системы</w:t>
      </w:r>
      <w:r w:rsidRPr="00CF0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F07FD">
        <w:rPr>
          <w:rFonts w:ascii="Times New Roman" w:hAnsi="Times New Roman" w:cs="Times New Roman"/>
          <w:sz w:val="24"/>
          <w:szCs w:val="24"/>
        </w:rPr>
        <w:t>условий</w:t>
      </w:r>
      <w:r w:rsidRPr="00CF0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F07FD">
        <w:rPr>
          <w:rFonts w:ascii="Times New Roman" w:hAnsi="Times New Roman" w:cs="Times New Roman"/>
          <w:sz w:val="24"/>
          <w:szCs w:val="24"/>
        </w:rPr>
        <w:t>осуществляется</w:t>
      </w:r>
      <w:r w:rsidRPr="00CF0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07FD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FE4B65">
        <w:rPr>
          <w:rFonts w:ascii="Times New Roman" w:hAnsi="Times New Roman" w:cs="Times New Roman"/>
          <w:sz w:val="24"/>
          <w:szCs w:val="24"/>
        </w:rPr>
        <w:t>МБОУ «ЗСОШ».</w:t>
      </w:r>
    </w:p>
    <w:sectPr w:rsidR="00CF07FD" w:rsidRPr="00CF07FD" w:rsidSect="00DB5564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6B1CBC" w15:done="0"/>
  <w15:commentEx w15:paraId="243A16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3A16CA" w16cid:durableId="252526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76549" w14:textId="77777777" w:rsidR="00976BE5" w:rsidRDefault="00976BE5" w:rsidP="00A95037">
      <w:pPr>
        <w:spacing w:after="0" w:line="240" w:lineRule="auto"/>
      </w:pPr>
      <w:r>
        <w:separator/>
      </w:r>
    </w:p>
  </w:endnote>
  <w:endnote w:type="continuationSeparator" w:id="0">
    <w:p w14:paraId="3FA9304E" w14:textId="77777777" w:rsidR="00976BE5" w:rsidRDefault="00976BE5" w:rsidP="00A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ongti SC">
    <w:altName w:val="Times New Roman"/>
    <w:charset w:val="00"/>
    <w:family w:val="auto"/>
    <w:pitch w:val="variable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506872"/>
      <w:docPartObj>
        <w:docPartGallery w:val="Page Numbers (Bottom of Page)"/>
        <w:docPartUnique/>
      </w:docPartObj>
    </w:sdtPr>
    <w:sdtContent>
      <w:p w14:paraId="6896EDED" w14:textId="77777777" w:rsidR="00976BE5" w:rsidRDefault="00976BE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87">
          <w:rPr>
            <w:noProof/>
          </w:rPr>
          <w:t>2</w:t>
        </w:r>
        <w:r>
          <w:fldChar w:fldCharType="end"/>
        </w:r>
      </w:p>
    </w:sdtContent>
  </w:sdt>
  <w:p w14:paraId="01328268" w14:textId="77777777" w:rsidR="00976BE5" w:rsidRDefault="00976BE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1C744" w14:textId="77777777" w:rsidR="00976BE5" w:rsidRDefault="00976BE5" w:rsidP="00A95037">
      <w:pPr>
        <w:spacing w:after="0" w:line="240" w:lineRule="auto"/>
      </w:pPr>
      <w:r>
        <w:separator/>
      </w:r>
    </w:p>
  </w:footnote>
  <w:footnote w:type="continuationSeparator" w:id="0">
    <w:p w14:paraId="48904097" w14:textId="77777777" w:rsidR="00976BE5" w:rsidRDefault="00976BE5" w:rsidP="00A9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260A" w14:textId="77777777" w:rsidR="00976BE5" w:rsidRDefault="00976BE5">
    <w:pPr>
      <w:pStyle w:val="af1"/>
      <w:jc w:val="center"/>
    </w:pPr>
  </w:p>
  <w:p w14:paraId="5D700D65" w14:textId="77777777" w:rsidR="00976BE5" w:rsidRDefault="00976BE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9"/>
    <w:multiLevelType w:val="singleLevel"/>
    <w:tmpl w:val="D8B8ABEE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4"/>
        <w:szCs w:val="24"/>
      </w:rPr>
    </w:lvl>
  </w:abstractNum>
  <w:abstractNum w:abstractNumId="8">
    <w:nsid w:val="00000013"/>
    <w:multiLevelType w:val="singleLevel"/>
    <w:tmpl w:val="00000013"/>
    <w:name w:val="WW8Num19"/>
    <w:lvl w:ilvl="0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>
    <w:nsid w:val="00000015"/>
    <w:multiLevelType w:val="singleLevel"/>
    <w:tmpl w:val="00000015"/>
    <w:name w:val="WW8Num21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11">
    <w:nsid w:val="00000019"/>
    <w:multiLevelType w:val="singleLevel"/>
    <w:tmpl w:val="00000019"/>
    <w:name w:val="WW8Num25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color w:val="auto"/>
      </w:rPr>
    </w:lvl>
  </w:abstractNum>
  <w:abstractNum w:abstractNumId="12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22"/>
    <w:multiLevelType w:val="multilevel"/>
    <w:tmpl w:val="00000022"/>
    <w:name w:val="WW8Num34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6"/>
    <w:multiLevelType w:val="singleLevel"/>
    <w:tmpl w:val="00000026"/>
    <w:name w:val="WW8Num3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38"/>
    <w:multiLevelType w:val="singleLevel"/>
    <w:tmpl w:val="00000038"/>
    <w:name w:val="WW8Num56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16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8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48"/>
    <w:multiLevelType w:val="multilevel"/>
    <w:tmpl w:val="00000048"/>
    <w:name w:val="WW8Num7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1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4E"/>
    <w:multiLevelType w:val="multilevel"/>
    <w:tmpl w:val="A5AE8892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</w:rPr>
    </w:lvl>
  </w:abstractNum>
  <w:abstractNum w:abstractNumId="24">
    <w:nsid w:val="00000055"/>
    <w:multiLevelType w:val="multilevel"/>
    <w:tmpl w:val="00000055"/>
    <w:name w:val="WW8Num8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5">
    <w:nsid w:val="01443D92"/>
    <w:multiLevelType w:val="hybridMultilevel"/>
    <w:tmpl w:val="FC4CA27C"/>
    <w:lvl w:ilvl="0" w:tplc="A616387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23E346F"/>
    <w:multiLevelType w:val="hybridMultilevel"/>
    <w:tmpl w:val="CDA81F0C"/>
    <w:lvl w:ilvl="0" w:tplc="16E6E4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0252332B"/>
    <w:multiLevelType w:val="hybridMultilevel"/>
    <w:tmpl w:val="65B66728"/>
    <w:lvl w:ilvl="0" w:tplc="C830936E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4954A02E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892CCBF0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70B084AE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6E1C8374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6F464C64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2752BF12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9162E318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C9B48D0A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28">
    <w:nsid w:val="027628A5"/>
    <w:multiLevelType w:val="hybridMultilevel"/>
    <w:tmpl w:val="F0AA28BA"/>
    <w:lvl w:ilvl="0" w:tplc="D4461FC6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>
    <w:nsid w:val="0A227B6E"/>
    <w:multiLevelType w:val="hybridMultilevel"/>
    <w:tmpl w:val="16B8FAFC"/>
    <w:lvl w:ilvl="0" w:tplc="296A55BC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FC6D84">
      <w:numFmt w:val="bullet"/>
      <w:lvlText w:val="•"/>
      <w:lvlJc w:val="left"/>
      <w:pPr>
        <w:ind w:left="475" w:hanging="212"/>
      </w:pPr>
      <w:rPr>
        <w:rFonts w:hint="default"/>
        <w:lang w:val="ru-RU" w:eastAsia="en-US" w:bidi="ar-SA"/>
      </w:rPr>
    </w:lvl>
    <w:lvl w:ilvl="2" w:tplc="F6B06484">
      <w:numFmt w:val="bullet"/>
      <w:lvlText w:val="•"/>
      <w:lvlJc w:val="left"/>
      <w:pPr>
        <w:ind w:left="831" w:hanging="212"/>
      </w:pPr>
      <w:rPr>
        <w:rFonts w:hint="default"/>
        <w:lang w:val="ru-RU" w:eastAsia="en-US" w:bidi="ar-SA"/>
      </w:rPr>
    </w:lvl>
    <w:lvl w:ilvl="3" w:tplc="8F5898BA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4" w:tplc="9A320E56">
      <w:numFmt w:val="bullet"/>
      <w:lvlText w:val="•"/>
      <w:lvlJc w:val="left"/>
      <w:pPr>
        <w:ind w:left="1542" w:hanging="212"/>
      </w:pPr>
      <w:rPr>
        <w:rFonts w:hint="default"/>
        <w:lang w:val="ru-RU" w:eastAsia="en-US" w:bidi="ar-SA"/>
      </w:rPr>
    </w:lvl>
    <w:lvl w:ilvl="5" w:tplc="3AAA0E8A">
      <w:numFmt w:val="bullet"/>
      <w:lvlText w:val="•"/>
      <w:lvlJc w:val="left"/>
      <w:pPr>
        <w:ind w:left="1898" w:hanging="212"/>
      </w:pPr>
      <w:rPr>
        <w:rFonts w:hint="default"/>
        <w:lang w:val="ru-RU" w:eastAsia="en-US" w:bidi="ar-SA"/>
      </w:rPr>
    </w:lvl>
    <w:lvl w:ilvl="6" w:tplc="2DB0FD54">
      <w:numFmt w:val="bullet"/>
      <w:lvlText w:val="•"/>
      <w:lvlJc w:val="left"/>
      <w:pPr>
        <w:ind w:left="2254" w:hanging="212"/>
      </w:pPr>
      <w:rPr>
        <w:rFonts w:hint="default"/>
        <w:lang w:val="ru-RU" w:eastAsia="en-US" w:bidi="ar-SA"/>
      </w:rPr>
    </w:lvl>
    <w:lvl w:ilvl="7" w:tplc="1FF67CD6">
      <w:numFmt w:val="bullet"/>
      <w:lvlText w:val="•"/>
      <w:lvlJc w:val="left"/>
      <w:pPr>
        <w:ind w:left="2609" w:hanging="212"/>
      </w:pPr>
      <w:rPr>
        <w:rFonts w:hint="default"/>
        <w:lang w:val="ru-RU" w:eastAsia="en-US" w:bidi="ar-SA"/>
      </w:rPr>
    </w:lvl>
    <w:lvl w:ilvl="8" w:tplc="8D846CF2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</w:abstractNum>
  <w:abstractNum w:abstractNumId="30">
    <w:nsid w:val="0A3244B9"/>
    <w:multiLevelType w:val="hybridMultilevel"/>
    <w:tmpl w:val="4186FFC4"/>
    <w:lvl w:ilvl="0" w:tplc="CA6AD278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7EB046">
      <w:numFmt w:val="bullet"/>
      <w:lvlText w:val="•"/>
      <w:lvlJc w:val="left"/>
      <w:pPr>
        <w:ind w:left="426" w:hanging="212"/>
      </w:pPr>
      <w:rPr>
        <w:rFonts w:hint="default"/>
        <w:lang w:val="ru-RU" w:eastAsia="en-US" w:bidi="ar-SA"/>
      </w:rPr>
    </w:lvl>
    <w:lvl w:ilvl="2" w:tplc="019AC6DC">
      <w:numFmt w:val="bullet"/>
      <w:lvlText w:val="•"/>
      <w:lvlJc w:val="left"/>
      <w:pPr>
        <w:ind w:left="732" w:hanging="212"/>
      </w:pPr>
      <w:rPr>
        <w:rFonts w:hint="default"/>
        <w:lang w:val="ru-RU" w:eastAsia="en-US" w:bidi="ar-SA"/>
      </w:rPr>
    </w:lvl>
    <w:lvl w:ilvl="3" w:tplc="5A5CE7CE">
      <w:numFmt w:val="bullet"/>
      <w:lvlText w:val="•"/>
      <w:lvlJc w:val="left"/>
      <w:pPr>
        <w:ind w:left="1038" w:hanging="212"/>
      </w:pPr>
      <w:rPr>
        <w:rFonts w:hint="default"/>
        <w:lang w:val="ru-RU" w:eastAsia="en-US" w:bidi="ar-SA"/>
      </w:rPr>
    </w:lvl>
    <w:lvl w:ilvl="4" w:tplc="53EE4B4C">
      <w:numFmt w:val="bullet"/>
      <w:lvlText w:val="•"/>
      <w:lvlJc w:val="left"/>
      <w:pPr>
        <w:ind w:left="1345" w:hanging="212"/>
      </w:pPr>
      <w:rPr>
        <w:rFonts w:hint="default"/>
        <w:lang w:val="ru-RU" w:eastAsia="en-US" w:bidi="ar-SA"/>
      </w:rPr>
    </w:lvl>
    <w:lvl w:ilvl="5" w:tplc="F872D814">
      <w:numFmt w:val="bullet"/>
      <w:lvlText w:val="•"/>
      <w:lvlJc w:val="left"/>
      <w:pPr>
        <w:ind w:left="1651" w:hanging="212"/>
      </w:pPr>
      <w:rPr>
        <w:rFonts w:hint="default"/>
        <w:lang w:val="ru-RU" w:eastAsia="en-US" w:bidi="ar-SA"/>
      </w:rPr>
    </w:lvl>
    <w:lvl w:ilvl="6" w:tplc="29DAFCF6">
      <w:numFmt w:val="bullet"/>
      <w:lvlText w:val="•"/>
      <w:lvlJc w:val="left"/>
      <w:pPr>
        <w:ind w:left="1957" w:hanging="212"/>
      </w:pPr>
      <w:rPr>
        <w:rFonts w:hint="default"/>
        <w:lang w:val="ru-RU" w:eastAsia="en-US" w:bidi="ar-SA"/>
      </w:rPr>
    </w:lvl>
    <w:lvl w:ilvl="7" w:tplc="1C0EB654">
      <w:numFmt w:val="bullet"/>
      <w:lvlText w:val="•"/>
      <w:lvlJc w:val="left"/>
      <w:pPr>
        <w:ind w:left="2264" w:hanging="212"/>
      </w:pPr>
      <w:rPr>
        <w:rFonts w:hint="default"/>
        <w:lang w:val="ru-RU" w:eastAsia="en-US" w:bidi="ar-SA"/>
      </w:rPr>
    </w:lvl>
    <w:lvl w:ilvl="8" w:tplc="477275A4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</w:abstractNum>
  <w:abstractNum w:abstractNumId="31">
    <w:nsid w:val="0EF91F74"/>
    <w:multiLevelType w:val="hybridMultilevel"/>
    <w:tmpl w:val="B8982184"/>
    <w:lvl w:ilvl="0" w:tplc="2A0A34FE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EAE4D9C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C8FE6A30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40D49734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3B8CEF16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AFEED85A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738A044A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F9E8F2B0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0116185C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32">
    <w:nsid w:val="12BE30D2"/>
    <w:multiLevelType w:val="hybridMultilevel"/>
    <w:tmpl w:val="67800030"/>
    <w:lvl w:ilvl="0" w:tplc="71E28DC6">
      <w:numFmt w:val="bullet"/>
      <w:lvlText w:val=""/>
      <w:lvlJc w:val="left"/>
      <w:pPr>
        <w:ind w:left="285" w:hanging="176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475891E8">
      <w:numFmt w:val="bullet"/>
      <w:lvlText w:val="•"/>
      <w:lvlJc w:val="left"/>
      <w:pPr>
        <w:ind w:left="570" w:hanging="176"/>
      </w:pPr>
      <w:rPr>
        <w:rFonts w:hint="default"/>
        <w:lang w:val="ru-RU" w:eastAsia="en-US" w:bidi="ar-SA"/>
      </w:rPr>
    </w:lvl>
    <w:lvl w:ilvl="2" w:tplc="04849CB0">
      <w:numFmt w:val="bullet"/>
      <w:lvlText w:val="•"/>
      <w:lvlJc w:val="left"/>
      <w:pPr>
        <w:ind w:left="860" w:hanging="176"/>
      </w:pPr>
      <w:rPr>
        <w:rFonts w:hint="default"/>
        <w:lang w:val="ru-RU" w:eastAsia="en-US" w:bidi="ar-SA"/>
      </w:rPr>
    </w:lvl>
    <w:lvl w:ilvl="3" w:tplc="B066B230">
      <w:numFmt w:val="bullet"/>
      <w:lvlText w:val="•"/>
      <w:lvlJc w:val="left"/>
      <w:pPr>
        <w:ind w:left="1150" w:hanging="176"/>
      </w:pPr>
      <w:rPr>
        <w:rFonts w:hint="default"/>
        <w:lang w:val="ru-RU" w:eastAsia="en-US" w:bidi="ar-SA"/>
      </w:rPr>
    </w:lvl>
    <w:lvl w:ilvl="4" w:tplc="57584468">
      <w:numFmt w:val="bullet"/>
      <w:lvlText w:val="•"/>
      <w:lvlJc w:val="left"/>
      <w:pPr>
        <w:ind w:left="1441" w:hanging="176"/>
      </w:pPr>
      <w:rPr>
        <w:rFonts w:hint="default"/>
        <w:lang w:val="ru-RU" w:eastAsia="en-US" w:bidi="ar-SA"/>
      </w:rPr>
    </w:lvl>
    <w:lvl w:ilvl="5" w:tplc="9930616A">
      <w:numFmt w:val="bullet"/>
      <w:lvlText w:val="•"/>
      <w:lvlJc w:val="left"/>
      <w:pPr>
        <w:ind w:left="1731" w:hanging="176"/>
      </w:pPr>
      <w:rPr>
        <w:rFonts w:hint="default"/>
        <w:lang w:val="ru-RU" w:eastAsia="en-US" w:bidi="ar-SA"/>
      </w:rPr>
    </w:lvl>
    <w:lvl w:ilvl="6" w:tplc="833C10B4">
      <w:numFmt w:val="bullet"/>
      <w:lvlText w:val="•"/>
      <w:lvlJc w:val="left"/>
      <w:pPr>
        <w:ind w:left="2021" w:hanging="176"/>
      </w:pPr>
      <w:rPr>
        <w:rFonts w:hint="default"/>
        <w:lang w:val="ru-RU" w:eastAsia="en-US" w:bidi="ar-SA"/>
      </w:rPr>
    </w:lvl>
    <w:lvl w:ilvl="7" w:tplc="377CFC9E">
      <w:numFmt w:val="bullet"/>
      <w:lvlText w:val="•"/>
      <w:lvlJc w:val="left"/>
      <w:pPr>
        <w:ind w:left="2312" w:hanging="176"/>
      </w:pPr>
      <w:rPr>
        <w:rFonts w:hint="default"/>
        <w:lang w:val="ru-RU" w:eastAsia="en-US" w:bidi="ar-SA"/>
      </w:rPr>
    </w:lvl>
    <w:lvl w:ilvl="8" w:tplc="DD20B4C6">
      <w:numFmt w:val="bullet"/>
      <w:lvlText w:val="•"/>
      <w:lvlJc w:val="left"/>
      <w:pPr>
        <w:ind w:left="2602" w:hanging="176"/>
      </w:pPr>
      <w:rPr>
        <w:rFonts w:hint="default"/>
        <w:lang w:val="ru-RU" w:eastAsia="en-US" w:bidi="ar-SA"/>
      </w:rPr>
    </w:lvl>
  </w:abstractNum>
  <w:abstractNum w:abstractNumId="33">
    <w:nsid w:val="12F2037A"/>
    <w:multiLevelType w:val="hybridMultilevel"/>
    <w:tmpl w:val="095090B4"/>
    <w:lvl w:ilvl="0" w:tplc="B0985940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CD20374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DADA5650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BBEA7DB4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06205620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5B181F6E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0D3E6C46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20DAD7A6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97F631F2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34">
    <w:nsid w:val="165B5858"/>
    <w:multiLevelType w:val="hybridMultilevel"/>
    <w:tmpl w:val="D190FDF6"/>
    <w:lvl w:ilvl="0" w:tplc="A616387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9FA5164"/>
    <w:multiLevelType w:val="hybridMultilevel"/>
    <w:tmpl w:val="76FE4E7E"/>
    <w:lvl w:ilvl="0" w:tplc="B0BA4A32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BB0A1468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2A06998E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7A2EBC12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AD1225D8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49EA0C20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90CC544E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9E92C6B6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D4EE3BF8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36">
    <w:nsid w:val="22E736E3"/>
    <w:multiLevelType w:val="hybridMultilevel"/>
    <w:tmpl w:val="B4EE80AA"/>
    <w:lvl w:ilvl="0" w:tplc="58DE8E3E">
      <w:start w:val="1"/>
      <w:numFmt w:val="decimal"/>
      <w:lvlText w:val="%1."/>
      <w:lvlJc w:val="left"/>
      <w:pPr>
        <w:ind w:left="1545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62EE9E4">
      <w:numFmt w:val="bullet"/>
      <w:lvlText w:val="•"/>
      <w:lvlJc w:val="left"/>
      <w:pPr>
        <w:ind w:left="2490" w:hanging="286"/>
      </w:pPr>
      <w:rPr>
        <w:rFonts w:hint="default"/>
        <w:lang w:val="ru-RU" w:eastAsia="en-US" w:bidi="ar-SA"/>
      </w:rPr>
    </w:lvl>
    <w:lvl w:ilvl="2" w:tplc="72E6733A">
      <w:numFmt w:val="bullet"/>
      <w:lvlText w:val="•"/>
      <w:lvlJc w:val="left"/>
      <w:pPr>
        <w:ind w:left="3441" w:hanging="286"/>
      </w:pPr>
      <w:rPr>
        <w:rFonts w:hint="default"/>
        <w:lang w:val="ru-RU" w:eastAsia="en-US" w:bidi="ar-SA"/>
      </w:rPr>
    </w:lvl>
    <w:lvl w:ilvl="3" w:tplc="0DB4EE10">
      <w:numFmt w:val="bullet"/>
      <w:lvlText w:val="•"/>
      <w:lvlJc w:val="left"/>
      <w:pPr>
        <w:ind w:left="4391" w:hanging="286"/>
      </w:pPr>
      <w:rPr>
        <w:rFonts w:hint="default"/>
        <w:lang w:val="ru-RU" w:eastAsia="en-US" w:bidi="ar-SA"/>
      </w:rPr>
    </w:lvl>
    <w:lvl w:ilvl="4" w:tplc="8FDC65AE">
      <w:numFmt w:val="bullet"/>
      <w:lvlText w:val="•"/>
      <w:lvlJc w:val="left"/>
      <w:pPr>
        <w:ind w:left="5342" w:hanging="286"/>
      </w:pPr>
      <w:rPr>
        <w:rFonts w:hint="default"/>
        <w:lang w:val="ru-RU" w:eastAsia="en-US" w:bidi="ar-SA"/>
      </w:rPr>
    </w:lvl>
    <w:lvl w:ilvl="5" w:tplc="2DEE7EFA">
      <w:numFmt w:val="bullet"/>
      <w:lvlText w:val="•"/>
      <w:lvlJc w:val="left"/>
      <w:pPr>
        <w:ind w:left="6293" w:hanging="286"/>
      </w:pPr>
      <w:rPr>
        <w:rFonts w:hint="default"/>
        <w:lang w:val="ru-RU" w:eastAsia="en-US" w:bidi="ar-SA"/>
      </w:rPr>
    </w:lvl>
    <w:lvl w:ilvl="6" w:tplc="9B360EE0">
      <w:numFmt w:val="bullet"/>
      <w:lvlText w:val="•"/>
      <w:lvlJc w:val="left"/>
      <w:pPr>
        <w:ind w:left="7243" w:hanging="286"/>
      </w:pPr>
      <w:rPr>
        <w:rFonts w:hint="default"/>
        <w:lang w:val="ru-RU" w:eastAsia="en-US" w:bidi="ar-SA"/>
      </w:rPr>
    </w:lvl>
    <w:lvl w:ilvl="7" w:tplc="274614F0">
      <w:numFmt w:val="bullet"/>
      <w:lvlText w:val="•"/>
      <w:lvlJc w:val="left"/>
      <w:pPr>
        <w:ind w:left="8194" w:hanging="286"/>
      </w:pPr>
      <w:rPr>
        <w:rFonts w:hint="default"/>
        <w:lang w:val="ru-RU" w:eastAsia="en-US" w:bidi="ar-SA"/>
      </w:rPr>
    </w:lvl>
    <w:lvl w:ilvl="8" w:tplc="856622F0">
      <w:numFmt w:val="bullet"/>
      <w:lvlText w:val="•"/>
      <w:lvlJc w:val="left"/>
      <w:pPr>
        <w:ind w:left="9145" w:hanging="286"/>
      </w:pPr>
      <w:rPr>
        <w:rFonts w:hint="default"/>
        <w:lang w:val="ru-RU" w:eastAsia="en-US" w:bidi="ar-SA"/>
      </w:rPr>
    </w:lvl>
  </w:abstractNum>
  <w:abstractNum w:abstractNumId="37">
    <w:nsid w:val="23814DDE"/>
    <w:multiLevelType w:val="hybridMultilevel"/>
    <w:tmpl w:val="EA62575E"/>
    <w:lvl w:ilvl="0" w:tplc="39084DC0">
      <w:numFmt w:val="bullet"/>
      <w:lvlText w:val=""/>
      <w:lvlJc w:val="left"/>
      <w:pPr>
        <w:ind w:left="285" w:hanging="176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33C09738">
      <w:numFmt w:val="bullet"/>
      <w:lvlText w:val="•"/>
      <w:lvlJc w:val="left"/>
      <w:pPr>
        <w:ind w:left="570" w:hanging="176"/>
      </w:pPr>
      <w:rPr>
        <w:rFonts w:hint="default"/>
        <w:lang w:val="ru-RU" w:eastAsia="en-US" w:bidi="ar-SA"/>
      </w:rPr>
    </w:lvl>
    <w:lvl w:ilvl="2" w:tplc="BBBED6A2">
      <w:numFmt w:val="bullet"/>
      <w:lvlText w:val="•"/>
      <w:lvlJc w:val="left"/>
      <w:pPr>
        <w:ind w:left="860" w:hanging="176"/>
      </w:pPr>
      <w:rPr>
        <w:rFonts w:hint="default"/>
        <w:lang w:val="ru-RU" w:eastAsia="en-US" w:bidi="ar-SA"/>
      </w:rPr>
    </w:lvl>
    <w:lvl w:ilvl="3" w:tplc="A16C46BA">
      <w:numFmt w:val="bullet"/>
      <w:lvlText w:val="•"/>
      <w:lvlJc w:val="left"/>
      <w:pPr>
        <w:ind w:left="1150" w:hanging="176"/>
      </w:pPr>
      <w:rPr>
        <w:rFonts w:hint="default"/>
        <w:lang w:val="ru-RU" w:eastAsia="en-US" w:bidi="ar-SA"/>
      </w:rPr>
    </w:lvl>
    <w:lvl w:ilvl="4" w:tplc="A634C59A">
      <w:numFmt w:val="bullet"/>
      <w:lvlText w:val="•"/>
      <w:lvlJc w:val="left"/>
      <w:pPr>
        <w:ind w:left="1441" w:hanging="176"/>
      </w:pPr>
      <w:rPr>
        <w:rFonts w:hint="default"/>
        <w:lang w:val="ru-RU" w:eastAsia="en-US" w:bidi="ar-SA"/>
      </w:rPr>
    </w:lvl>
    <w:lvl w:ilvl="5" w:tplc="4802D8EA">
      <w:numFmt w:val="bullet"/>
      <w:lvlText w:val="•"/>
      <w:lvlJc w:val="left"/>
      <w:pPr>
        <w:ind w:left="1731" w:hanging="176"/>
      </w:pPr>
      <w:rPr>
        <w:rFonts w:hint="default"/>
        <w:lang w:val="ru-RU" w:eastAsia="en-US" w:bidi="ar-SA"/>
      </w:rPr>
    </w:lvl>
    <w:lvl w:ilvl="6" w:tplc="1E924F26">
      <w:numFmt w:val="bullet"/>
      <w:lvlText w:val="•"/>
      <w:lvlJc w:val="left"/>
      <w:pPr>
        <w:ind w:left="2021" w:hanging="176"/>
      </w:pPr>
      <w:rPr>
        <w:rFonts w:hint="default"/>
        <w:lang w:val="ru-RU" w:eastAsia="en-US" w:bidi="ar-SA"/>
      </w:rPr>
    </w:lvl>
    <w:lvl w:ilvl="7" w:tplc="D1149EBE">
      <w:numFmt w:val="bullet"/>
      <w:lvlText w:val="•"/>
      <w:lvlJc w:val="left"/>
      <w:pPr>
        <w:ind w:left="2312" w:hanging="176"/>
      </w:pPr>
      <w:rPr>
        <w:rFonts w:hint="default"/>
        <w:lang w:val="ru-RU" w:eastAsia="en-US" w:bidi="ar-SA"/>
      </w:rPr>
    </w:lvl>
    <w:lvl w:ilvl="8" w:tplc="7FA2F5FA">
      <w:numFmt w:val="bullet"/>
      <w:lvlText w:val="•"/>
      <w:lvlJc w:val="left"/>
      <w:pPr>
        <w:ind w:left="2602" w:hanging="176"/>
      </w:pPr>
      <w:rPr>
        <w:rFonts w:hint="default"/>
        <w:lang w:val="ru-RU" w:eastAsia="en-US" w:bidi="ar-SA"/>
      </w:rPr>
    </w:lvl>
  </w:abstractNum>
  <w:abstractNum w:abstractNumId="38">
    <w:nsid w:val="286F617C"/>
    <w:multiLevelType w:val="hybridMultilevel"/>
    <w:tmpl w:val="2536DE66"/>
    <w:lvl w:ilvl="0" w:tplc="8670FA86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AE30E586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F9DE5F6A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DFB0F39A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044E6682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F788AD78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5532E5B0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4A66A534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3AA6667A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39">
    <w:nsid w:val="2AC4589F"/>
    <w:multiLevelType w:val="hybridMultilevel"/>
    <w:tmpl w:val="0E122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AC6192A"/>
    <w:multiLevelType w:val="hybridMultilevel"/>
    <w:tmpl w:val="3F227906"/>
    <w:lvl w:ilvl="0" w:tplc="4628F580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CC32170C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670EFDA6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5B4E5B28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824899BA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EAA0B958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0A5AA31A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B448A864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9104D39C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41">
    <w:nsid w:val="2B202130"/>
    <w:multiLevelType w:val="hybridMultilevel"/>
    <w:tmpl w:val="ED4C1DCE"/>
    <w:lvl w:ilvl="0" w:tplc="A616387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0C10A1E"/>
    <w:multiLevelType w:val="hybridMultilevel"/>
    <w:tmpl w:val="C62CFB32"/>
    <w:lvl w:ilvl="0" w:tplc="82D4A13C">
      <w:numFmt w:val="bullet"/>
      <w:lvlText w:val=""/>
      <w:lvlJc w:val="left"/>
      <w:pPr>
        <w:ind w:left="133" w:hanging="15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A616387C">
      <w:numFmt w:val="bullet"/>
      <w:lvlText w:val="-"/>
      <w:lvlJc w:val="left"/>
      <w:pPr>
        <w:ind w:left="185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88401A">
      <w:numFmt w:val="bullet"/>
      <w:lvlText w:val="•"/>
      <w:lvlJc w:val="left"/>
      <w:pPr>
        <w:ind w:left="1708" w:hanging="152"/>
      </w:pPr>
      <w:rPr>
        <w:rFonts w:hint="default"/>
        <w:lang w:val="ru-RU" w:eastAsia="en-US" w:bidi="ar-SA"/>
      </w:rPr>
    </w:lvl>
    <w:lvl w:ilvl="3" w:tplc="956A67AE">
      <w:numFmt w:val="bullet"/>
      <w:lvlText w:val="•"/>
      <w:lvlJc w:val="left"/>
      <w:pPr>
        <w:ind w:left="2717" w:hanging="152"/>
      </w:pPr>
      <w:rPr>
        <w:rFonts w:hint="default"/>
        <w:lang w:val="ru-RU" w:eastAsia="en-US" w:bidi="ar-SA"/>
      </w:rPr>
    </w:lvl>
    <w:lvl w:ilvl="4" w:tplc="0AF0D68E">
      <w:numFmt w:val="bullet"/>
      <w:lvlText w:val="•"/>
      <w:lvlJc w:val="left"/>
      <w:pPr>
        <w:ind w:left="3726" w:hanging="152"/>
      </w:pPr>
      <w:rPr>
        <w:rFonts w:hint="default"/>
        <w:lang w:val="ru-RU" w:eastAsia="en-US" w:bidi="ar-SA"/>
      </w:rPr>
    </w:lvl>
    <w:lvl w:ilvl="5" w:tplc="A4446AC8">
      <w:numFmt w:val="bullet"/>
      <w:lvlText w:val="•"/>
      <w:lvlJc w:val="left"/>
      <w:pPr>
        <w:ind w:left="4734" w:hanging="152"/>
      </w:pPr>
      <w:rPr>
        <w:rFonts w:hint="default"/>
        <w:lang w:val="ru-RU" w:eastAsia="en-US" w:bidi="ar-SA"/>
      </w:rPr>
    </w:lvl>
    <w:lvl w:ilvl="6" w:tplc="D10AFE76">
      <w:numFmt w:val="bullet"/>
      <w:lvlText w:val="•"/>
      <w:lvlJc w:val="left"/>
      <w:pPr>
        <w:ind w:left="5743" w:hanging="152"/>
      </w:pPr>
      <w:rPr>
        <w:rFonts w:hint="default"/>
        <w:lang w:val="ru-RU" w:eastAsia="en-US" w:bidi="ar-SA"/>
      </w:rPr>
    </w:lvl>
    <w:lvl w:ilvl="7" w:tplc="936E6D98">
      <w:numFmt w:val="bullet"/>
      <w:lvlText w:val="•"/>
      <w:lvlJc w:val="left"/>
      <w:pPr>
        <w:ind w:left="6752" w:hanging="152"/>
      </w:pPr>
      <w:rPr>
        <w:rFonts w:hint="default"/>
        <w:lang w:val="ru-RU" w:eastAsia="en-US" w:bidi="ar-SA"/>
      </w:rPr>
    </w:lvl>
    <w:lvl w:ilvl="8" w:tplc="D3E8113E">
      <w:numFmt w:val="bullet"/>
      <w:lvlText w:val="•"/>
      <w:lvlJc w:val="left"/>
      <w:pPr>
        <w:ind w:left="7760" w:hanging="152"/>
      </w:pPr>
      <w:rPr>
        <w:rFonts w:hint="default"/>
        <w:lang w:val="ru-RU" w:eastAsia="en-US" w:bidi="ar-SA"/>
      </w:rPr>
    </w:lvl>
  </w:abstractNum>
  <w:abstractNum w:abstractNumId="43">
    <w:nsid w:val="39BB7A18"/>
    <w:multiLevelType w:val="hybridMultilevel"/>
    <w:tmpl w:val="65BEAB88"/>
    <w:lvl w:ilvl="0" w:tplc="EC2CF18E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6E4AA5FC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448AD3EA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6854CD04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A852D478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BD0E73D4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1766E140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DFC2AA88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BB02CBCA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44">
    <w:nsid w:val="3A162D72"/>
    <w:multiLevelType w:val="hybridMultilevel"/>
    <w:tmpl w:val="4E7A2E44"/>
    <w:lvl w:ilvl="0" w:tplc="343C65BC">
      <w:start w:val="1"/>
      <w:numFmt w:val="decimal"/>
      <w:lvlText w:val="%1)"/>
      <w:lvlJc w:val="left"/>
      <w:pPr>
        <w:ind w:left="69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920920">
      <w:numFmt w:val="bullet"/>
      <w:lvlText w:val="•"/>
      <w:lvlJc w:val="left"/>
      <w:pPr>
        <w:ind w:left="1734" w:hanging="286"/>
      </w:pPr>
      <w:rPr>
        <w:rFonts w:hint="default"/>
        <w:lang w:val="ru-RU" w:eastAsia="en-US" w:bidi="ar-SA"/>
      </w:rPr>
    </w:lvl>
    <w:lvl w:ilvl="2" w:tplc="85884468">
      <w:numFmt w:val="bullet"/>
      <w:lvlText w:val="•"/>
      <w:lvlJc w:val="left"/>
      <w:pPr>
        <w:ind w:left="2769" w:hanging="286"/>
      </w:pPr>
      <w:rPr>
        <w:rFonts w:hint="default"/>
        <w:lang w:val="ru-RU" w:eastAsia="en-US" w:bidi="ar-SA"/>
      </w:rPr>
    </w:lvl>
    <w:lvl w:ilvl="3" w:tplc="BAE21B66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754430DC">
      <w:numFmt w:val="bullet"/>
      <w:lvlText w:val="•"/>
      <w:lvlJc w:val="left"/>
      <w:pPr>
        <w:ind w:left="4838" w:hanging="286"/>
      </w:pPr>
      <w:rPr>
        <w:rFonts w:hint="default"/>
        <w:lang w:val="ru-RU" w:eastAsia="en-US" w:bidi="ar-SA"/>
      </w:rPr>
    </w:lvl>
    <w:lvl w:ilvl="5" w:tplc="CEE0058E">
      <w:numFmt w:val="bullet"/>
      <w:lvlText w:val="•"/>
      <w:lvlJc w:val="left"/>
      <w:pPr>
        <w:ind w:left="5873" w:hanging="286"/>
      </w:pPr>
      <w:rPr>
        <w:rFonts w:hint="default"/>
        <w:lang w:val="ru-RU" w:eastAsia="en-US" w:bidi="ar-SA"/>
      </w:rPr>
    </w:lvl>
    <w:lvl w:ilvl="6" w:tplc="6B4A5CAE">
      <w:numFmt w:val="bullet"/>
      <w:lvlText w:val="•"/>
      <w:lvlJc w:val="left"/>
      <w:pPr>
        <w:ind w:left="6907" w:hanging="286"/>
      </w:pPr>
      <w:rPr>
        <w:rFonts w:hint="default"/>
        <w:lang w:val="ru-RU" w:eastAsia="en-US" w:bidi="ar-SA"/>
      </w:rPr>
    </w:lvl>
    <w:lvl w:ilvl="7" w:tplc="0D6C5554">
      <w:numFmt w:val="bullet"/>
      <w:lvlText w:val="•"/>
      <w:lvlJc w:val="left"/>
      <w:pPr>
        <w:ind w:left="7942" w:hanging="286"/>
      </w:pPr>
      <w:rPr>
        <w:rFonts w:hint="default"/>
        <w:lang w:val="ru-RU" w:eastAsia="en-US" w:bidi="ar-SA"/>
      </w:rPr>
    </w:lvl>
    <w:lvl w:ilvl="8" w:tplc="D2188CC0">
      <w:numFmt w:val="bullet"/>
      <w:lvlText w:val="•"/>
      <w:lvlJc w:val="left"/>
      <w:pPr>
        <w:ind w:left="8977" w:hanging="286"/>
      </w:pPr>
      <w:rPr>
        <w:rFonts w:hint="default"/>
        <w:lang w:val="ru-RU" w:eastAsia="en-US" w:bidi="ar-SA"/>
      </w:rPr>
    </w:lvl>
  </w:abstractNum>
  <w:abstractNum w:abstractNumId="45">
    <w:nsid w:val="3C35028A"/>
    <w:multiLevelType w:val="hybridMultilevel"/>
    <w:tmpl w:val="427885CA"/>
    <w:lvl w:ilvl="0" w:tplc="A616387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FAF7023"/>
    <w:multiLevelType w:val="hybridMultilevel"/>
    <w:tmpl w:val="7B165BFC"/>
    <w:lvl w:ilvl="0" w:tplc="2B8E7218">
      <w:numFmt w:val="bullet"/>
      <w:lvlText w:val="•"/>
      <w:lvlJc w:val="left"/>
      <w:pPr>
        <w:ind w:left="572" w:hanging="142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648242A4">
      <w:numFmt w:val="bullet"/>
      <w:lvlText w:val=""/>
      <w:lvlJc w:val="left"/>
      <w:pPr>
        <w:ind w:left="71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5690F4">
      <w:numFmt w:val="bullet"/>
      <w:lvlText w:val="•"/>
      <w:lvlJc w:val="left"/>
      <w:pPr>
        <w:ind w:left="1900" w:hanging="286"/>
      </w:pPr>
      <w:rPr>
        <w:rFonts w:hint="default"/>
        <w:lang w:val="ru-RU" w:eastAsia="en-US" w:bidi="ar-SA"/>
      </w:rPr>
    </w:lvl>
    <w:lvl w:ilvl="3" w:tplc="7BF4CFF8">
      <w:numFmt w:val="bullet"/>
      <w:lvlText w:val="•"/>
      <w:lvlJc w:val="left"/>
      <w:pPr>
        <w:ind w:left="3081" w:hanging="286"/>
      </w:pPr>
      <w:rPr>
        <w:rFonts w:hint="default"/>
        <w:lang w:val="ru-RU" w:eastAsia="en-US" w:bidi="ar-SA"/>
      </w:rPr>
    </w:lvl>
    <w:lvl w:ilvl="4" w:tplc="F5487534">
      <w:numFmt w:val="bullet"/>
      <w:lvlText w:val="•"/>
      <w:lvlJc w:val="left"/>
      <w:pPr>
        <w:ind w:left="4262" w:hanging="286"/>
      </w:pPr>
      <w:rPr>
        <w:rFonts w:hint="default"/>
        <w:lang w:val="ru-RU" w:eastAsia="en-US" w:bidi="ar-SA"/>
      </w:rPr>
    </w:lvl>
    <w:lvl w:ilvl="5" w:tplc="C5C223C2">
      <w:numFmt w:val="bullet"/>
      <w:lvlText w:val="•"/>
      <w:lvlJc w:val="left"/>
      <w:pPr>
        <w:ind w:left="5442" w:hanging="286"/>
      </w:pPr>
      <w:rPr>
        <w:rFonts w:hint="default"/>
        <w:lang w:val="ru-RU" w:eastAsia="en-US" w:bidi="ar-SA"/>
      </w:rPr>
    </w:lvl>
    <w:lvl w:ilvl="6" w:tplc="0BEA5072">
      <w:numFmt w:val="bullet"/>
      <w:lvlText w:val="•"/>
      <w:lvlJc w:val="left"/>
      <w:pPr>
        <w:ind w:left="6623" w:hanging="286"/>
      </w:pPr>
      <w:rPr>
        <w:rFonts w:hint="default"/>
        <w:lang w:val="ru-RU" w:eastAsia="en-US" w:bidi="ar-SA"/>
      </w:rPr>
    </w:lvl>
    <w:lvl w:ilvl="7" w:tplc="BDFE2B44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59C679AE">
      <w:numFmt w:val="bullet"/>
      <w:lvlText w:val="•"/>
      <w:lvlJc w:val="left"/>
      <w:pPr>
        <w:ind w:left="8984" w:hanging="286"/>
      </w:pPr>
      <w:rPr>
        <w:rFonts w:hint="default"/>
        <w:lang w:val="ru-RU" w:eastAsia="en-US" w:bidi="ar-SA"/>
      </w:rPr>
    </w:lvl>
  </w:abstractNum>
  <w:abstractNum w:abstractNumId="47">
    <w:nsid w:val="417F68D7"/>
    <w:multiLevelType w:val="multilevel"/>
    <w:tmpl w:val="C51C699A"/>
    <w:lvl w:ilvl="0">
      <w:start w:val="4"/>
      <w:numFmt w:val="decimal"/>
      <w:lvlText w:val="%1"/>
      <w:lvlJc w:val="left"/>
      <w:pPr>
        <w:ind w:left="50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3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30" w:hanging="420"/>
      </w:pPr>
      <w:rPr>
        <w:rFonts w:hint="default"/>
        <w:lang w:val="ru-RU" w:eastAsia="en-US" w:bidi="ar-SA"/>
      </w:rPr>
    </w:lvl>
  </w:abstractNum>
  <w:abstractNum w:abstractNumId="48">
    <w:nsid w:val="42A62C9F"/>
    <w:multiLevelType w:val="hybridMultilevel"/>
    <w:tmpl w:val="06AA179E"/>
    <w:lvl w:ilvl="0" w:tplc="8A846C58">
      <w:start w:val="1"/>
      <w:numFmt w:val="decimal"/>
      <w:lvlText w:val="%1)"/>
      <w:lvlJc w:val="left"/>
      <w:pPr>
        <w:ind w:left="693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865638">
      <w:numFmt w:val="bullet"/>
      <w:lvlText w:val="•"/>
      <w:lvlJc w:val="left"/>
      <w:pPr>
        <w:ind w:left="1734" w:hanging="286"/>
      </w:pPr>
      <w:rPr>
        <w:rFonts w:hint="default"/>
        <w:lang w:val="ru-RU" w:eastAsia="en-US" w:bidi="ar-SA"/>
      </w:rPr>
    </w:lvl>
    <w:lvl w:ilvl="2" w:tplc="020276B0">
      <w:numFmt w:val="bullet"/>
      <w:lvlText w:val="•"/>
      <w:lvlJc w:val="left"/>
      <w:pPr>
        <w:ind w:left="2769" w:hanging="286"/>
      </w:pPr>
      <w:rPr>
        <w:rFonts w:hint="default"/>
        <w:lang w:val="ru-RU" w:eastAsia="en-US" w:bidi="ar-SA"/>
      </w:rPr>
    </w:lvl>
    <w:lvl w:ilvl="3" w:tplc="C1FE9DE6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0BCCEED6">
      <w:numFmt w:val="bullet"/>
      <w:lvlText w:val="•"/>
      <w:lvlJc w:val="left"/>
      <w:pPr>
        <w:ind w:left="4838" w:hanging="286"/>
      </w:pPr>
      <w:rPr>
        <w:rFonts w:hint="default"/>
        <w:lang w:val="ru-RU" w:eastAsia="en-US" w:bidi="ar-SA"/>
      </w:rPr>
    </w:lvl>
    <w:lvl w:ilvl="5" w:tplc="4038FB90">
      <w:numFmt w:val="bullet"/>
      <w:lvlText w:val="•"/>
      <w:lvlJc w:val="left"/>
      <w:pPr>
        <w:ind w:left="5873" w:hanging="286"/>
      </w:pPr>
      <w:rPr>
        <w:rFonts w:hint="default"/>
        <w:lang w:val="ru-RU" w:eastAsia="en-US" w:bidi="ar-SA"/>
      </w:rPr>
    </w:lvl>
    <w:lvl w:ilvl="6" w:tplc="4C7E0094">
      <w:numFmt w:val="bullet"/>
      <w:lvlText w:val="•"/>
      <w:lvlJc w:val="left"/>
      <w:pPr>
        <w:ind w:left="6907" w:hanging="286"/>
      </w:pPr>
      <w:rPr>
        <w:rFonts w:hint="default"/>
        <w:lang w:val="ru-RU" w:eastAsia="en-US" w:bidi="ar-SA"/>
      </w:rPr>
    </w:lvl>
    <w:lvl w:ilvl="7" w:tplc="66068994">
      <w:numFmt w:val="bullet"/>
      <w:lvlText w:val="•"/>
      <w:lvlJc w:val="left"/>
      <w:pPr>
        <w:ind w:left="7942" w:hanging="286"/>
      </w:pPr>
      <w:rPr>
        <w:rFonts w:hint="default"/>
        <w:lang w:val="ru-RU" w:eastAsia="en-US" w:bidi="ar-SA"/>
      </w:rPr>
    </w:lvl>
    <w:lvl w:ilvl="8" w:tplc="8668D01A">
      <w:numFmt w:val="bullet"/>
      <w:lvlText w:val="•"/>
      <w:lvlJc w:val="left"/>
      <w:pPr>
        <w:ind w:left="8977" w:hanging="286"/>
      </w:pPr>
      <w:rPr>
        <w:rFonts w:hint="default"/>
        <w:lang w:val="ru-RU" w:eastAsia="en-US" w:bidi="ar-SA"/>
      </w:rPr>
    </w:lvl>
  </w:abstractNum>
  <w:abstractNum w:abstractNumId="49">
    <w:nsid w:val="446D5717"/>
    <w:multiLevelType w:val="multilevel"/>
    <w:tmpl w:val="CA081DE4"/>
    <w:lvl w:ilvl="0">
      <w:start w:val="4"/>
      <w:numFmt w:val="decimal"/>
      <w:lvlText w:val="%1"/>
      <w:lvlJc w:val="left"/>
      <w:pPr>
        <w:ind w:left="5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39" w:hanging="420"/>
      </w:pPr>
      <w:rPr>
        <w:rFonts w:hint="default"/>
        <w:lang w:val="ru-RU" w:eastAsia="en-US" w:bidi="ar-SA"/>
      </w:rPr>
    </w:lvl>
  </w:abstractNum>
  <w:abstractNum w:abstractNumId="50">
    <w:nsid w:val="447446A8"/>
    <w:multiLevelType w:val="hybridMultilevel"/>
    <w:tmpl w:val="A3488FC2"/>
    <w:lvl w:ilvl="0" w:tplc="A616387C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1">
    <w:nsid w:val="49B267A2"/>
    <w:multiLevelType w:val="hybridMultilevel"/>
    <w:tmpl w:val="F4B2D248"/>
    <w:lvl w:ilvl="0" w:tplc="82D4A13C">
      <w:numFmt w:val="bullet"/>
      <w:lvlText w:val=""/>
      <w:lvlJc w:val="left"/>
      <w:pPr>
        <w:ind w:left="133" w:hanging="15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A616387C">
      <w:numFmt w:val="bullet"/>
      <w:lvlText w:val="-"/>
      <w:lvlJc w:val="left"/>
      <w:pPr>
        <w:ind w:left="185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88401A">
      <w:numFmt w:val="bullet"/>
      <w:lvlText w:val="•"/>
      <w:lvlJc w:val="left"/>
      <w:pPr>
        <w:ind w:left="1708" w:hanging="152"/>
      </w:pPr>
      <w:rPr>
        <w:rFonts w:hint="default"/>
        <w:lang w:val="ru-RU" w:eastAsia="en-US" w:bidi="ar-SA"/>
      </w:rPr>
    </w:lvl>
    <w:lvl w:ilvl="3" w:tplc="956A67AE">
      <w:numFmt w:val="bullet"/>
      <w:lvlText w:val="•"/>
      <w:lvlJc w:val="left"/>
      <w:pPr>
        <w:ind w:left="2717" w:hanging="152"/>
      </w:pPr>
      <w:rPr>
        <w:rFonts w:hint="default"/>
        <w:lang w:val="ru-RU" w:eastAsia="en-US" w:bidi="ar-SA"/>
      </w:rPr>
    </w:lvl>
    <w:lvl w:ilvl="4" w:tplc="0AF0D68E">
      <w:numFmt w:val="bullet"/>
      <w:lvlText w:val="•"/>
      <w:lvlJc w:val="left"/>
      <w:pPr>
        <w:ind w:left="3726" w:hanging="152"/>
      </w:pPr>
      <w:rPr>
        <w:rFonts w:hint="default"/>
        <w:lang w:val="ru-RU" w:eastAsia="en-US" w:bidi="ar-SA"/>
      </w:rPr>
    </w:lvl>
    <w:lvl w:ilvl="5" w:tplc="A4446AC8">
      <w:numFmt w:val="bullet"/>
      <w:lvlText w:val="•"/>
      <w:lvlJc w:val="left"/>
      <w:pPr>
        <w:ind w:left="4734" w:hanging="152"/>
      </w:pPr>
      <w:rPr>
        <w:rFonts w:hint="default"/>
        <w:lang w:val="ru-RU" w:eastAsia="en-US" w:bidi="ar-SA"/>
      </w:rPr>
    </w:lvl>
    <w:lvl w:ilvl="6" w:tplc="D10AFE76">
      <w:numFmt w:val="bullet"/>
      <w:lvlText w:val="•"/>
      <w:lvlJc w:val="left"/>
      <w:pPr>
        <w:ind w:left="5743" w:hanging="152"/>
      </w:pPr>
      <w:rPr>
        <w:rFonts w:hint="default"/>
        <w:lang w:val="ru-RU" w:eastAsia="en-US" w:bidi="ar-SA"/>
      </w:rPr>
    </w:lvl>
    <w:lvl w:ilvl="7" w:tplc="936E6D98">
      <w:numFmt w:val="bullet"/>
      <w:lvlText w:val="•"/>
      <w:lvlJc w:val="left"/>
      <w:pPr>
        <w:ind w:left="6752" w:hanging="152"/>
      </w:pPr>
      <w:rPr>
        <w:rFonts w:hint="default"/>
        <w:lang w:val="ru-RU" w:eastAsia="en-US" w:bidi="ar-SA"/>
      </w:rPr>
    </w:lvl>
    <w:lvl w:ilvl="8" w:tplc="D3E8113E">
      <w:numFmt w:val="bullet"/>
      <w:lvlText w:val="•"/>
      <w:lvlJc w:val="left"/>
      <w:pPr>
        <w:ind w:left="7760" w:hanging="152"/>
      </w:pPr>
      <w:rPr>
        <w:rFonts w:hint="default"/>
        <w:lang w:val="ru-RU" w:eastAsia="en-US" w:bidi="ar-SA"/>
      </w:rPr>
    </w:lvl>
  </w:abstractNum>
  <w:abstractNum w:abstractNumId="52">
    <w:nsid w:val="4A06186E"/>
    <w:multiLevelType w:val="hybridMultilevel"/>
    <w:tmpl w:val="F6EEBDB8"/>
    <w:lvl w:ilvl="0" w:tplc="DF50812C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F544DDCA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41C6A0A4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289AE294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C6B6F1DA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BB7E8346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7AD6E6C4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7DB4CC9C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F1F4A658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53">
    <w:nsid w:val="4BB92B16"/>
    <w:multiLevelType w:val="hybridMultilevel"/>
    <w:tmpl w:val="54780556"/>
    <w:lvl w:ilvl="0" w:tplc="FB92D088">
      <w:numFmt w:val="bullet"/>
      <w:lvlText w:val=""/>
      <w:lvlJc w:val="left"/>
      <w:pPr>
        <w:ind w:left="285" w:hanging="176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8208CA20">
      <w:numFmt w:val="bullet"/>
      <w:lvlText w:val="•"/>
      <w:lvlJc w:val="left"/>
      <w:pPr>
        <w:ind w:left="570" w:hanging="176"/>
      </w:pPr>
      <w:rPr>
        <w:rFonts w:hint="default"/>
        <w:lang w:val="ru-RU" w:eastAsia="en-US" w:bidi="ar-SA"/>
      </w:rPr>
    </w:lvl>
    <w:lvl w:ilvl="2" w:tplc="E064FBE6">
      <w:numFmt w:val="bullet"/>
      <w:lvlText w:val="•"/>
      <w:lvlJc w:val="left"/>
      <w:pPr>
        <w:ind w:left="860" w:hanging="176"/>
      </w:pPr>
      <w:rPr>
        <w:rFonts w:hint="default"/>
        <w:lang w:val="ru-RU" w:eastAsia="en-US" w:bidi="ar-SA"/>
      </w:rPr>
    </w:lvl>
    <w:lvl w:ilvl="3" w:tplc="3F145894">
      <w:numFmt w:val="bullet"/>
      <w:lvlText w:val="•"/>
      <w:lvlJc w:val="left"/>
      <w:pPr>
        <w:ind w:left="1150" w:hanging="176"/>
      </w:pPr>
      <w:rPr>
        <w:rFonts w:hint="default"/>
        <w:lang w:val="ru-RU" w:eastAsia="en-US" w:bidi="ar-SA"/>
      </w:rPr>
    </w:lvl>
    <w:lvl w:ilvl="4" w:tplc="8856B3BE">
      <w:numFmt w:val="bullet"/>
      <w:lvlText w:val="•"/>
      <w:lvlJc w:val="left"/>
      <w:pPr>
        <w:ind w:left="1441" w:hanging="176"/>
      </w:pPr>
      <w:rPr>
        <w:rFonts w:hint="default"/>
        <w:lang w:val="ru-RU" w:eastAsia="en-US" w:bidi="ar-SA"/>
      </w:rPr>
    </w:lvl>
    <w:lvl w:ilvl="5" w:tplc="EECA734E">
      <w:numFmt w:val="bullet"/>
      <w:lvlText w:val="•"/>
      <w:lvlJc w:val="left"/>
      <w:pPr>
        <w:ind w:left="1731" w:hanging="176"/>
      </w:pPr>
      <w:rPr>
        <w:rFonts w:hint="default"/>
        <w:lang w:val="ru-RU" w:eastAsia="en-US" w:bidi="ar-SA"/>
      </w:rPr>
    </w:lvl>
    <w:lvl w:ilvl="6" w:tplc="1AA22BC0">
      <w:numFmt w:val="bullet"/>
      <w:lvlText w:val="•"/>
      <w:lvlJc w:val="left"/>
      <w:pPr>
        <w:ind w:left="2021" w:hanging="176"/>
      </w:pPr>
      <w:rPr>
        <w:rFonts w:hint="default"/>
        <w:lang w:val="ru-RU" w:eastAsia="en-US" w:bidi="ar-SA"/>
      </w:rPr>
    </w:lvl>
    <w:lvl w:ilvl="7" w:tplc="E8386CAC">
      <w:numFmt w:val="bullet"/>
      <w:lvlText w:val="•"/>
      <w:lvlJc w:val="left"/>
      <w:pPr>
        <w:ind w:left="2312" w:hanging="176"/>
      </w:pPr>
      <w:rPr>
        <w:rFonts w:hint="default"/>
        <w:lang w:val="ru-RU" w:eastAsia="en-US" w:bidi="ar-SA"/>
      </w:rPr>
    </w:lvl>
    <w:lvl w:ilvl="8" w:tplc="6FF44FFE">
      <w:numFmt w:val="bullet"/>
      <w:lvlText w:val="•"/>
      <w:lvlJc w:val="left"/>
      <w:pPr>
        <w:ind w:left="2602" w:hanging="176"/>
      </w:pPr>
      <w:rPr>
        <w:rFonts w:hint="default"/>
        <w:lang w:val="ru-RU" w:eastAsia="en-US" w:bidi="ar-SA"/>
      </w:rPr>
    </w:lvl>
  </w:abstractNum>
  <w:abstractNum w:abstractNumId="54">
    <w:nsid w:val="4CD549C0"/>
    <w:multiLevelType w:val="hybridMultilevel"/>
    <w:tmpl w:val="3CAE4B08"/>
    <w:lvl w:ilvl="0" w:tplc="CC4E5704">
      <w:start w:val="1"/>
      <w:numFmt w:val="decimal"/>
      <w:lvlText w:val="%1.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6C41EE">
      <w:numFmt w:val="bullet"/>
      <w:lvlText w:val="•"/>
      <w:lvlJc w:val="left"/>
      <w:pPr>
        <w:ind w:left="606" w:hanging="212"/>
      </w:pPr>
      <w:rPr>
        <w:rFonts w:hint="default"/>
        <w:lang w:val="ru-RU" w:eastAsia="en-US" w:bidi="ar-SA"/>
      </w:rPr>
    </w:lvl>
    <w:lvl w:ilvl="2" w:tplc="9AD2D4D4">
      <w:numFmt w:val="bullet"/>
      <w:lvlText w:val="•"/>
      <w:lvlJc w:val="left"/>
      <w:pPr>
        <w:ind w:left="892" w:hanging="212"/>
      </w:pPr>
      <w:rPr>
        <w:rFonts w:hint="default"/>
        <w:lang w:val="ru-RU" w:eastAsia="en-US" w:bidi="ar-SA"/>
      </w:rPr>
    </w:lvl>
    <w:lvl w:ilvl="3" w:tplc="48705380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4" w:tplc="ECB6C2D8">
      <w:numFmt w:val="bullet"/>
      <w:lvlText w:val="•"/>
      <w:lvlJc w:val="left"/>
      <w:pPr>
        <w:ind w:left="1465" w:hanging="212"/>
      </w:pPr>
      <w:rPr>
        <w:rFonts w:hint="default"/>
        <w:lang w:val="ru-RU" w:eastAsia="en-US" w:bidi="ar-SA"/>
      </w:rPr>
    </w:lvl>
    <w:lvl w:ilvl="5" w:tplc="6E4614E2">
      <w:numFmt w:val="bullet"/>
      <w:lvlText w:val="•"/>
      <w:lvlJc w:val="left"/>
      <w:pPr>
        <w:ind w:left="1751" w:hanging="212"/>
      </w:pPr>
      <w:rPr>
        <w:rFonts w:hint="default"/>
        <w:lang w:val="ru-RU" w:eastAsia="en-US" w:bidi="ar-SA"/>
      </w:rPr>
    </w:lvl>
    <w:lvl w:ilvl="6" w:tplc="6BC878D4">
      <w:numFmt w:val="bullet"/>
      <w:lvlText w:val="•"/>
      <w:lvlJc w:val="left"/>
      <w:pPr>
        <w:ind w:left="2037" w:hanging="212"/>
      </w:pPr>
      <w:rPr>
        <w:rFonts w:hint="default"/>
        <w:lang w:val="ru-RU" w:eastAsia="en-US" w:bidi="ar-SA"/>
      </w:rPr>
    </w:lvl>
    <w:lvl w:ilvl="7" w:tplc="E842ECAC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8" w:tplc="33300750">
      <w:numFmt w:val="bullet"/>
      <w:lvlText w:val="•"/>
      <w:lvlJc w:val="left"/>
      <w:pPr>
        <w:ind w:left="2610" w:hanging="212"/>
      </w:pPr>
      <w:rPr>
        <w:rFonts w:hint="default"/>
        <w:lang w:val="ru-RU" w:eastAsia="en-US" w:bidi="ar-SA"/>
      </w:rPr>
    </w:lvl>
  </w:abstractNum>
  <w:abstractNum w:abstractNumId="55">
    <w:nsid w:val="4EC80D61"/>
    <w:multiLevelType w:val="hybridMultilevel"/>
    <w:tmpl w:val="F9A25DBE"/>
    <w:lvl w:ilvl="0" w:tplc="DC38FDA8">
      <w:numFmt w:val="bullet"/>
      <w:lvlText w:val=""/>
      <w:lvlJc w:val="left"/>
      <w:pPr>
        <w:ind w:left="110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D0C6E848">
      <w:numFmt w:val="bullet"/>
      <w:lvlText w:val="•"/>
      <w:lvlJc w:val="left"/>
      <w:pPr>
        <w:ind w:left="475" w:hanging="212"/>
      </w:pPr>
      <w:rPr>
        <w:rFonts w:hint="default"/>
        <w:lang w:val="ru-RU" w:eastAsia="en-US" w:bidi="ar-SA"/>
      </w:rPr>
    </w:lvl>
    <w:lvl w:ilvl="2" w:tplc="9552D7AC">
      <w:numFmt w:val="bullet"/>
      <w:lvlText w:val="•"/>
      <w:lvlJc w:val="left"/>
      <w:pPr>
        <w:ind w:left="831" w:hanging="212"/>
      </w:pPr>
      <w:rPr>
        <w:rFonts w:hint="default"/>
        <w:lang w:val="ru-RU" w:eastAsia="en-US" w:bidi="ar-SA"/>
      </w:rPr>
    </w:lvl>
    <w:lvl w:ilvl="3" w:tplc="7A5EE802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4" w:tplc="31EA6E06">
      <w:numFmt w:val="bullet"/>
      <w:lvlText w:val="•"/>
      <w:lvlJc w:val="left"/>
      <w:pPr>
        <w:ind w:left="1542" w:hanging="212"/>
      </w:pPr>
      <w:rPr>
        <w:rFonts w:hint="default"/>
        <w:lang w:val="ru-RU" w:eastAsia="en-US" w:bidi="ar-SA"/>
      </w:rPr>
    </w:lvl>
    <w:lvl w:ilvl="5" w:tplc="488458E4">
      <w:numFmt w:val="bullet"/>
      <w:lvlText w:val="•"/>
      <w:lvlJc w:val="left"/>
      <w:pPr>
        <w:ind w:left="1898" w:hanging="212"/>
      </w:pPr>
      <w:rPr>
        <w:rFonts w:hint="default"/>
        <w:lang w:val="ru-RU" w:eastAsia="en-US" w:bidi="ar-SA"/>
      </w:rPr>
    </w:lvl>
    <w:lvl w:ilvl="6" w:tplc="A4782E2E">
      <w:numFmt w:val="bullet"/>
      <w:lvlText w:val="•"/>
      <w:lvlJc w:val="left"/>
      <w:pPr>
        <w:ind w:left="2254" w:hanging="212"/>
      </w:pPr>
      <w:rPr>
        <w:rFonts w:hint="default"/>
        <w:lang w:val="ru-RU" w:eastAsia="en-US" w:bidi="ar-SA"/>
      </w:rPr>
    </w:lvl>
    <w:lvl w:ilvl="7" w:tplc="097C19DC">
      <w:numFmt w:val="bullet"/>
      <w:lvlText w:val="•"/>
      <w:lvlJc w:val="left"/>
      <w:pPr>
        <w:ind w:left="2609" w:hanging="212"/>
      </w:pPr>
      <w:rPr>
        <w:rFonts w:hint="default"/>
        <w:lang w:val="ru-RU" w:eastAsia="en-US" w:bidi="ar-SA"/>
      </w:rPr>
    </w:lvl>
    <w:lvl w:ilvl="8" w:tplc="88046950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</w:abstractNum>
  <w:abstractNum w:abstractNumId="56">
    <w:nsid w:val="517238D3"/>
    <w:multiLevelType w:val="hybridMultilevel"/>
    <w:tmpl w:val="7D4AE8F8"/>
    <w:lvl w:ilvl="0" w:tplc="CC1CD340">
      <w:start w:val="3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98BC3A">
      <w:numFmt w:val="bullet"/>
      <w:lvlText w:val="•"/>
      <w:lvlJc w:val="left"/>
      <w:pPr>
        <w:ind w:left="475" w:hanging="212"/>
      </w:pPr>
      <w:rPr>
        <w:rFonts w:hint="default"/>
        <w:lang w:val="ru-RU" w:eastAsia="en-US" w:bidi="ar-SA"/>
      </w:rPr>
    </w:lvl>
    <w:lvl w:ilvl="2" w:tplc="80B2990C">
      <w:numFmt w:val="bullet"/>
      <w:lvlText w:val="•"/>
      <w:lvlJc w:val="left"/>
      <w:pPr>
        <w:ind w:left="831" w:hanging="212"/>
      </w:pPr>
      <w:rPr>
        <w:rFonts w:hint="default"/>
        <w:lang w:val="ru-RU" w:eastAsia="en-US" w:bidi="ar-SA"/>
      </w:rPr>
    </w:lvl>
    <w:lvl w:ilvl="3" w:tplc="D7EAB460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4" w:tplc="73F293EE">
      <w:numFmt w:val="bullet"/>
      <w:lvlText w:val="•"/>
      <w:lvlJc w:val="left"/>
      <w:pPr>
        <w:ind w:left="1542" w:hanging="212"/>
      </w:pPr>
      <w:rPr>
        <w:rFonts w:hint="default"/>
        <w:lang w:val="ru-RU" w:eastAsia="en-US" w:bidi="ar-SA"/>
      </w:rPr>
    </w:lvl>
    <w:lvl w:ilvl="5" w:tplc="AA980DB4">
      <w:numFmt w:val="bullet"/>
      <w:lvlText w:val="•"/>
      <w:lvlJc w:val="left"/>
      <w:pPr>
        <w:ind w:left="1898" w:hanging="212"/>
      </w:pPr>
      <w:rPr>
        <w:rFonts w:hint="default"/>
        <w:lang w:val="ru-RU" w:eastAsia="en-US" w:bidi="ar-SA"/>
      </w:rPr>
    </w:lvl>
    <w:lvl w:ilvl="6" w:tplc="2C3A0D9A">
      <w:numFmt w:val="bullet"/>
      <w:lvlText w:val="•"/>
      <w:lvlJc w:val="left"/>
      <w:pPr>
        <w:ind w:left="2254" w:hanging="212"/>
      </w:pPr>
      <w:rPr>
        <w:rFonts w:hint="default"/>
        <w:lang w:val="ru-RU" w:eastAsia="en-US" w:bidi="ar-SA"/>
      </w:rPr>
    </w:lvl>
    <w:lvl w:ilvl="7" w:tplc="3ECEC24A">
      <w:numFmt w:val="bullet"/>
      <w:lvlText w:val="•"/>
      <w:lvlJc w:val="left"/>
      <w:pPr>
        <w:ind w:left="2609" w:hanging="212"/>
      </w:pPr>
      <w:rPr>
        <w:rFonts w:hint="default"/>
        <w:lang w:val="ru-RU" w:eastAsia="en-US" w:bidi="ar-SA"/>
      </w:rPr>
    </w:lvl>
    <w:lvl w:ilvl="8" w:tplc="0762801A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</w:abstractNum>
  <w:abstractNum w:abstractNumId="57">
    <w:nsid w:val="52473415"/>
    <w:multiLevelType w:val="hybridMultilevel"/>
    <w:tmpl w:val="7A3A8D46"/>
    <w:lvl w:ilvl="0" w:tplc="A6163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FF44F5"/>
    <w:multiLevelType w:val="hybridMultilevel"/>
    <w:tmpl w:val="44C8420E"/>
    <w:lvl w:ilvl="0" w:tplc="A616387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53830082"/>
    <w:multiLevelType w:val="hybridMultilevel"/>
    <w:tmpl w:val="4EC683CC"/>
    <w:lvl w:ilvl="0" w:tplc="A616387C">
      <w:numFmt w:val="bullet"/>
      <w:lvlText w:val="-"/>
      <w:lvlJc w:val="left"/>
      <w:pPr>
        <w:ind w:left="693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C44FAA">
      <w:numFmt w:val="bullet"/>
      <w:lvlText w:val=""/>
      <w:lvlJc w:val="left"/>
      <w:pPr>
        <w:ind w:left="693" w:hanging="14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9CDC3E5E">
      <w:numFmt w:val="bullet"/>
      <w:lvlText w:val="•"/>
      <w:lvlJc w:val="left"/>
      <w:pPr>
        <w:ind w:left="2769" w:hanging="142"/>
      </w:pPr>
      <w:rPr>
        <w:rFonts w:hint="default"/>
        <w:lang w:val="ru-RU" w:eastAsia="en-US" w:bidi="ar-SA"/>
      </w:rPr>
    </w:lvl>
    <w:lvl w:ilvl="3" w:tplc="2DA4527A">
      <w:numFmt w:val="bullet"/>
      <w:lvlText w:val="•"/>
      <w:lvlJc w:val="left"/>
      <w:pPr>
        <w:ind w:left="3803" w:hanging="142"/>
      </w:pPr>
      <w:rPr>
        <w:rFonts w:hint="default"/>
        <w:lang w:val="ru-RU" w:eastAsia="en-US" w:bidi="ar-SA"/>
      </w:rPr>
    </w:lvl>
    <w:lvl w:ilvl="4" w:tplc="A5F66D82">
      <w:numFmt w:val="bullet"/>
      <w:lvlText w:val="•"/>
      <w:lvlJc w:val="left"/>
      <w:pPr>
        <w:ind w:left="4838" w:hanging="142"/>
      </w:pPr>
      <w:rPr>
        <w:rFonts w:hint="default"/>
        <w:lang w:val="ru-RU" w:eastAsia="en-US" w:bidi="ar-SA"/>
      </w:rPr>
    </w:lvl>
    <w:lvl w:ilvl="5" w:tplc="9992FE76">
      <w:numFmt w:val="bullet"/>
      <w:lvlText w:val="•"/>
      <w:lvlJc w:val="left"/>
      <w:pPr>
        <w:ind w:left="5873" w:hanging="142"/>
      </w:pPr>
      <w:rPr>
        <w:rFonts w:hint="default"/>
        <w:lang w:val="ru-RU" w:eastAsia="en-US" w:bidi="ar-SA"/>
      </w:rPr>
    </w:lvl>
    <w:lvl w:ilvl="6" w:tplc="BA12F3EC">
      <w:numFmt w:val="bullet"/>
      <w:lvlText w:val="•"/>
      <w:lvlJc w:val="left"/>
      <w:pPr>
        <w:ind w:left="6907" w:hanging="142"/>
      </w:pPr>
      <w:rPr>
        <w:rFonts w:hint="default"/>
        <w:lang w:val="ru-RU" w:eastAsia="en-US" w:bidi="ar-SA"/>
      </w:rPr>
    </w:lvl>
    <w:lvl w:ilvl="7" w:tplc="4A54D53C">
      <w:numFmt w:val="bullet"/>
      <w:lvlText w:val="•"/>
      <w:lvlJc w:val="left"/>
      <w:pPr>
        <w:ind w:left="7942" w:hanging="142"/>
      </w:pPr>
      <w:rPr>
        <w:rFonts w:hint="default"/>
        <w:lang w:val="ru-RU" w:eastAsia="en-US" w:bidi="ar-SA"/>
      </w:rPr>
    </w:lvl>
    <w:lvl w:ilvl="8" w:tplc="035E65C6">
      <w:numFmt w:val="bullet"/>
      <w:lvlText w:val="•"/>
      <w:lvlJc w:val="left"/>
      <w:pPr>
        <w:ind w:left="8977" w:hanging="142"/>
      </w:pPr>
      <w:rPr>
        <w:rFonts w:hint="default"/>
        <w:lang w:val="ru-RU" w:eastAsia="en-US" w:bidi="ar-SA"/>
      </w:rPr>
    </w:lvl>
  </w:abstractNum>
  <w:abstractNum w:abstractNumId="60">
    <w:nsid w:val="55F4474C"/>
    <w:multiLevelType w:val="hybridMultilevel"/>
    <w:tmpl w:val="EE80408C"/>
    <w:lvl w:ilvl="0" w:tplc="CF2C7C42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9047D8">
      <w:numFmt w:val="bullet"/>
      <w:lvlText w:val="•"/>
      <w:lvlJc w:val="left"/>
      <w:pPr>
        <w:ind w:left="426" w:hanging="212"/>
      </w:pPr>
      <w:rPr>
        <w:rFonts w:hint="default"/>
        <w:lang w:val="ru-RU" w:eastAsia="en-US" w:bidi="ar-SA"/>
      </w:rPr>
    </w:lvl>
    <w:lvl w:ilvl="2" w:tplc="92FE808A">
      <w:numFmt w:val="bullet"/>
      <w:lvlText w:val="•"/>
      <w:lvlJc w:val="left"/>
      <w:pPr>
        <w:ind w:left="732" w:hanging="212"/>
      </w:pPr>
      <w:rPr>
        <w:rFonts w:hint="default"/>
        <w:lang w:val="ru-RU" w:eastAsia="en-US" w:bidi="ar-SA"/>
      </w:rPr>
    </w:lvl>
    <w:lvl w:ilvl="3" w:tplc="C64862F2">
      <w:numFmt w:val="bullet"/>
      <w:lvlText w:val="•"/>
      <w:lvlJc w:val="left"/>
      <w:pPr>
        <w:ind w:left="1038" w:hanging="212"/>
      </w:pPr>
      <w:rPr>
        <w:rFonts w:hint="default"/>
        <w:lang w:val="ru-RU" w:eastAsia="en-US" w:bidi="ar-SA"/>
      </w:rPr>
    </w:lvl>
    <w:lvl w:ilvl="4" w:tplc="4D4CB7C6">
      <w:numFmt w:val="bullet"/>
      <w:lvlText w:val="•"/>
      <w:lvlJc w:val="left"/>
      <w:pPr>
        <w:ind w:left="1345" w:hanging="212"/>
      </w:pPr>
      <w:rPr>
        <w:rFonts w:hint="default"/>
        <w:lang w:val="ru-RU" w:eastAsia="en-US" w:bidi="ar-SA"/>
      </w:rPr>
    </w:lvl>
    <w:lvl w:ilvl="5" w:tplc="D282592C">
      <w:numFmt w:val="bullet"/>
      <w:lvlText w:val="•"/>
      <w:lvlJc w:val="left"/>
      <w:pPr>
        <w:ind w:left="1651" w:hanging="212"/>
      </w:pPr>
      <w:rPr>
        <w:rFonts w:hint="default"/>
        <w:lang w:val="ru-RU" w:eastAsia="en-US" w:bidi="ar-SA"/>
      </w:rPr>
    </w:lvl>
    <w:lvl w:ilvl="6" w:tplc="7FEC0312">
      <w:numFmt w:val="bullet"/>
      <w:lvlText w:val="•"/>
      <w:lvlJc w:val="left"/>
      <w:pPr>
        <w:ind w:left="1957" w:hanging="212"/>
      </w:pPr>
      <w:rPr>
        <w:rFonts w:hint="default"/>
        <w:lang w:val="ru-RU" w:eastAsia="en-US" w:bidi="ar-SA"/>
      </w:rPr>
    </w:lvl>
    <w:lvl w:ilvl="7" w:tplc="0ACE01B0">
      <w:numFmt w:val="bullet"/>
      <w:lvlText w:val="•"/>
      <w:lvlJc w:val="left"/>
      <w:pPr>
        <w:ind w:left="2264" w:hanging="212"/>
      </w:pPr>
      <w:rPr>
        <w:rFonts w:hint="default"/>
        <w:lang w:val="ru-RU" w:eastAsia="en-US" w:bidi="ar-SA"/>
      </w:rPr>
    </w:lvl>
    <w:lvl w:ilvl="8" w:tplc="182C8F9E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</w:abstractNum>
  <w:abstractNum w:abstractNumId="61">
    <w:nsid w:val="56716D67"/>
    <w:multiLevelType w:val="hybridMultilevel"/>
    <w:tmpl w:val="C0147A58"/>
    <w:lvl w:ilvl="0" w:tplc="F8624A66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B7001798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70EC7200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0CA80360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B964C404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600C2D60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2B0E2878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F77256F6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975E716E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62">
    <w:nsid w:val="58086710"/>
    <w:multiLevelType w:val="hybridMultilevel"/>
    <w:tmpl w:val="5E86ABDC"/>
    <w:lvl w:ilvl="0" w:tplc="C6A8CFB6">
      <w:numFmt w:val="bullet"/>
      <w:lvlText w:val=""/>
      <w:lvlJc w:val="left"/>
      <w:pPr>
        <w:ind w:left="110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05168182">
      <w:numFmt w:val="bullet"/>
      <w:lvlText w:val="•"/>
      <w:lvlJc w:val="left"/>
      <w:pPr>
        <w:ind w:left="475" w:hanging="212"/>
      </w:pPr>
      <w:rPr>
        <w:rFonts w:hint="default"/>
        <w:lang w:val="ru-RU" w:eastAsia="en-US" w:bidi="ar-SA"/>
      </w:rPr>
    </w:lvl>
    <w:lvl w:ilvl="2" w:tplc="F0743CA4">
      <w:numFmt w:val="bullet"/>
      <w:lvlText w:val="•"/>
      <w:lvlJc w:val="left"/>
      <w:pPr>
        <w:ind w:left="831" w:hanging="212"/>
      </w:pPr>
      <w:rPr>
        <w:rFonts w:hint="default"/>
        <w:lang w:val="ru-RU" w:eastAsia="en-US" w:bidi="ar-SA"/>
      </w:rPr>
    </w:lvl>
    <w:lvl w:ilvl="3" w:tplc="B8D2C710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4" w:tplc="50DC7C90">
      <w:numFmt w:val="bullet"/>
      <w:lvlText w:val="•"/>
      <w:lvlJc w:val="left"/>
      <w:pPr>
        <w:ind w:left="1542" w:hanging="212"/>
      </w:pPr>
      <w:rPr>
        <w:rFonts w:hint="default"/>
        <w:lang w:val="ru-RU" w:eastAsia="en-US" w:bidi="ar-SA"/>
      </w:rPr>
    </w:lvl>
    <w:lvl w:ilvl="5" w:tplc="4838EF56">
      <w:numFmt w:val="bullet"/>
      <w:lvlText w:val="•"/>
      <w:lvlJc w:val="left"/>
      <w:pPr>
        <w:ind w:left="1898" w:hanging="212"/>
      </w:pPr>
      <w:rPr>
        <w:rFonts w:hint="default"/>
        <w:lang w:val="ru-RU" w:eastAsia="en-US" w:bidi="ar-SA"/>
      </w:rPr>
    </w:lvl>
    <w:lvl w:ilvl="6" w:tplc="4E7A0AFC">
      <w:numFmt w:val="bullet"/>
      <w:lvlText w:val="•"/>
      <w:lvlJc w:val="left"/>
      <w:pPr>
        <w:ind w:left="2254" w:hanging="212"/>
      </w:pPr>
      <w:rPr>
        <w:rFonts w:hint="default"/>
        <w:lang w:val="ru-RU" w:eastAsia="en-US" w:bidi="ar-SA"/>
      </w:rPr>
    </w:lvl>
    <w:lvl w:ilvl="7" w:tplc="A7CE3218">
      <w:numFmt w:val="bullet"/>
      <w:lvlText w:val="•"/>
      <w:lvlJc w:val="left"/>
      <w:pPr>
        <w:ind w:left="2609" w:hanging="212"/>
      </w:pPr>
      <w:rPr>
        <w:rFonts w:hint="default"/>
        <w:lang w:val="ru-RU" w:eastAsia="en-US" w:bidi="ar-SA"/>
      </w:rPr>
    </w:lvl>
    <w:lvl w:ilvl="8" w:tplc="20CC9F70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</w:abstractNum>
  <w:abstractNum w:abstractNumId="63">
    <w:nsid w:val="59931FD5"/>
    <w:multiLevelType w:val="hybridMultilevel"/>
    <w:tmpl w:val="DB7469B0"/>
    <w:lvl w:ilvl="0" w:tplc="8A846C58">
      <w:start w:val="1"/>
      <w:numFmt w:val="decimal"/>
      <w:lvlText w:val="%1)"/>
      <w:lvlJc w:val="left"/>
      <w:pPr>
        <w:ind w:left="693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16387C">
      <w:numFmt w:val="bullet"/>
      <w:lvlText w:val="-"/>
      <w:lvlJc w:val="left"/>
      <w:pPr>
        <w:ind w:left="173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20276B0">
      <w:numFmt w:val="bullet"/>
      <w:lvlText w:val="•"/>
      <w:lvlJc w:val="left"/>
      <w:pPr>
        <w:ind w:left="2769" w:hanging="286"/>
      </w:pPr>
      <w:rPr>
        <w:rFonts w:hint="default"/>
        <w:lang w:val="ru-RU" w:eastAsia="en-US" w:bidi="ar-SA"/>
      </w:rPr>
    </w:lvl>
    <w:lvl w:ilvl="3" w:tplc="C1FE9DE6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0BCCEED6">
      <w:numFmt w:val="bullet"/>
      <w:lvlText w:val="•"/>
      <w:lvlJc w:val="left"/>
      <w:pPr>
        <w:ind w:left="4838" w:hanging="286"/>
      </w:pPr>
      <w:rPr>
        <w:rFonts w:hint="default"/>
        <w:lang w:val="ru-RU" w:eastAsia="en-US" w:bidi="ar-SA"/>
      </w:rPr>
    </w:lvl>
    <w:lvl w:ilvl="5" w:tplc="4038FB90">
      <w:numFmt w:val="bullet"/>
      <w:lvlText w:val="•"/>
      <w:lvlJc w:val="left"/>
      <w:pPr>
        <w:ind w:left="5873" w:hanging="286"/>
      </w:pPr>
      <w:rPr>
        <w:rFonts w:hint="default"/>
        <w:lang w:val="ru-RU" w:eastAsia="en-US" w:bidi="ar-SA"/>
      </w:rPr>
    </w:lvl>
    <w:lvl w:ilvl="6" w:tplc="4C7E0094">
      <w:numFmt w:val="bullet"/>
      <w:lvlText w:val="•"/>
      <w:lvlJc w:val="left"/>
      <w:pPr>
        <w:ind w:left="6907" w:hanging="286"/>
      </w:pPr>
      <w:rPr>
        <w:rFonts w:hint="default"/>
        <w:lang w:val="ru-RU" w:eastAsia="en-US" w:bidi="ar-SA"/>
      </w:rPr>
    </w:lvl>
    <w:lvl w:ilvl="7" w:tplc="66068994">
      <w:numFmt w:val="bullet"/>
      <w:lvlText w:val="•"/>
      <w:lvlJc w:val="left"/>
      <w:pPr>
        <w:ind w:left="7942" w:hanging="286"/>
      </w:pPr>
      <w:rPr>
        <w:rFonts w:hint="default"/>
        <w:lang w:val="ru-RU" w:eastAsia="en-US" w:bidi="ar-SA"/>
      </w:rPr>
    </w:lvl>
    <w:lvl w:ilvl="8" w:tplc="8668D01A">
      <w:numFmt w:val="bullet"/>
      <w:lvlText w:val="•"/>
      <w:lvlJc w:val="left"/>
      <w:pPr>
        <w:ind w:left="8977" w:hanging="286"/>
      </w:pPr>
      <w:rPr>
        <w:rFonts w:hint="default"/>
        <w:lang w:val="ru-RU" w:eastAsia="en-US" w:bidi="ar-SA"/>
      </w:rPr>
    </w:lvl>
  </w:abstractNum>
  <w:abstractNum w:abstractNumId="64">
    <w:nsid w:val="5A372FD0"/>
    <w:multiLevelType w:val="hybridMultilevel"/>
    <w:tmpl w:val="0028541C"/>
    <w:lvl w:ilvl="0" w:tplc="A616387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A746DB0"/>
    <w:multiLevelType w:val="hybridMultilevel"/>
    <w:tmpl w:val="9800BC40"/>
    <w:lvl w:ilvl="0" w:tplc="A616387C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6">
    <w:nsid w:val="64C92EA1"/>
    <w:multiLevelType w:val="hybridMultilevel"/>
    <w:tmpl w:val="03623390"/>
    <w:lvl w:ilvl="0" w:tplc="A616387C">
      <w:numFmt w:val="bullet"/>
      <w:lvlText w:val="-"/>
      <w:lvlJc w:val="left"/>
      <w:pPr>
        <w:ind w:left="57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8242A4">
      <w:numFmt w:val="bullet"/>
      <w:lvlText w:val=""/>
      <w:lvlJc w:val="left"/>
      <w:pPr>
        <w:ind w:left="71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5690F4">
      <w:numFmt w:val="bullet"/>
      <w:lvlText w:val="•"/>
      <w:lvlJc w:val="left"/>
      <w:pPr>
        <w:ind w:left="1900" w:hanging="286"/>
      </w:pPr>
      <w:rPr>
        <w:rFonts w:hint="default"/>
        <w:lang w:val="ru-RU" w:eastAsia="en-US" w:bidi="ar-SA"/>
      </w:rPr>
    </w:lvl>
    <w:lvl w:ilvl="3" w:tplc="7BF4CFF8">
      <w:numFmt w:val="bullet"/>
      <w:lvlText w:val="•"/>
      <w:lvlJc w:val="left"/>
      <w:pPr>
        <w:ind w:left="3081" w:hanging="286"/>
      </w:pPr>
      <w:rPr>
        <w:rFonts w:hint="default"/>
        <w:lang w:val="ru-RU" w:eastAsia="en-US" w:bidi="ar-SA"/>
      </w:rPr>
    </w:lvl>
    <w:lvl w:ilvl="4" w:tplc="F5487534">
      <w:numFmt w:val="bullet"/>
      <w:lvlText w:val="•"/>
      <w:lvlJc w:val="left"/>
      <w:pPr>
        <w:ind w:left="4262" w:hanging="286"/>
      </w:pPr>
      <w:rPr>
        <w:rFonts w:hint="default"/>
        <w:lang w:val="ru-RU" w:eastAsia="en-US" w:bidi="ar-SA"/>
      </w:rPr>
    </w:lvl>
    <w:lvl w:ilvl="5" w:tplc="C5C223C2">
      <w:numFmt w:val="bullet"/>
      <w:lvlText w:val="•"/>
      <w:lvlJc w:val="left"/>
      <w:pPr>
        <w:ind w:left="5442" w:hanging="286"/>
      </w:pPr>
      <w:rPr>
        <w:rFonts w:hint="default"/>
        <w:lang w:val="ru-RU" w:eastAsia="en-US" w:bidi="ar-SA"/>
      </w:rPr>
    </w:lvl>
    <w:lvl w:ilvl="6" w:tplc="0BEA5072">
      <w:numFmt w:val="bullet"/>
      <w:lvlText w:val="•"/>
      <w:lvlJc w:val="left"/>
      <w:pPr>
        <w:ind w:left="6623" w:hanging="286"/>
      </w:pPr>
      <w:rPr>
        <w:rFonts w:hint="default"/>
        <w:lang w:val="ru-RU" w:eastAsia="en-US" w:bidi="ar-SA"/>
      </w:rPr>
    </w:lvl>
    <w:lvl w:ilvl="7" w:tplc="BDFE2B44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59C679AE">
      <w:numFmt w:val="bullet"/>
      <w:lvlText w:val="•"/>
      <w:lvlJc w:val="left"/>
      <w:pPr>
        <w:ind w:left="8984" w:hanging="286"/>
      </w:pPr>
      <w:rPr>
        <w:rFonts w:hint="default"/>
        <w:lang w:val="ru-RU" w:eastAsia="en-US" w:bidi="ar-SA"/>
      </w:rPr>
    </w:lvl>
  </w:abstractNum>
  <w:abstractNum w:abstractNumId="67">
    <w:nsid w:val="68955D2A"/>
    <w:multiLevelType w:val="hybridMultilevel"/>
    <w:tmpl w:val="C6BA63F2"/>
    <w:lvl w:ilvl="0" w:tplc="CDB8BBB2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3874217A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C04C9A38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F8C2CAAA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7D6E86AE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4124843E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C108D114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7DA6AD14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72908622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68">
    <w:nsid w:val="6D5818A7"/>
    <w:multiLevelType w:val="hybridMultilevel"/>
    <w:tmpl w:val="DD746FB4"/>
    <w:lvl w:ilvl="0" w:tplc="BC6E570A">
      <w:numFmt w:val="bullet"/>
      <w:lvlText w:val=""/>
      <w:lvlJc w:val="left"/>
      <w:pPr>
        <w:ind w:left="110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A76A311A">
      <w:numFmt w:val="bullet"/>
      <w:lvlText w:val="•"/>
      <w:lvlJc w:val="left"/>
      <w:pPr>
        <w:ind w:left="475" w:hanging="212"/>
      </w:pPr>
      <w:rPr>
        <w:rFonts w:hint="default"/>
        <w:lang w:val="ru-RU" w:eastAsia="en-US" w:bidi="ar-SA"/>
      </w:rPr>
    </w:lvl>
    <w:lvl w:ilvl="2" w:tplc="0D805D70">
      <w:numFmt w:val="bullet"/>
      <w:lvlText w:val="•"/>
      <w:lvlJc w:val="left"/>
      <w:pPr>
        <w:ind w:left="831" w:hanging="212"/>
      </w:pPr>
      <w:rPr>
        <w:rFonts w:hint="default"/>
        <w:lang w:val="ru-RU" w:eastAsia="en-US" w:bidi="ar-SA"/>
      </w:rPr>
    </w:lvl>
    <w:lvl w:ilvl="3" w:tplc="254C5976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4" w:tplc="92729F84">
      <w:numFmt w:val="bullet"/>
      <w:lvlText w:val="•"/>
      <w:lvlJc w:val="left"/>
      <w:pPr>
        <w:ind w:left="1542" w:hanging="212"/>
      </w:pPr>
      <w:rPr>
        <w:rFonts w:hint="default"/>
        <w:lang w:val="ru-RU" w:eastAsia="en-US" w:bidi="ar-SA"/>
      </w:rPr>
    </w:lvl>
    <w:lvl w:ilvl="5" w:tplc="380EC86A">
      <w:numFmt w:val="bullet"/>
      <w:lvlText w:val="•"/>
      <w:lvlJc w:val="left"/>
      <w:pPr>
        <w:ind w:left="1898" w:hanging="212"/>
      </w:pPr>
      <w:rPr>
        <w:rFonts w:hint="default"/>
        <w:lang w:val="ru-RU" w:eastAsia="en-US" w:bidi="ar-SA"/>
      </w:rPr>
    </w:lvl>
    <w:lvl w:ilvl="6" w:tplc="4738A2F0">
      <w:numFmt w:val="bullet"/>
      <w:lvlText w:val="•"/>
      <w:lvlJc w:val="left"/>
      <w:pPr>
        <w:ind w:left="2254" w:hanging="212"/>
      </w:pPr>
      <w:rPr>
        <w:rFonts w:hint="default"/>
        <w:lang w:val="ru-RU" w:eastAsia="en-US" w:bidi="ar-SA"/>
      </w:rPr>
    </w:lvl>
    <w:lvl w:ilvl="7" w:tplc="6D56E2E8">
      <w:numFmt w:val="bullet"/>
      <w:lvlText w:val="•"/>
      <w:lvlJc w:val="left"/>
      <w:pPr>
        <w:ind w:left="2609" w:hanging="212"/>
      </w:pPr>
      <w:rPr>
        <w:rFonts w:hint="default"/>
        <w:lang w:val="ru-RU" w:eastAsia="en-US" w:bidi="ar-SA"/>
      </w:rPr>
    </w:lvl>
    <w:lvl w:ilvl="8" w:tplc="799CD2A2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</w:abstractNum>
  <w:abstractNum w:abstractNumId="69">
    <w:nsid w:val="6FCB1DB5"/>
    <w:multiLevelType w:val="hybridMultilevel"/>
    <w:tmpl w:val="B6BAA6B0"/>
    <w:lvl w:ilvl="0" w:tplc="346A3C08">
      <w:start w:val="1"/>
      <w:numFmt w:val="decimal"/>
      <w:lvlText w:val="%1.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684CF2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4EB60708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2418F074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2C5ADEAA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998CF91C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686A2500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B830951C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C77ECD3C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70">
    <w:nsid w:val="70250C9F"/>
    <w:multiLevelType w:val="hybridMultilevel"/>
    <w:tmpl w:val="D95082CC"/>
    <w:lvl w:ilvl="0" w:tplc="82D4A13C">
      <w:numFmt w:val="bullet"/>
      <w:lvlText w:val=""/>
      <w:lvlJc w:val="left"/>
      <w:pPr>
        <w:ind w:left="133" w:hanging="15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A616387C">
      <w:numFmt w:val="bullet"/>
      <w:lvlText w:val="-"/>
      <w:lvlJc w:val="left"/>
      <w:pPr>
        <w:ind w:left="185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88401A">
      <w:numFmt w:val="bullet"/>
      <w:lvlText w:val="•"/>
      <w:lvlJc w:val="left"/>
      <w:pPr>
        <w:ind w:left="1708" w:hanging="152"/>
      </w:pPr>
      <w:rPr>
        <w:rFonts w:hint="default"/>
        <w:lang w:val="ru-RU" w:eastAsia="en-US" w:bidi="ar-SA"/>
      </w:rPr>
    </w:lvl>
    <w:lvl w:ilvl="3" w:tplc="956A67AE">
      <w:numFmt w:val="bullet"/>
      <w:lvlText w:val="•"/>
      <w:lvlJc w:val="left"/>
      <w:pPr>
        <w:ind w:left="2717" w:hanging="152"/>
      </w:pPr>
      <w:rPr>
        <w:rFonts w:hint="default"/>
        <w:lang w:val="ru-RU" w:eastAsia="en-US" w:bidi="ar-SA"/>
      </w:rPr>
    </w:lvl>
    <w:lvl w:ilvl="4" w:tplc="0AF0D68E">
      <w:numFmt w:val="bullet"/>
      <w:lvlText w:val="•"/>
      <w:lvlJc w:val="left"/>
      <w:pPr>
        <w:ind w:left="3726" w:hanging="152"/>
      </w:pPr>
      <w:rPr>
        <w:rFonts w:hint="default"/>
        <w:lang w:val="ru-RU" w:eastAsia="en-US" w:bidi="ar-SA"/>
      </w:rPr>
    </w:lvl>
    <w:lvl w:ilvl="5" w:tplc="A4446AC8">
      <w:numFmt w:val="bullet"/>
      <w:lvlText w:val="•"/>
      <w:lvlJc w:val="left"/>
      <w:pPr>
        <w:ind w:left="4734" w:hanging="152"/>
      </w:pPr>
      <w:rPr>
        <w:rFonts w:hint="default"/>
        <w:lang w:val="ru-RU" w:eastAsia="en-US" w:bidi="ar-SA"/>
      </w:rPr>
    </w:lvl>
    <w:lvl w:ilvl="6" w:tplc="D10AFE76">
      <w:numFmt w:val="bullet"/>
      <w:lvlText w:val="•"/>
      <w:lvlJc w:val="left"/>
      <w:pPr>
        <w:ind w:left="5743" w:hanging="152"/>
      </w:pPr>
      <w:rPr>
        <w:rFonts w:hint="default"/>
        <w:lang w:val="ru-RU" w:eastAsia="en-US" w:bidi="ar-SA"/>
      </w:rPr>
    </w:lvl>
    <w:lvl w:ilvl="7" w:tplc="936E6D98">
      <w:numFmt w:val="bullet"/>
      <w:lvlText w:val="•"/>
      <w:lvlJc w:val="left"/>
      <w:pPr>
        <w:ind w:left="6752" w:hanging="152"/>
      </w:pPr>
      <w:rPr>
        <w:rFonts w:hint="default"/>
        <w:lang w:val="ru-RU" w:eastAsia="en-US" w:bidi="ar-SA"/>
      </w:rPr>
    </w:lvl>
    <w:lvl w:ilvl="8" w:tplc="D3E8113E">
      <w:numFmt w:val="bullet"/>
      <w:lvlText w:val="•"/>
      <w:lvlJc w:val="left"/>
      <w:pPr>
        <w:ind w:left="7760" w:hanging="152"/>
      </w:pPr>
      <w:rPr>
        <w:rFonts w:hint="default"/>
        <w:lang w:val="ru-RU" w:eastAsia="en-US" w:bidi="ar-SA"/>
      </w:rPr>
    </w:lvl>
  </w:abstractNum>
  <w:abstractNum w:abstractNumId="71">
    <w:nsid w:val="70C219D9"/>
    <w:multiLevelType w:val="hybridMultilevel"/>
    <w:tmpl w:val="BE16D67C"/>
    <w:lvl w:ilvl="0" w:tplc="A616387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71546933"/>
    <w:multiLevelType w:val="hybridMultilevel"/>
    <w:tmpl w:val="54046E80"/>
    <w:lvl w:ilvl="0" w:tplc="8DB0FF6C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AB85A4A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4350E6A8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45AE9F88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B748D7E0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2C1E0026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32BEF590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54A6F6EC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681EC710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73">
    <w:nsid w:val="73747765"/>
    <w:multiLevelType w:val="hybridMultilevel"/>
    <w:tmpl w:val="54E693DC"/>
    <w:lvl w:ilvl="0" w:tplc="A616387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96B49DF"/>
    <w:multiLevelType w:val="hybridMultilevel"/>
    <w:tmpl w:val="5FFE2996"/>
    <w:lvl w:ilvl="0" w:tplc="B54232C6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66A2D02A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7FB0FF1C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5A583EF8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417214F8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C0006ED8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E6F4C9E2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62B4E718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1C3EE46E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75">
    <w:nsid w:val="7C482798"/>
    <w:multiLevelType w:val="hybridMultilevel"/>
    <w:tmpl w:val="78946C3E"/>
    <w:lvl w:ilvl="0" w:tplc="F86617C6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223BB2">
      <w:numFmt w:val="bullet"/>
      <w:lvlText w:val="•"/>
      <w:lvlJc w:val="left"/>
      <w:pPr>
        <w:ind w:left="475" w:hanging="212"/>
      </w:pPr>
      <w:rPr>
        <w:rFonts w:hint="default"/>
        <w:lang w:val="ru-RU" w:eastAsia="en-US" w:bidi="ar-SA"/>
      </w:rPr>
    </w:lvl>
    <w:lvl w:ilvl="2" w:tplc="9A74F41E">
      <w:numFmt w:val="bullet"/>
      <w:lvlText w:val="•"/>
      <w:lvlJc w:val="left"/>
      <w:pPr>
        <w:ind w:left="831" w:hanging="212"/>
      </w:pPr>
      <w:rPr>
        <w:rFonts w:hint="default"/>
        <w:lang w:val="ru-RU" w:eastAsia="en-US" w:bidi="ar-SA"/>
      </w:rPr>
    </w:lvl>
    <w:lvl w:ilvl="3" w:tplc="BE50876E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4" w:tplc="EE8E651A">
      <w:numFmt w:val="bullet"/>
      <w:lvlText w:val="•"/>
      <w:lvlJc w:val="left"/>
      <w:pPr>
        <w:ind w:left="1542" w:hanging="212"/>
      </w:pPr>
      <w:rPr>
        <w:rFonts w:hint="default"/>
        <w:lang w:val="ru-RU" w:eastAsia="en-US" w:bidi="ar-SA"/>
      </w:rPr>
    </w:lvl>
    <w:lvl w:ilvl="5" w:tplc="F3603D3C">
      <w:numFmt w:val="bullet"/>
      <w:lvlText w:val="•"/>
      <w:lvlJc w:val="left"/>
      <w:pPr>
        <w:ind w:left="1898" w:hanging="212"/>
      </w:pPr>
      <w:rPr>
        <w:rFonts w:hint="default"/>
        <w:lang w:val="ru-RU" w:eastAsia="en-US" w:bidi="ar-SA"/>
      </w:rPr>
    </w:lvl>
    <w:lvl w:ilvl="6" w:tplc="887C96F8">
      <w:numFmt w:val="bullet"/>
      <w:lvlText w:val="•"/>
      <w:lvlJc w:val="left"/>
      <w:pPr>
        <w:ind w:left="2254" w:hanging="212"/>
      </w:pPr>
      <w:rPr>
        <w:rFonts w:hint="default"/>
        <w:lang w:val="ru-RU" w:eastAsia="en-US" w:bidi="ar-SA"/>
      </w:rPr>
    </w:lvl>
    <w:lvl w:ilvl="7" w:tplc="2DF0A51C">
      <w:numFmt w:val="bullet"/>
      <w:lvlText w:val="•"/>
      <w:lvlJc w:val="left"/>
      <w:pPr>
        <w:ind w:left="2609" w:hanging="212"/>
      </w:pPr>
      <w:rPr>
        <w:rFonts w:hint="default"/>
        <w:lang w:val="ru-RU" w:eastAsia="en-US" w:bidi="ar-SA"/>
      </w:rPr>
    </w:lvl>
    <w:lvl w:ilvl="8" w:tplc="C76053F0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</w:abstractNum>
  <w:abstractNum w:abstractNumId="76">
    <w:nsid w:val="7D48194B"/>
    <w:multiLevelType w:val="hybridMultilevel"/>
    <w:tmpl w:val="0622806C"/>
    <w:lvl w:ilvl="0" w:tplc="0FA8FAF6">
      <w:numFmt w:val="bullet"/>
      <w:lvlText w:val=""/>
      <w:lvlJc w:val="left"/>
      <w:pPr>
        <w:ind w:left="321" w:hanging="21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7CE9B0A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4C1658C2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3" w:tplc="9906E12C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4" w:tplc="0B02B274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5" w:tplc="8ADCBA38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6" w:tplc="B0949BAE">
      <w:numFmt w:val="bullet"/>
      <w:lvlText w:val="•"/>
      <w:lvlJc w:val="left"/>
      <w:pPr>
        <w:ind w:left="2334" w:hanging="212"/>
      </w:pPr>
      <w:rPr>
        <w:rFonts w:hint="default"/>
        <w:lang w:val="ru-RU" w:eastAsia="en-US" w:bidi="ar-SA"/>
      </w:rPr>
    </w:lvl>
    <w:lvl w:ilvl="7" w:tplc="C76066C8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8" w:tplc="A81E1202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</w:abstractNum>
  <w:abstractNum w:abstractNumId="77">
    <w:nsid w:val="7D836EB6"/>
    <w:multiLevelType w:val="hybridMultilevel"/>
    <w:tmpl w:val="345E608C"/>
    <w:lvl w:ilvl="0" w:tplc="789A1616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7832CA">
      <w:numFmt w:val="bullet"/>
      <w:lvlText w:val="•"/>
      <w:lvlJc w:val="left"/>
      <w:pPr>
        <w:ind w:left="426" w:hanging="212"/>
      </w:pPr>
      <w:rPr>
        <w:rFonts w:hint="default"/>
        <w:lang w:val="ru-RU" w:eastAsia="en-US" w:bidi="ar-SA"/>
      </w:rPr>
    </w:lvl>
    <w:lvl w:ilvl="2" w:tplc="CE809854">
      <w:numFmt w:val="bullet"/>
      <w:lvlText w:val="•"/>
      <w:lvlJc w:val="left"/>
      <w:pPr>
        <w:ind w:left="732" w:hanging="212"/>
      </w:pPr>
      <w:rPr>
        <w:rFonts w:hint="default"/>
        <w:lang w:val="ru-RU" w:eastAsia="en-US" w:bidi="ar-SA"/>
      </w:rPr>
    </w:lvl>
    <w:lvl w:ilvl="3" w:tplc="36CA3D6A">
      <w:numFmt w:val="bullet"/>
      <w:lvlText w:val="•"/>
      <w:lvlJc w:val="left"/>
      <w:pPr>
        <w:ind w:left="1038" w:hanging="212"/>
      </w:pPr>
      <w:rPr>
        <w:rFonts w:hint="default"/>
        <w:lang w:val="ru-RU" w:eastAsia="en-US" w:bidi="ar-SA"/>
      </w:rPr>
    </w:lvl>
    <w:lvl w:ilvl="4" w:tplc="81DE9642">
      <w:numFmt w:val="bullet"/>
      <w:lvlText w:val="•"/>
      <w:lvlJc w:val="left"/>
      <w:pPr>
        <w:ind w:left="1345" w:hanging="212"/>
      </w:pPr>
      <w:rPr>
        <w:rFonts w:hint="default"/>
        <w:lang w:val="ru-RU" w:eastAsia="en-US" w:bidi="ar-SA"/>
      </w:rPr>
    </w:lvl>
    <w:lvl w:ilvl="5" w:tplc="E65613CE">
      <w:numFmt w:val="bullet"/>
      <w:lvlText w:val="•"/>
      <w:lvlJc w:val="left"/>
      <w:pPr>
        <w:ind w:left="1651" w:hanging="212"/>
      </w:pPr>
      <w:rPr>
        <w:rFonts w:hint="default"/>
        <w:lang w:val="ru-RU" w:eastAsia="en-US" w:bidi="ar-SA"/>
      </w:rPr>
    </w:lvl>
    <w:lvl w:ilvl="6" w:tplc="35B23C62">
      <w:numFmt w:val="bullet"/>
      <w:lvlText w:val="•"/>
      <w:lvlJc w:val="left"/>
      <w:pPr>
        <w:ind w:left="1957" w:hanging="212"/>
      </w:pPr>
      <w:rPr>
        <w:rFonts w:hint="default"/>
        <w:lang w:val="ru-RU" w:eastAsia="en-US" w:bidi="ar-SA"/>
      </w:rPr>
    </w:lvl>
    <w:lvl w:ilvl="7" w:tplc="C6D8013A">
      <w:numFmt w:val="bullet"/>
      <w:lvlText w:val="•"/>
      <w:lvlJc w:val="left"/>
      <w:pPr>
        <w:ind w:left="2264" w:hanging="212"/>
      </w:pPr>
      <w:rPr>
        <w:rFonts w:hint="default"/>
        <w:lang w:val="ru-RU" w:eastAsia="en-US" w:bidi="ar-SA"/>
      </w:rPr>
    </w:lvl>
    <w:lvl w:ilvl="8" w:tplc="6840D5CC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9"/>
  </w:num>
  <w:num w:numId="4">
    <w:abstractNumId w:val="46"/>
  </w:num>
  <w:num w:numId="5">
    <w:abstractNumId w:val="44"/>
  </w:num>
  <w:num w:numId="6">
    <w:abstractNumId w:val="48"/>
  </w:num>
  <w:num w:numId="7">
    <w:abstractNumId w:val="30"/>
  </w:num>
  <w:num w:numId="8">
    <w:abstractNumId w:val="62"/>
  </w:num>
  <w:num w:numId="9">
    <w:abstractNumId w:val="27"/>
  </w:num>
  <w:num w:numId="10">
    <w:abstractNumId w:val="33"/>
  </w:num>
  <w:num w:numId="11">
    <w:abstractNumId w:val="43"/>
  </w:num>
  <w:num w:numId="12">
    <w:abstractNumId w:val="52"/>
  </w:num>
  <w:num w:numId="13">
    <w:abstractNumId w:val="61"/>
  </w:num>
  <w:num w:numId="14">
    <w:abstractNumId w:val="72"/>
  </w:num>
  <w:num w:numId="15">
    <w:abstractNumId w:val="37"/>
  </w:num>
  <w:num w:numId="16">
    <w:abstractNumId w:val="32"/>
  </w:num>
  <w:num w:numId="17">
    <w:abstractNumId w:val="53"/>
  </w:num>
  <w:num w:numId="18">
    <w:abstractNumId w:val="35"/>
  </w:num>
  <w:num w:numId="19">
    <w:abstractNumId w:val="31"/>
  </w:num>
  <w:num w:numId="20">
    <w:abstractNumId w:val="67"/>
  </w:num>
  <w:num w:numId="21">
    <w:abstractNumId w:val="38"/>
  </w:num>
  <w:num w:numId="22">
    <w:abstractNumId w:val="74"/>
  </w:num>
  <w:num w:numId="23">
    <w:abstractNumId w:val="76"/>
  </w:num>
  <w:num w:numId="24">
    <w:abstractNumId w:val="40"/>
  </w:num>
  <w:num w:numId="25">
    <w:abstractNumId w:val="26"/>
  </w:num>
  <w:num w:numId="26">
    <w:abstractNumId w:val="68"/>
  </w:num>
  <w:num w:numId="27">
    <w:abstractNumId w:val="60"/>
  </w:num>
  <w:num w:numId="28">
    <w:abstractNumId w:val="29"/>
  </w:num>
  <w:num w:numId="29">
    <w:abstractNumId w:val="54"/>
  </w:num>
  <w:num w:numId="30">
    <w:abstractNumId w:val="75"/>
  </w:num>
  <w:num w:numId="31">
    <w:abstractNumId w:val="77"/>
  </w:num>
  <w:num w:numId="32">
    <w:abstractNumId w:val="55"/>
  </w:num>
  <w:num w:numId="33">
    <w:abstractNumId w:val="69"/>
  </w:num>
  <w:num w:numId="34">
    <w:abstractNumId w:val="56"/>
  </w:num>
  <w:num w:numId="35">
    <w:abstractNumId w:val="59"/>
  </w:num>
  <w:num w:numId="36">
    <w:abstractNumId w:val="36"/>
  </w:num>
  <w:num w:numId="37">
    <w:abstractNumId w:val="47"/>
  </w:num>
  <w:num w:numId="38">
    <w:abstractNumId w:val="49"/>
  </w:num>
  <w:num w:numId="39">
    <w:abstractNumId w:val="7"/>
  </w:num>
  <w:num w:numId="40">
    <w:abstractNumId w:val="28"/>
  </w:num>
  <w:num w:numId="41">
    <w:abstractNumId w:val="58"/>
  </w:num>
  <w:num w:numId="42">
    <w:abstractNumId w:val="34"/>
  </w:num>
  <w:num w:numId="43">
    <w:abstractNumId w:val="71"/>
  </w:num>
  <w:num w:numId="44">
    <w:abstractNumId w:val="51"/>
  </w:num>
  <w:num w:numId="45">
    <w:abstractNumId w:val="41"/>
  </w:num>
  <w:num w:numId="46">
    <w:abstractNumId w:val="42"/>
  </w:num>
  <w:num w:numId="47">
    <w:abstractNumId w:val="70"/>
  </w:num>
  <w:num w:numId="48">
    <w:abstractNumId w:val="50"/>
  </w:num>
  <w:num w:numId="49">
    <w:abstractNumId w:val="45"/>
  </w:num>
  <w:num w:numId="50">
    <w:abstractNumId w:val="73"/>
  </w:num>
  <w:num w:numId="51">
    <w:abstractNumId w:val="25"/>
  </w:num>
  <w:num w:numId="52">
    <w:abstractNumId w:val="63"/>
  </w:num>
  <w:num w:numId="53">
    <w:abstractNumId w:val="64"/>
  </w:num>
  <w:num w:numId="54">
    <w:abstractNumId w:val="66"/>
  </w:num>
  <w:num w:numId="55">
    <w:abstractNumId w:val="65"/>
  </w:num>
  <w:num w:numId="56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A6"/>
    <w:rsid w:val="00007729"/>
    <w:rsid w:val="00020037"/>
    <w:rsid w:val="0002087D"/>
    <w:rsid w:val="0004635F"/>
    <w:rsid w:val="00052DA7"/>
    <w:rsid w:val="00053797"/>
    <w:rsid w:val="0005521A"/>
    <w:rsid w:val="00055439"/>
    <w:rsid w:val="00057890"/>
    <w:rsid w:val="0006753F"/>
    <w:rsid w:val="00070C82"/>
    <w:rsid w:val="00083954"/>
    <w:rsid w:val="00090742"/>
    <w:rsid w:val="000949C8"/>
    <w:rsid w:val="000A4067"/>
    <w:rsid w:val="000B4A5B"/>
    <w:rsid w:val="000B74BC"/>
    <w:rsid w:val="000B7C0C"/>
    <w:rsid w:val="000D4CF8"/>
    <w:rsid w:val="000F0BC2"/>
    <w:rsid w:val="000F73E4"/>
    <w:rsid w:val="001347DB"/>
    <w:rsid w:val="00142A59"/>
    <w:rsid w:val="00152471"/>
    <w:rsid w:val="001530B8"/>
    <w:rsid w:val="001735B6"/>
    <w:rsid w:val="001826ED"/>
    <w:rsid w:val="00192556"/>
    <w:rsid w:val="0019311C"/>
    <w:rsid w:val="001978FB"/>
    <w:rsid w:val="001A6BC2"/>
    <w:rsid w:val="001B50DD"/>
    <w:rsid w:val="001B7C01"/>
    <w:rsid w:val="001E1E32"/>
    <w:rsid w:val="001E2AC2"/>
    <w:rsid w:val="001F2B70"/>
    <w:rsid w:val="001F565C"/>
    <w:rsid w:val="00205327"/>
    <w:rsid w:val="0020669C"/>
    <w:rsid w:val="00210234"/>
    <w:rsid w:val="002161B4"/>
    <w:rsid w:val="00225C2B"/>
    <w:rsid w:val="00226DA4"/>
    <w:rsid w:val="00231898"/>
    <w:rsid w:val="0024587B"/>
    <w:rsid w:val="00253320"/>
    <w:rsid w:val="00254B61"/>
    <w:rsid w:val="002560D2"/>
    <w:rsid w:val="0025620C"/>
    <w:rsid w:val="00256B2E"/>
    <w:rsid w:val="00257504"/>
    <w:rsid w:val="0026018A"/>
    <w:rsid w:val="002635EB"/>
    <w:rsid w:val="002702A0"/>
    <w:rsid w:val="00281EFB"/>
    <w:rsid w:val="00283449"/>
    <w:rsid w:val="00284AC9"/>
    <w:rsid w:val="00287714"/>
    <w:rsid w:val="00291115"/>
    <w:rsid w:val="00293FE1"/>
    <w:rsid w:val="002B5C45"/>
    <w:rsid w:val="002B6062"/>
    <w:rsid w:val="002D3C83"/>
    <w:rsid w:val="002E13A3"/>
    <w:rsid w:val="002E626C"/>
    <w:rsid w:val="002E6C6F"/>
    <w:rsid w:val="002F2293"/>
    <w:rsid w:val="002F457E"/>
    <w:rsid w:val="002F506F"/>
    <w:rsid w:val="003012FC"/>
    <w:rsid w:val="00303E5D"/>
    <w:rsid w:val="00317370"/>
    <w:rsid w:val="00317BF1"/>
    <w:rsid w:val="00321966"/>
    <w:rsid w:val="00330493"/>
    <w:rsid w:val="003334B9"/>
    <w:rsid w:val="003338B0"/>
    <w:rsid w:val="00347CD9"/>
    <w:rsid w:val="003552CE"/>
    <w:rsid w:val="00357B0C"/>
    <w:rsid w:val="00367985"/>
    <w:rsid w:val="00373FE7"/>
    <w:rsid w:val="003801D0"/>
    <w:rsid w:val="003806BA"/>
    <w:rsid w:val="003866EA"/>
    <w:rsid w:val="00390F65"/>
    <w:rsid w:val="00396408"/>
    <w:rsid w:val="003A4D9B"/>
    <w:rsid w:val="003C1598"/>
    <w:rsid w:val="003C710F"/>
    <w:rsid w:val="003D2A20"/>
    <w:rsid w:val="003D42BC"/>
    <w:rsid w:val="003F1320"/>
    <w:rsid w:val="00401861"/>
    <w:rsid w:val="00401B98"/>
    <w:rsid w:val="0040585F"/>
    <w:rsid w:val="00422E6A"/>
    <w:rsid w:val="00426564"/>
    <w:rsid w:val="00434F9F"/>
    <w:rsid w:val="00436308"/>
    <w:rsid w:val="00454D23"/>
    <w:rsid w:val="004656DA"/>
    <w:rsid w:val="004833F2"/>
    <w:rsid w:val="00491318"/>
    <w:rsid w:val="00495854"/>
    <w:rsid w:val="004A258A"/>
    <w:rsid w:val="004C0E3F"/>
    <w:rsid w:val="004D2E83"/>
    <w:rsid w:val="004D5C7F"/>
    <w:rsid w:val="004D7B33"/>
    <w:rsid w:val="004E310F"/>
    <w:rsid w:val="004E7A51"/>
    <w:rsid w:val="004F2001"/>
    <w:rsid w:val="004F7664"/>
    <w:rsid w:val="0050194B"/>
    <w:rsid w:val="00502034"/>
    <w:rsid w:val="00503584"/>
    <w:rsid w:val="00507F4A"/>
    <w:rsid w:val="00535379"/>
    <w:rsid w:val="0053722D"/>
    <w:rsid w:val="005407AE"/>
    <w:rsid w:val="00550C2C"/>
    <w:rsid w:val="0055361F"/>
    <w:rsid w:val="00553753"/>
    <w:rsid w:val="00570EF4"/>
    <w:rsid w:val="00575D70"/>
    <w:rsid w:val="0058266E"/>
    <w:rsid w:val="00585314"/>
    <w:rsid w:val="00597D57"/>
    <w:rsid w:val="005A5D82"/>
    <w:rsid w:val="005B25D8"/>
    <w:rsid w:val="005C017E"/>
    <w:rsid w:val="005C45D8"/>
    <w:rsid w:val="005C494A"/>
    <w:rsid w:val="005D19C4"/>
    <w:rsid w:val="005D2AA0"/>
    <w:rsid w:val="005D6927"/>
    <w:rsid w:val="005E0CEA"/>
    <w:rsid w:val="005E5BDE"/>
    <w:rsid w:val="006054BA"/>
    <w:rsid w:val="00612CC5"/>
    <w:rsid w:val="00612D5F"/>
    <w:rsid w:val="006155BF"/>
    <w:rsid w:val="00620389"/>
    <w:rsid w:val="00630CA7"/>
    <w:rsid w:val="00635254"/>
    <w:rsid w:val="006369E5"/>
    <w:rsid w:val="00643418"/>
    <w:rsid w:val="006714F1"/>
    <w:rsid w:val="006A3AF2"/>
    <w:rsid w:val="006E14F7"/>
    <w:rsid w:val="0070334D"/>
    <w:rsid w:val="00703A42"/>
    <w:rsid w:val="0070622A"/>
    <w:rsid w:val="00712235"/>
    <w:rsid w:val="0073526C"/>
    <w:rsid w:val="007700D8"/>
    <w:rsid w:val="00773711"/>
    <w:rsid w:val="007748B4"/>
    <w:rsid w:val="00776567"/>
    <w:rsid w:val="00780D24"/>
    <w:rsid w:val="007866D6"/>
    <w:rsid w:val="007901C0"/>
    <w:rsid w:val="00792A14"/>
    <w:rsid w:val="00793B12"/>
    <w:rsid w:val="00794EE2"/>
    <w:rsid w:val="007A33CA"/>
    <w:rsid w:val="007B066B"/>
    <w:rsid w:val="007B1689"/>
    <w:rsid w:val="007C0DCC"/>
    <w:rsid w:val="007D056C"/>
    <w:rsid w:val="007D7EFE"/>
    <w:rsid w:val="007E3D4A"/>
    <w:rsid w:val="007F0F94"/>
    <w:rsid w:val="00807D7A"/>
    <w:rsid w:val="00810AF7"/>
    <w:rsid w:val="00815032"/>
    <w:rsid w:val="0081796A"/>
    <w:rsid w:val="00817BF1"/>
    <w:rsid w:val="0082219D"/>
    <w:rsid w:val="008223D8"/>
    <w:rsid w:val="00833E22"/>
    <w:rsid w:val="008377FF"/>
    <w:rsid w:val="00846A4D"/>
    <w:rsid w:val="00854786"/>
    <w:rsid w:val="00862EAB"/>
    <w:rsid w:val="00880C4B"/>
    <w:rsid w:val="008869E5"/>
    <w:rsid w:val="00894D62"/>
    <w:rsid w:val="008B259B"/>
    <w:rsid w:val="008B6055"/>
    <w:rsid w:val="008C0BED"/>
    <w:rsid w:val="008C2BD2"/>
    <w:rsid w:val="008D68E8"/>
    <w:rsid w:val="008E01FB"/>
    <w:rsid w:val="008E1598"/>
    <w:rsid w:val="008F217A"/>
    <w:rsid w:val="008F484D"/>
    <w:rsid w:val="009039E6"/>
    <w:rsid w:val="009164E4"/>
    <w:rsid w:val="00933BED"/>
    <w:rsid w:val="00940D2C"/>
    <w:rsid w:val="009437AB"/>
    <w:rsid w:val="00965C07"/>
    <w:rsid w:val="0097052A"/>
    <w:rsid w:val="00975F49"/>
    <w:rsid w:val="00976BE5"/>
    <w:rsid w:val="00991839"/>
    <w:rsid w:val="009A11DD"/>
    <w:rsid w:val="009A1F41"/>
    <w:rsid w:val="009B6EBA"/>
    <w:rsid w:val="009B6FDD"/>
    <w:rsid w:val="009C224E"/>
    <w:rsid w:val="009C3487"/>
    <w:rsid w:val="009D449E"/>
    <w:rsid w:val="009D5FD8"/>
    <w:rsid w:val="009F20E4"/>
    <w:rsid w:val="009F233A"/>
    <w:rsid w:val="009F39D9"/>
    <w:rsid w:val="009F4140"/>
    <w:rsid w:val="00A32439"/>
    <w:rsid w:val="00A36F7F"/>
    <w:rsid w:val="00A513B5"/>
    <w:rsid w:val="00A53502"/>
    <w:rsid w:val="00A53816"/>
    <w:rsid w:val="00A545F8"/>
    <w:rsid w:val="00A66D92"/>
    <w:rsid w:val="00A749C6"/>
    <w:rsid w:val="00A75512"/>
    <w:rsid w:val="00A75D39"/>
    <w:rsid w:val="00A7772B"/>
    <w:rsid w:val="00A851D2"/>
    <w:rsid w:val="00A8626F"/>
    <w:rsid w:val="00A90389"/>
    <w:rsid w:val="00A904CF"/>
    <w:rsid w:val="00A95037"/>
    <w:rsid w:val="00AA3407"/>
    <w:rsid w:val="00AA58F4"/>
    <w:rsid w:val="00AB6311"/>
    <w:rsid w:val="00AC6C67"/>
    <w:rsid w:val="00AD235B"/>
    <w:rsid w:val="00AD6CE8"/>
    <w:rsid w:val="00AE4107"/>
    <w:rsid w:val="00AE7150"/>
    <w:rsid w:val="00AF04B3"/>
    <w:rsid w:val="00AF1F9E"/>
    <w:rsid w:val="00AF28F3"/>
    <w:rsid w:val="00AF375F"/>
    <w:rsid w:val="00B001AD"/>
    <w:rsid w:val="00B02FA0"/>
    <w:rsid w:val="00B0348B"/>
    <w:rsid w:val="00B055DF"/>
    <w:rsid w:val="00B14629"/>
    <w:rsid w:val="00B22C8B"/>
    <w:rsid w:val="00B310CB"/>
    <w:rsid w:val="00B40B92"/>
    <w:rsid w:val="00B42E79"/>
    <w:rsid w:val="00B50464"/>
    <w:rsid w:val="00B505EF"/>
    <w:rsid w:val="00B51421"/>
    <w:rsid w:val="00B516B1"/>
    <w:rsid w:val="00B5550B"/>
    <w:rsid w:val="00B636D1"/>
    <w:rsid w:val="00B67831"/>
    <w:rsid w:val="00B67F2D"/>
    <w:rsid w:val="00B7054F"/>
    <w:rsid w:val="00B826A3"/>
    <w:rsid w:val="00B86EAE"/>
    <w:rsid w:val="00B92509"/>
    <w:rsid w:val="00BA08FC"/>
    <w:rsid w:val="00BA20D5"/>
    <w:rsid w:val="00BB1C66"/>
    <w:rsid w:val="00BE161C"/>
    <w:rsid w:val="00BE2C0A"/>
    <w:rsid w:val="00C04FBE"/>
    <w:rsid w:val="00C17799"/>
    <w:rsid w:val="00C17F4D"/>
    <w:rsid w:val="00C207C8"/>
    <w:rsid w:val="00C30E1B"/>
    <w:rsid w:val="00C46101"/>
    <w:rsid w:val="00C74A5F"/>
    <w:rsid w:val="00C77FA6"/>
    <w:rsid w:val="00C869E6"/>
    <w:rsid w:val="00C921D6"/>
    <w:rsid w:val="00C94C49"/>
    <w:rsid w:val="00C963FF"/>
    <w:rsid w:val="00C96B8B"/>
    <w:rsid w:val="00CA7BBB"/>
    <w:rsid w:val="00CB1793"/>
    <w:rsid w:val="00CC2218"/>
    <w:rsid w:val="00CF07FD"/>
    <w:rsid w:val="00CF2188"/>
    <w:rsid w:val="00CF4C50"/>
    <w:rsid w:val="00CF599D"/>
    <w:rsid w:val="00D0070E"/>
    <w:rsid w:val="00D05062"/>
    <w:rsid w:val="00D1342A"/>
    <w:rsid w:val="00D206A6"/>
    <w:rsid w:val="00D21540"/>
    <w:rsid w:val="00D21EA0"/>
    <w:rsid w:val="00D22AC0"/>
    <w:rsid w:val="00D2463D"/>
    <w:rsid w:val="00D3282B"/>
    <w:rsid w:val="00D40F99"/>
    <w:rsid w:val="00D563DA"/>
    <w:rsid w:val="00D56DE9"/>
    <w:rsid w:val="00D6334A"/>
    <w:rsid w:val="00D633EE"/>
    <w:rsid w:val="00D73557"/>
    <w:rsid w:val="00D767A7"/>
    <w:rsid w:val="00D91E2B"/>
    <w:rsid w:val="00D9463A"/>
    <w:rsid w:val="00D966CF"/>
    <w:rsid w:val="00DA6AB4"/>
    <w:rsid w:val="00DB5564"/>
    <w:rsid w:val="00DC248B"/>
    <w:rsid w:val="00DC3D0B"/>
    <w:rsid w:val="00DE301B"/>
    <w:rsid w:val="00DF3E53"/>
    <w:rsid w:val="00E0495C"/>
    <w:rsid w:val="00E07700"/>
    <w:rsid w:val="00E1087D"/>
    <w:rsid w:val="00E6078C"/>
    <w:rsid w:val="00E64431"/>
    <w:rsid w:val="00E6726D"/>
    <w:rsid w:val="00E74F4B"/>
    <w:rsid w:val="00E9141D"/>
    <w:rsid w:val="00E91D93"/>
    <w:rsid w:val="00E93889"/>
    <w:rsid w:val="00E96540"/>
    <w:rsid w:val="00EA3117"/>
    <w:rsid w:val="00EA39AE"/>
    <w:rsid w:val="00EA587B"/>
    <w:rsid w:val="00EB37B9"/>
    <w:rsid w:val="00EC4B01"/>
    <w:rsid w:val="00ED69AC"/>
    <w:rsid w:val="00EE3E6B"/>
    <w:rsid w:val="00EF37A3"/>
    <w:rsid w:val="00EF530E"/>
    <w:rsid w:val="00EF7BFC"/>
    <w:rsid w:val="00F01391"/>
    <w:rsid w:val="00F05E34"/>
    <w:rsid w:val="00F068DD"/>
    <w:rsid w:val="00F149B1"/>
    <w:rsid w:val="00F3003C"/>
    <w:rsid w:val="00F316EE"/>
    <w:rsid w:val="00F45291"/>
    <w:rsid w:val="00F461E8"/>
    <w:rsid w:val="00F4727D"/>
    <w:rsid w:val="00F47D79"/>
    <w:rsid w:val="00F504C4"/>
    <w:rsid w:val="00F51D22"/>
    <w:rsid w:val="00F616C7"/>
    <w:rsid w:val="00F87029"/>
    <w:rsid w:val="00F90710"/>
    <w:rsid w:val="00F90F47"/>
    <w:rsid w:val="00FA4A69"/>
    <w:rsid w:val="00FA698C"/>
    <w:rsid w:val="00FB24B9"/>
    <w:rsid w:val="00FB2717"/>
    <w:rsid w:val="00FB30C4"/>
    <w:rsid w:val="00FC124F"/>
    <w:rsid w:val="00FD2182"/>
    <w:rsid w:val="00FD5A73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53DA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9AC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  <w:sz w:val="20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"/>
    <w:link w:val="7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206A6"/>
  </w:style>
  <w:style w:type="paragraph" w:customStyle="1" w:styleId="NormalPP">
    <w:name w:val="Normal PP"/>
    <w:basedOn w:val="a"/>
    <w:uiPriority w:val="99"/>
    <w:rsid w:val="00D20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61">
    <w:name w:val="Основной текст (6)_"/>
    <w:basedOn w:val="a0"/>
    <w:rsid w:val="00D20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6"/>
      <w:szCs w:val="36"/>
      <w:u w:val="none"/>
    </w:rPr>
  </w:style>
  <w:style w:type="character" w:customStyle="1" w:styleId="62">
    <w:name w:val="Основной текст (6)"/>
    <w:basedOn w:val="61"/>
    <w:rsid w:val="00D20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1"/>
    <w:rsid w:val="00E6078C"/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E6078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1">
    <w:name w:val="Основной текст5"/>
    <w:basedOn w:val="a"/>
    <w:link w:val="a3"/>
    <w:rsid w:val="00E6078C"/>
    <w:pPr>
      <w:widowControl w:val="0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;Курсив"/>
    <w:basedOn w:val="a3"/>
    <w:rsid w:val="00422E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Основной текст3"/>
    <w:basedOn w:val="a3"/>
    <w:rsid w:val="00422E6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42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2">
    <w:name w:val="Заголовок №1 (2)_"/>
    <w:basedOn w:val="a0"/>
    <w:link w:val="120"/>
    <w:rsid w:val="0042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1">
    <w:name w:val="Основной текст4"/>
    <w:basedOn w:val="a3"/>
    <w:rsid w:val="00422E6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22E6A"/>
    <w:pPr>
      <w:widowControl w:val="0"/>
      <w:spacing w:after="60" w:line="44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422E6A"/>
    <w:pPr>
      <w:widowControl w:val="0"/>
      <w:spacing w:after="0" w:line="480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s2">
    <w:name w:val="s2"/>
    <w:rsid w:val="0055361F"/>
  </w:style>
  <w:style w:type="character" w:customStyle="1" w:styleId="s5">
    <w:name w:val="s5"/>
    <w:rsid w:val="0055361F"/>
  </w:style>
  <w:style w:type="character" w:customStyle="1" w:styleId="s13">
    <w:name w:val="s13"/>
    <w:rsid w:val="0055361F"/>
  </w:style>
  <w:style w:type="character" w:customStyle="1" w:styleId="s12">
    <w:name w:val="s12"/>
    <w:rsid w:val="0055361F"/>
  </w:style>
  <w:style w:type="character" w:customStyle="1" w:styleId="s11">
    <w:name w:val="s11"/>
    <w:rsid w:val="0055361F"/>
  </w:style>
  <w:style w:type="paragraph" w:styleId="a5">
    <w:name w:val="Body Text"/>
    <w:basedOn w:val="a"/>
    <w:link w:val="a6"/>
    <w:rsid w:val="0055361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5361F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7">
    <w:name w:val="Normal (Web)"/>
    <w:basedOn w:val="a"/>
    <w:uiPriority w:val="99"/>
    <w:rsid w:val="0055361F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55361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2">
    <w:name w:val="Абзац списка2"/>
    <w:basedOn w:val="a"/>
    <w:rsid w:val="0055361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link w:val="Standard1"/>
    <w:rsid w:val="0055361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16">
    <w:name w:val="p16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0">
    <w:name w:val="p20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6">
    <w:name w:val="p6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Символ сноски"/>
    <w:rsid w:val="00020037"/>
    <w:rPr>
      <w:vertAlign w:val="superscript"/>
    </w:rPr>
  </w:style>
  <w:style w:type="paragraph" w:customStyle="1" w:styleId="ab">
    <w:name w:val="Основной"/>
    <w:basedOn w:val="a"/>
    <w:link w:val="ac"/>
    <w:rsid w:val="0002003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d">
    <w:name w:val="Буллит"/>
    <w:basedOn w:val="ab"/>
    <w:link w:val="ae"/>
    <w:rsid w:val="00020037"/>
    <w:pPr>
      <w:ind w:firstLine="244"/>
    </w:pPr>
  </w:style>
  <w:style w:type="paragraph" w:styleId="23">
    <w:name w:val="Body Text Indent 2"/>
    <w:basedOn w:val="a"/>
    <w:link w:val="24"/>
    <w:uiPriority w:val="99"/>
    <w:semiHidden/>
    <w:unhideWhenUsed/>
    <w:rsid w:val="00D134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342A"/>
  </w:style>
  <w:style w:type="paragraph" w:styleId="af">
    <w:name w:val="No Spacing"/>
    <w:link w:val="af0"/>
    <w:qFormat/>
    <w:rsid w:val="00D1342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TexstOSNOVA1012">
    <w:name w:val="14TexstOSNOVA_10/12"/>
    <w:basedOn w:val="a"/>
    <w:rsid w:val="00D1342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D1342A"/>
  </w:style>
  <w:style w:type="character" w:customStyle="1" w:styleId="apple-style-span">
    <w:name w:val="apple-style-span"/>
    <w:rsid w:val="00D1342A"/>
  </w:style>
  <w:style w:type="paragraph" w:customStyle="1" w:styleId="13">
    <w:name w:val="Абзац списка1"/>
    <w:basedOn w:val="a"/>
    <w:rsid w:val="00D1342A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D1342A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32">
    <w:name w:val="Заг 3"/>
    <w:basedOn w:val="a"/>
    <w:rsid w:val="00D1342A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f1">
    <w:name w:val="header"/>
    <w:basedOn w:val="a"/>
    <w:link w:val="af2"/>
    <w:rsid w:val="00D1342A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D1342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Default">
    <w:name w:val="Default"/>
    <w:rsid w:val="001524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4">
    <w:name w:val="Основной текст + Курсив1"/>
    <w:rsid w:val="00D21EA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3">
    <w:name w:val="А ОСН ТЕКСТ"/>
    <w:basedOn w:val="a"/>
    <w:rsid w:val="00D21EA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af4">
    <w:name w:val="А_основной"/>
    <w:basedOn w:val="a"/>
    <w:qFormat/>
    <w:rsid w:val="00D21E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21EA0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51D2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D69AC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ED6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 Indent"/>
    <w:basedOn w:val="a"/>
    <w:link w:val="af6"/>
    <w:unhideWhenUsed/>
    <w:rsid w:val="005D692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5D6927"/>
  </w:style>
  <w:style w:type="paragraph" w:styleId="af7">
    <w:name w:val="footnote text"/>
    <w:basedOn w:val="a"/>
    <w:link w:val="af8"/>
    <w:rsid w:val="00846A4D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846A4D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846A4D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846A4D"/>
    <w:pPr>
      <w:spacing w:after="120"/>
    </w:pPr>
  </w:style>
  <w:style w:type="character" w:styleId="af9">
    <w:name w:val="Hyperlink"/>
    <w:basedOn w:val="a0"/>
    <w:rsid w:val="00B826A3"/>
    <w:rPr>
      <w:color w:val="0000FF"/>
      <w:u w:val="single"/>
    </w:rPr>
  </w:style>
  <w:style w:type="character" w:customStyle="1" w:styleId="af0">
    <w:name w:val="Без интервала Знак"/>
    <w:basedOn w:val="a0"/>
    <w:link w:val="af"/>
    <w:rsid w:val="00B826A3"/>
    <w:rPr>
      <w:rFonts w:ascii="Calibri" w:eastAsia="Times New Roman" w:hAnsi="Calibri" w:cs="Times New Roman"/>
      <w:lang w:eastAsia="ar-SA"/>
    </w:rPr>
  </w:style>
  <w:style w:type="paragraph" w:customStyle="1" w:styleId="ParagraphStyle">
    <w:name w:val="Paragraph Style"/>
    <w:rsid w:val="00B82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A36F7F"/>
    <w:rPr>
      <w:rFonts w:ascii="Times New Roman" w:hAnsi="Times New Roman" w:cs="Times New Roman"/>
      <w:sz w:val="26"/>
      <w:szCs w:val="26"/>
    </w:rPr>
  </w:style>
  <w:style w:type="character" w:customStyle="1" w:styleId="afa">
    <w:name w:val="Гипертекстовая ссылка"/>
    <w:basedOn w:val="a0"/>
    <w:uiPriority w:val="99"/>
    <w:rsid w:val="00A36F7F"/>
    <w:rPr>
      <w:color w:val="008000"/>
    </w:rPr>
  </w:style>
  <w:style w:type="paragraph" w:customStyle="1" w:styleId="Zag1">
    <w:name w:val="Zag_1"/>
    <w:basedOn w:val="a"/>
    <w:rsid w:val="00D2463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b">
    <w:name w:val="footer"/>
    <w:basedOn w:val="a"/>
    <w:link w:val="afc"/>
    <w:uiPriority w:val="99"/>
    <w:unhideWhenUsed/>
    <w:rsid w:val="0028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287714"/>
  </w:style>
  <w:style w:type="paragraph" w:styleId="afd">
    <w:name w:val="Balloon Text"/>
    <w:basedOn w:val="a"/>
    <w:link w:val="afe"/>
    <w:semiHidden/>
    <w:unhideWhenUsed/>
    <w:rsid w:val="00B9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B925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012FC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012FC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3012FC"/>
    <w:rPr>
      <w:rFonts w:ascii="Cambria" w:eastAsia="Times New Roman" w:hAnsi="Cambria" w:cs="Times New Roman"/>
      <w:b/>
      <w:bCs/>
      <w:i/>
      <w:iCs/>
      <w:color w:val="4F81BD"/>
      <w:kern w:val="1"/>
      <w:sz w:val="20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3012FC"/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3012FC"/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3012FC"/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3012FC"/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rsid w:val="003012FC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numbering" w:customStyle="1" w:styleId="15">
    <w:name w:val="Нет списка1"/>
    <w:next w:val="a2"/>
    <w:uiPriority w:val="99"/>
    <w:semiHidden/>
    <w:unhideWhenUsed/>
    <w:rsid w:val="003012FC"/>
  </w:style>
  <w:style w:type="numbering" w:customStyle="1" w:styleId="110">
    <w:name w:val="Нет списка11"/>
    <w:next w:val="a2"/>
    <w:uiPriority w:val="99"/>
    <w:semiHidden/>
    <w:unhideWhenUsed/>
    <w:rsid w:val="003012FC"/>
  </w:style>
  <w:style w:type="character" w:customStyle="1" w:styleId="WW8Num2z0">
    <w:name w:val="WW8Num2z0"/>
    <w:rsid w:val="003012FC"/>
    <w:rPr>
      <w:rFonts w:ascii="Times New Roman" w:hAnsi="Times New Roman" w:cs="Times New Roman"/>
    </w:rPr>
  </w:style>
  <w:style w:type="character" w:customStyle="1" w:styleId="WW8Num2z1">
    <w:name w:val="WW8Num2z1"/>
    <w:rsid w:val="003012FC"/>
    <w:rPr>
      <w:rFonts w:ascii="OpenSymbol" w:hAnsi="OpenSymbol" w:cs="OpenSymbol"/>
    </w:rPr>
  </w:style>
  <w:style w:type="character" w:customStyle="1" w:styleId="WW8Num2z3">
    <w:name w:val="WW8Num2z3"/>
    <w:rsid w:val="003012FC"/>
    <w:rPr>
      <w:rFonts w:ascii="Wingdings 2" w:hAnsi="Wingdings 2" w:cs="OpenSymbol"/>
    </w:rPr>
  </w:style>
  <w:style w:type="character" w:customStyle="1" w:styleId="WW8Num3z0">
    <w:name w:val="WW8Num3z0"/>
    <w:rsid w:val="003012FC"/>
    <w:rPr>
      <w:rFonts w:ascii="Times New Roman" w:hAnsi="Times New Roman" w:cs="Times New Roman"/>
    </w:rPr>
  </w:style>
  <w:style w:type="character" w:customStyle="1" w:styleId="WW8Num3z2">
    <w:name w:val="WW8Num3z2"/>
    <w:rsid w:val="003012FC"/>
    <w:rPr>
      <w:rFonts w:ascii="Symbol" w:hAnsi="Symbol" w:cs="OpenSymbol"/>
    </w:rPr>
  </w:style>
  <w:style w:type="character" w:customStyle="1" w:styleId="WW8Num4z0">
    <w:name w:val="WW8Num4z0"/>
    <w:rsid w:val="003012FC"/>
    <w:rPr>
      <w:rFonts w:ascii="Symbol" w:hAnsi="Symbol"/>
      <w:sz w:val="20"/>
    </w:rPr>
  </w:style>
  <w:style w:type="character" w:customStyle="1" w:styleId="WW8Num4z1">
    <w:name w:val="WW8Num4z1"/>
    <w:rsid w:val="003012FC"/>
    <w:rPr>
      <w:rFonts w:ascii="Courier New" w:hAnsi="Courier New"/>
      <w:sz w:val="20"/>
    </w:rPr>
  </w:style>
  <w:style w:type="character" w:customStyle="1" w:styleId="WW8Num4z2">
    <w:name w:val="WW8Num4z2"/>
    <w:rsid w:val="003012FC"/>
    <w:rPr>
      <w:rFonts w:ascii="Wingdings" w:hAnsi="Wingdings"/>
      <w:sz w:val="20"/>
    </w:rPr>
  </w:style>
  <w:style w:type="character" w:customStyle="1" w:styleId="WW8Num5z0">
    <w:name w:val="WW8Num5z0"/>
    <w:rsid w:val="003012FC"/>
    <w:rPr>
      <w:rFonts w:ascii="Symbol" w:hAnsi="Symbol"/>
      <w:sz w:val="20"/>
    </w:rPr>
  </w:style>
  <w:style w:type="character" w:customStyle="1" w:styleId="WW8Num5z1">
    <w:name w:val="WW8Num5z1"/>
    <w:rsid w:val="003012FC"/>
    <w:rPr>
      <w:rFonts w:ascii="Courier New" w:hAnsi="Courier New"/>
      <w:sz w:val="20"/>
    </w:rPr>
  </w:style>
  <w:style w:type="character" w:customStyle="1" w:styleId="WW8Num5z2">
    <w:name w:val="WW8Num5z2"/>
    <w:rsid w:val="003012FC"/>
    <w:rPr>
      <w:rFonts w:ascii="Wingdings" w:hAnsi="Wingdings"/>
      <w:sz w:val="20"/>
    </w:rPr>
  </w:style>
  <w:style w:type="character" w:customStyle="1" w:styleId="WW8Num6z0">
    <w:name w:val="WW8Num6z0"/>
    <w:rsid w:val="003012FC"/>
    <w:rPr>
      <w:rFonts w:ascii="Symbol" w:hAnsi="Symbol"/>
      <w:sz w:val="20"/>
    </w:rPr>
  </w:style>
  <w:style w:type="character" w:customStyle="1" w:styleId="WW8Num6z1">
    <w:name w:val="WW8Num6z1"/>
    <w:rsid w:val="003012FC"/>
    <w:rPr>
      <w:rFonts w:ascii="Courier New" w:hAnsi="Courier New"/>
      <w:sz w:val="20"/>
    </w:rPr>
  </w:style>
  <w:style w:type="character" w:customStyle="1" w:styleId="WW8Num6z2">
    <w:name w:val="WW8Num6z2"/>
    <w:rsid w:val="003012FC"/>
    <w:rPr>
      <w:rFonts w:ascii="Wingdings" w:hAnsi="Wingdings"/>
      <w:sz w:val="20"/>
    </w:rPr>
  </w:style>
  <w:style w:type="character" w:customStyle="1" w:styleId="WW8Num7z0">
    <w:name w:val="WW8Num7z0"/>
    <w:rsid w:val="003012FC"/>
    <w:rPr>
      <w:rFonts w:ascii="Symbol" w:hAnsi="Symbol"/>
      <w:sz w:val="20"/>
    </w:rPr>
  </w:style>
  <w:style w:type="character" w:customStyle="1" w:styleId="WW8Num7z1">
    <w:name w:val="WW8Num7z1"/>
    <w:rsid w:val="003012FC"/>
    <w:rPr>
      <w:rFonts w:ascii="Courier New" w:hAnsi="Courier New"/>
      <w:sz w:val="20"/>
    </w:rPr>
  </w:style>
  <w:style w:type="character" w:customStyle="1" w:styleId="WW8Num7z2">
    <w:name w:val="WW8Num7z2"/>
    <w:rsid w:val="003012FC"/>
    <w:rPr>
      <w:rFonts w:ascii="Wingdings" w:hAnsi="Wingdings"/>
      <w:sz w:val="20"/>
    </w:rPr>
  </w:style>
  <w:style w:type="character" w:customStyle="1" w:styleId="WW8Num8z0">
    <w:name w:val="WW8Num8z0"/>
    <w:rsid w:val="003012FC"/>
    <w:rPr>
      <w:rFonts w:ascii="Symbol" w:hAnsi="Symbol"/>
      <w:sz w:val="20"/>
    </w:rPr>
  </w:style>
  <w:style w:type="character" w:customStyle="1" w:styleId="WW8Num8z1">
    <w:name w:val="WW8Num8z1"/>
    <w:rsid w:val="003012FC"/>
    <w:rPr>
      <w:rFonts w:ascii="Courier New" w:hAnsi="Courier New"/>
      <w:sz w:val="20"/>
    </w:rPr>
  </w:style>
  <w:style w:type="character" w:customStyle="1" w:styleId="WW8Num8z2">
    <w:name w:val="WW8Num8z2"/>
    <w:rsid w:val="003012FC"/>
    <w:rPr>
      <w:rFonts w:ascii="Wingdings" w:hAnsi="Wingdings"/>
      <w:sz w:val="20"/>
    </w:rPr>
  </w:style>
  <w:style w:type="character" w:customStyle="1" w:styleId="WW8Num9z0">
    <w:name w:val="WW8Num9z0"/>
    <w:rsid w:val="003012FC"/>
    <w:rPr>
      <w:rFonts w:ascii="Symbol" w:hAnsi="Symbol"/>
      <w:sz w:val="20"/>
    </w:rPr>
  </w:style>
  <w:style w:type="character" w:customStyle="1" w:styleId="WW8Num9z1">
    <w:name w:val="WW8Num9z1"/>
    <w:rsid w:val="003012FC"/>
    <w:rPr>
      <w:rFonts w:ascii="Courier New" w:hAnsi="Courier New"/>
      <w:sz w:val="20"/>
    </w:rPr>
  </w:style>
  <w:style w:type="character" w:customStyle="1" w:styleId="WW8Num9z2">
    <w:name w:val="WW8Num9z2"/>
    <w:rsid w:val="003012FC"/>
    <w:rPr>
      <w:rFonts w:ascii="Wingdings" w:hAnsi="Wingdings"/>
      <w:sz w:val="20"/>
    </w:rPr>
  </w:style>
  <w:style w:type="character" w:customStyle="1" w:styleId="WW8Num10z0">
    <w:name w:val="WW8Num10z0"/>
    <w:rsid w:val="003012FC"/>
    <w:rPr>
      <w:rFonts w:ascii="Symbol" w:hAnsi="Symbol"/>
      <w:sz w:val="20"/>
    </w:rPr>
  </w:style>
  <w:style w:type="character" w:customStyle="1" w:styleId="WW8Num10z1">
    <w:name w:val="WW8Num10z1"/>
    <w:rsid w:val="003012FC"/>
    <w:rPr>
      <w:rFonts w:ascii="Courier New" w:hAnsi="Courier New"/>
      <w:sz w:val="20"/>
    </w:rPr>
  </w:style>
  <w:style w:type="character" w:customStyle="1" w:styleId="WW8Num10z2">
    <w:name w:val="WW8Num10z2"/>
    <w:rsid w:val="003012FC"/>
    <w:rPr>
      <w:rFonts w:ascii="Wingdings" w:hAnsi="Wingdings"/>
      <w:sz w:val="20"/>
    </w:rPr>
  </w:style>
  <w:style w:type="character" w:customStyle="1" w:styleId="WW8Num11z0">
    <w:name w:val="WW8Num11z0"/>
    <w:rsid w:val="003012FC"/>
    <w:rPr>
      <w:rFonts w:ascii="Symbol" w:hAnsi="Symbol"/>
      <w:sz w:val="20"/>
    </w:rPr>
  </w:style>
  <w:style w:type="character" w:customStyle="1" w:styleId="WW8Num11z1">
    <w:name w:val="WW8Num11z1"/>
    <w:rsid w:val="003012FC"/>
    <w:rPr>
      <w:rFonts w:ascii="Courier New" w:hAnsi="Courier New"/>
      <w:sz w:val="20"/>
    </w:rPr>
  </w:style>
  <w:style w:type="character" w:customStyle="1" w:styleId="WW8Num11z2">
    <w:name w:val="WW8Num11z2"/>
    <w:rsid w:val="003012FC"/>
    <w:rPr>
      <w:rFonts w:ascii="Wingdings" w:hAnsi="Wingdings"/>
      <w:sz w:val="20"/>
    </w:rPr>
  </w:style>
  <w:style w:type="character" w:customStyle="1" w:styleId="WW8Num12z0">
    <w:name w:val="WW8Num12z0"/>
    <w:rsid w:val="003012FC"/>
    <w:rPr>
      <w:rFonts w:ascii="Symbol" w:hAnsi="Symbol"/>
      <w:sz w:val="20"/>
    </w:rPr>
  </w:style>
  <w:style w:type="character" w:customStyle="1" w:styleId="WW8Num12z1">
    <w:name w:val="WW8Num12z1"/>
    <w:rsid w:val="003012FC"/>
    <w:rPr>
      <w:rFonts w:ascii="Courier New" w:hAnsi="Courier New"/>
      <w:sz w:val="20"/>
    </w:rPr>
  </w:style>
  <w:style w:type="character" w:customStyle="1" w:styleId="WW8Num12z2">
    <w:name w:val="WW8Num12z2"/>
    <w:rsid w:val="003012FC"/>
    <w:rPr>
      <w:rFonts w:ascii="Wingdings" w:hAnsi="Wingdings"/>
      <w:sz w:val="20"/>
    </w:rPr>
  </w:style>
  <w:style w:type="character" w:customStyle="1" w:styleId="WW8Num13z0">
    <w:name w:val="WW8Num13z0"/>
    <w:rsid w:val="003012FC"/>
    <w:rPr>
      <w:rFonts w:ascii="Symbol" w:hAnsi="Symbol"/>
      <w:sz w:val="20"/>
    </w:rPr>
  </w:style>
  <w:style w:type="character" w:customStyle="1" w:styleId="WW8Num13z1">
    <w:name w:val="WW8Num13z1"/>
    <w:rsid w:val="003012FC"/>
    <w:rPr>
      <w:rFonts w:ascii="Courier New" w:hAnsi="Courier New"/>
      <w:sz w:val="20"/>
    </w:rPr>
  </w:style>
  <w:style w:type="character" w:customStyle="1" w:styleId="WW8Num13z2">
    <w:name w:val="WW8Num13z2"/>
    <w:rsid w:val="003012FC"/>
    <w:rPr>
      <w:rFonts w:ascii="Wingdings" w:hAnsi="Wingdings"/>
      <w:sz w:val="20"/>
    </w:rPr>
  </w:style>
  <w:style w:type="character" w:customStyle="1" w:styleId="WW8Num14z0">
    <w:name w:val="WW8Num14z0"/>
    <w:rsid w:val="003012FC"/>
    <w:rPr>
      <w:rFonts w:ascii="Symbol" w:hAnsi="Symbol"/>
      <w:sz w:val="20"/>
    </w:rPr>
  </w:style>
  <w:style w:type="character" w:customStyle="1" w:styleId="WW8Num14z1">
    <w:name w:val="WW8Num14z1"/>
    <w:rsid w:val="003012FC"/>
    <w:rPr>
      <w:rFonts w:ascii="Courier New" w:hAnsi="Courier New"/>
      <w:sz w:val="20"/>
    </w:rPr>
  </w:style>
  <w:style w:type="character" w:customStyle="1" w:styleId="WW8Num14z2">
    <w:name w:val="WW8Num14z2"/>
    <w:rsid w:val="003012FC"/>
    <w:rPr>
      <w:rFonts w:ascii="Wingdings" w:hAnsi="Wingdings"/>
      <w:sz w:val="20"/>
    </w:rPr>
  </w:style>
  <w:style w:type="character" w:customStyle="1" w:styleId="WW8Num15z0">
    <w:name w:val="WW8Num15z0"/>
    <w:rsid w:val="003012FC"/>
    <w:rPr>
      <w:rFonts w:ascii="Symbol" w:hAnsi="Symbol"/>
      <w:sz w:val="20"/>
    </w:rPr>
  </w:style>
  <w:style w:type="character" w:customStyle="1" w:styleId="WW8Num15z1">
    <w:name w:val="WW8Num15z1"/>
    <w:rsid w:val="003012FC"/>
    <w:rPr>
      <w:rFonts w:ascii="Courier New" w:hAnsi="Courier New"/>
      <w:sz w:val="20"/>
    </w:rPr>
  </w:style>
  <w:style w:type="character" w:customStyle="1" w:styleId="WW8Num15z2">
    <w:name w:val="WW8Num15z2"/>
    <w:rsid w:val="003012FC"/>
    <w:rPr>
      <w:rFonts w:ascii="Wingdings" w:hAnsi="Wingdings"/>
      <w:sz w:val="20"/>
    </w:rPr>
  </w:style>
  <w:style w:type="character" w:customStyle="1" w:styleId="WW8Num16z0">
    <w:name w:val="WW8Num16z0"/>
    <w:rsid w:val="003012FC"/>
    <w:rPr>
      <w:rFonts w:ascii="Symbol" w:hAnsi="Symbol"/>
      <w:sz w:val="20"/>
    </w:rPr>
  </w:style>
  <w:style w:type="character" w:customStyle="1" w:styleId="WW8Num16z1">
    <w:name w:val="WW8Num16z1"/>
    <w:rsid w:val="003012FC"/>
    <w:rPr>
      <w:rFonts w:ascii="Courier New" w:hAnsi="Courier New"/>
      <w:sz w:val="20"/>
    </w:rPr>
  </w:style>
  <w:style w:type="character" w:customStyle="1" w:styleId="WW8Num16z2">
    <w:name w:val="WW8Num16z2"/>
    <w:rsid w:val="003012FC"/>
    <w:rPr>
      <w:rFonts w:ascii="Wingdings" w:hAnsi="Wingdings"/>
      <w:sz w:val="20"/>
    </w:rPr>
  </w:style>
  <w:style w:type="character" w:customStyle="1" w:styleId="WW8Num17z0">
    <w:name w:val="WW8Num17z0"/>
    <w:rsid w:val="003012FC"/>
    <w:rPr>
      <w:rFonts w:ascii="Times New Roman" w:hAnsi="Times New Roman" w:cs="Times New Roman"/>
      <w:color w:val="auto"/>
    </w:rPr>
  </w:style>
  <w:style w:type="character" w:customStyle="1" w:styleId="WW8Num18z0">
    <w:name w:val="WW8Num18z0"/>
    <w:rsid w:val="003012FC"/>
    <w:rPr>
      <w:rFonts w:ascii="Times New Roman" w:hAnsi="Times New Roman" w:cs="Times New Roman"/>
    </w:rPr>
  </w:style>
  <w:style w:type="character" w:customStyle="1" w:styleId="WW8Num19z0">
    <w:name w:val="WW8Num19z0"/>
    <w:rsid w:val="003012FC"/>
    <w:rPr>
      <w:rFonts w:ascii="Times New Roman" w:hAnsi="Times New Roman" w:cs="Times New Roman"/>
    </w:rPr>
  </w:style>
  <w:style w:type="character" w:customStyle="1" w:styleId="WW8Num20z0">
    <w:name w:val="WW8Num20z0"/>
    <w:rsid w:val="003012FC"/>
    <w:rPr>
      <w:rFonts w:ascii="Times New Roman" w:hAnsi="Times New Roman" w:cs="Times New Roman"/>
      <w:color w:val="auto"/>
    </w:rPr>
  </w:style>
  <w:style w:type="character" w:customStyle="1" w:styleId="WW8Num21z0">
    <w:name w:val="WW8Num21z0"/>
    <w:rsid w:val="003012FC"/>
    <w:rPr>
      <w:rFonts w:ascii="Symbol" w:hAnsi="Symbol"/>
    </w:rPr>
  </w:style>
  <w:style w:type="character" w:customStyle="1" w:styleId="WW8Num22z0">
    <w:name w:val="WW8Num22z0"/>
    <w:rsid w:val="003012FC"/>
    <w:rPr>
      <w:rFonts w:ascii="Times New Roman" w:hAnsi="Times New Roman" w:cs="Times New Roman"/>
    </w:rPr>
  </w:style>
  <w:style w:type="character" w:customStyle="1" w:styleId="WW8Num23z0">
    <w:name w:val="WW8Num23z0"/>
    <w:rsid w:val="003012FC"/>
    <w:rPr>
      <w:rFonts w:ascii="Symbol" w:hAnsi="Symbol"/>
    </w:rPr>
  </w:style>
  <w:style w:type="character" w:customStyle="1" w:styleId="WW8Num24z0">
    <w:name w:val="WW8Num24z0"/>
    <w:rsid w:val="003012FC"/>
    <w:rPr>
      <w:rFonts w:ascii="Times New Roman" w:hAnsi="Times New Roman" w:cs="Times New Roman"/>
      <w:color w:val="auto"/>
    </w:rPr>
  </w:style>
  <w:style w:type="character" w:customStyle="1" w:styleId="WW8Num25z0">
    <w:name w:val="WW8Num25z0"/>
    <w:rsid w:val="003012FC"/>
    <w:rPr>
      <w:rFonts w:ascii="Times New Roman" w:hAnsi="Times New Roman"/>
      <w:color w:val="auto"/>
    </w:rPr>
  </w:style>
  <w:style w:type="character" w:customStyle="1" w:styleId="WW8Num26z0">
    <w:name w:val="WW8Num26z0"/>
    <w:rsid w:val="003012FC"/>
    <w:rPr>
      <w:rFonts w:ascii="Times New Roman" w:hAnsi="Times New Roman" w:cs="Times New Roman"/>
      <w:color w:val="auto"/>
    </w:rPr>
  </w:style>
  <w:style w:type="character" w:customStyle="1" w:styleId="WW8Num27z0">
    <w:name w:val="WW8Num27z0"/>
    <w:rsid w:val="003012FC"/>
    <w:rPr>
      <w:rFonts w:ascii="Symbol" w:hAnsi="Symbol"/>
      <w:color w:val="auto"/>
    </w:rPr>
  </w:style>
  <w:style w:type="character" w:customStyle="1" w:styleId="WW8Num28z0">
    <w:name w:val="WW8Num28z0"/>
    <w:rsid w:val="003012FC"/>
    <w:rPr>
      <w:rFonts w:ascii="Wingdings" w:hAnsi="Wingdings"/>
    </w:rPr>
  </w:style>
  <w:style w:type="character" w:customStyle="1" w:styleId="WW8Num29z0">
    <w:name w:val="WW8Num29z0"/>
    <w:rsid w:val="003012FC"/>
    <w:rPr>
      <w:rFonts w:ascii="Times New Roman" w:hAnsi="Times New Roman" w:cs="Times New Roman"/>
      <w:color w:val="auto"/>
    </w:rPr>
  </w:style>
  <w:style w:type="character" w:customStyle="1" w:styleId="WW8Num30z0">
    <w:name w:val="WW8Num30z0"/>
    <w:rsid w:val="003012FC"/>
    <w:rPr>
      <w:rFonts w:ascii="Times New Roman" w:hAnsi="Times New Roman" w:cs="Times New Roman"/>
      <w:color w:val="auto"/>
    </w:rPr>
  </w:style>
  <w:style w:type="character" w:customStyle="1" w:styleId="WW8Num31z0">
    <w:name w:val="WW8Num31z0"/>
    <w:rsid w:val="003012FC"/>
    <w:rPr>
      <w:rFonts w:ascii="Times New Roman" w:hAnsi="Times New Roman" w:cs="Times New Roman"/>
      <w:color w:val="auto"/>
    </w:rPr>
  </w:style>
  <w:style w:type="character" w:customStyle="1" w:styleId="WW8Num32z0">
    <w:name w:val="WW8Num32z0"/>
    <w:rsid w:val="003012FC"/>
    <w:rPr>
      <w:rFonts w:ascii="Times New Roman" w:hAnsi="Times New Roman" w:cs="Times New Roman"/>
    </w:rPr>
  </w:style>
  <w:style w:type="character" w:customStyle="1" w:styleId="WW8Num33z0">
    <w:name w:val="WW8Num33z0"/>
    <w:rsid w:val="003012FC"/>
    <w:rPr>
      <w:rFonts w:ascii="Times New Roman" w:hAnsi="Times New Roman" w:cs="Times New Roman"/>
      <w:color w:val="auto"/>
    </w:rPr>
  </w:style>
  <w:style w:type="character" w:customStyle="1" w:styleId="WW8Num34z0">
    <w:name w:val="WW8Num34z0"/>
    <w:rsid w:val="003012FC"/>
    <w:rPr>
      <w:rFonts w:ascii="Symbol" w:hAnsi="Symbol"/>
    </w:rPr>
  </w:style>
  <w:style w:type="character" w:customStyle="1" w:styleId="WW8Num35z0">
    <w:name w:val="WW8Num35z0"/>
    <w:rsid w:val="003012FC"/>
    <w:rPr>
      <w:rFonts w:ascii="Times New Roman" w:hAnsi="Times New Roman" w:cs="Times New Roman"/>
      <w:color w:val="auto"/>
    </w:rPr>
  </w:style>
  <w:style w:type="character" w:customStyle="1" w:styleId="WW8Num36z0">
    <w:name w:val="WW8Num36z0"/>
    <w:rsid w:val="003012FC"/>
    <w:rPr>
      <w:rFonts w:ascii="Times New Roman" w:hAnsi="Times New Roman" w:cs="Times New Roman"/>
      <w:color w:val="auto"/>
    </w:rPr>
  </w:style>
  <w:style w:type="character" w:customStyle="1" w:styleId="WW8Num37z0">
    <w:name w:val="WW8Num37z0"/>
    <w:rsid w:val="003012FC"/>
    <w:rPr>
      <w:rFonts w:ascii="Symbol" w:hAnsi="Symbol"/>
      <w:color w:val="auto"/>
    </w:rPr>
  </w:style>
  <w:style w:type="character" w:customStyle="1" w:styleId="WW8Num38z0">
    <w:name w:val="WW8Num38z0"/>
    <w:rsid w:val="003012FC"/>
    <w:rPr>
      <w:rFonts w:ascii="Times New Roman" w:hAnsi="Times New Roman" w:cs="Times New Roman"/>
    </w:rPr>
  </w:style>
  <w:style w:type="character" w:customStyle="1" w:styleId="WW8Num39z0">
    <w:name w:val="WW8Num39z0"/>
    <w:rsid w:val="003012FC"/>
    <w:rPr>
      <w:rFonts w:ascii="Symbol" w:hAnsi="Symbol"/>
    </w:rPr>
  </w:style>
  <w:style w:type="character" w:customStyle="1" w:styleId="WW8Num40z0">
    <w:name w:val="WW8Num40z0"/>
    <w:rsid w:val="003012FC"/>
    <w:rPr>
      <w:rFonts w:ascii="Times New Roman" w:hAnsi="Times New Roman" w:cs="Times New Roman"/>
      <w:color w:val="auto"/>
    </w:rPr>
  </w:style>
  <w:style w:type="character" w:customStyle="1" w:styleId="WW8Num41z0">
    <w:name w:val="WW8Num41z0"/>
    <w:rsid w:val="003012FC"/>
    <w:rPr>
      <w:rFonts w:ascii="Symbol" w:hAnsi="Symbol"/>
    </w:rPr>
  </w:style>
  <w:style w:type="character" w:customStyle="1" w:styleId="WW8Num42z0">
    <w:name w:val="WW8Num42z0"/>
    <w:rsid w:val="003012FC"/>
    <w:rPr>
      <w:rFonts w:ascii="Times New Roman" w:hAnsi="Times New Roman" w:cs="Times New Roman"/>
    </w:rPr>
  </w:style>
  <w:style w:type="character" w:customStyle="1" w:styleId="WW8Num43z0">
    <w:name w:val="WW8Num43z0"/>
    <w:rsid w:val="003012FC"/>
    <w:rPr>
      <w:rFonts w:ascii="Times New Roman" w:hAnsi="Times New Roman" w:cs="Times New Roman"/>
    </w:rPr>
  </w:style>
  <w:style w:type="character" w:customStyle="1" w:styleId="WW8Num44z0">
    <w:name w:val="WW8Num44z0"/>
    <w:rsid w:val="003012FC"/>
    <w:rPr>
      <w:rFonts w:ascii="Times New Roman" w:hAnsi="Times New Roman" w:cs="Times New Roman"/>
      <w:color w:val="auto"/>
    </w:rPr>
  </w:style>
  <w:style w:type="character" w:customStyle="1" w:styleId="WW8Num45z0">
    <w:name w:val="WW8Num45z0"/>
    <w:rsid w:val="003012FC"/>
    <w:rPr>
      <w:rFonts w:ascii="Symbol" w:hAnsi="Symbol"/>
    </w:rPr>
  </w:style>
  <w:style w:type="character" w:customStyle="1" w:styleId="WW8Num46z0">
    <w:name w:val="WW8Num46z0"/>
    <w:rsid w:val="003012FC"/>
    <w:rPr>
      <w:rFonts w:ascii="Times New Roman" w:hAnsi="Times New Roman" w:cs="Times New Roman"/>
      <w:color w:val="auto"/>
    </w:rPr>
  </w:style>
  <w:style w:type="character" w:customStyle="1" w:styleId="WW8Num47z0">
    <w:name w:val="WW8Num47z0"/>
    <w:rsid w:val="003012FC"/>
    <w:rPr>
      <w:rFonts w:ascii="Wingdings" w:hAnsi="Wingdings"/>
    </w:rPr>
  </w:style>
  <w:style w:type="character" w:customStyle="1" w:styleId="WW8Num48z0">
    <w:name w:val="WW8Num48z0"/>
    <w:rsid w:val="003012FC"/>
    <w:rPr>
      <w:rFonts w:ascii="Times New Roman" w:hAnsi="Times New Roman" w:cs="Times New Roman"/>
      <w:color w:val="auto"/>
    </w:rPr>
  </w:style>
  <w:style w:type="character" w:customStyle="1" w:styleId="WW8Num49z0">
    <w:name w:val="WW8Num49z0"/>
    <w:rsid w:val="003012FC"/>
    <w:rPr>
      <w:rFonts w:ascii="Times New Roman" w:hAnsi="Times New Roman" w:cs="Times New Roman"/>
      <w:color w:val="auto"/>
    </w:rPr>
  </w:style>
  <w:style w:type="character" w:customStyle="1" w:styleId="WW8Num50z0">
    <w:name w:val="WW8Num50z0"/>
    <w:rsid w:val="003012FC"/>
    <w:rPr>
      <w:rFonts w:ascii="Times New Roman" w:hAnsi="Times New Roman" w:cs="Times New Roman"/>
    </w:rPr>
  </w:style>
  <w:style w:type="character" w:customStyle="1" w:styleId="WW8Num51z0">
    <w:name w:val="WW8Num51z0"/>
    <w:rsid w:val="003012FC"/>
    <w:rPr>
      <w:rFonts w:ascii="Times New Roman" w:hAnsi="Times New Roman" w:cs="Times New Roman"/>
    </w:rPr>
  </w:style>
  <w:style w:type="character" w:customStyle="1" w:styleId="WW8Num52z0">
    <w:name w:val="WW8Num52z0"/>
    <w:rsid w:val="003012FC"/>
    <w:rPr>
      <w:rFonts w:ascii="Symbol" w:hAnsi="Symbol"/>
    </w:rPr>
  </w:style>
  <w:style w:type="character" w:customStyle="1" w:styleId="WW8Num53z0">
    <w:name w:val="WW8Num53z0"/>
    <w:rsid w:val="003012FC"/>
    <w:rPr>
      <w:rFonts w:ascii="Wingdings" w:hAnsi="Wingdings"/>
    </w:rPr>
  </w:style>
  <w:style w:type="character" w:customStyle="1" w:styleId="WW8Num53z2">
    <w:name w:val="WW8Num53z2"/>
    <w:rsid w:val="003012FC"/>
    <w:rPr>
      <w:rFonts w:ascii="Wingdings" w:hAnsi="Wingdings"/>
    </w:rPr>
  </w:style>
  <w:style w:type="character" w:customStyle="1" w:styleId="WW8Num53z3">
    <w:name w:val="WW8Num53z3"/>
    <w:rsid w:val="003012FC"/>
    <w:rPr>
      <w:rFonts w:ascii="Symbol" w:hAnsi="Symbol"/>
    </w:rPr>
  </w:style>
  <w:style w:type="character" w:customStyle="1" w:styleId="WW8Num53z4">
    <w:name w:val="WW8Num53z4"/>
    <w:rsid w:val="003012FC"/>
    <w:rPr>
      <w:rFonts w:ascii="Courier New" w:hAnsi="Courier New" w:cs="Courier New"/>
    </w:rPr>
  </w:style>
  <w:style w:type="character" w:customStyle="1" w:styleId="WW8Num54z0">
    <w:name w:val="WW8Num54z0"/>
    <w:rsid w:val="003012FC"/>
    <w:rPr>
      <w:rFonts w:ascii="Times New Roman" w:hAnsi="Times New Roman" w:cs="Times New Roman"/>
      <w:color w:val="auto"/>
    </w:rPr>
  </w:style>
  <w:style w:type="character" w:customStyle="1" w:styleId="WW8Num55z0">
    <w:name w:val="WW8Num55z0"/>
    <w:rsid w:val="003012FC"/>
    <w:rPr>
      <w:rFonts w:ascii="Times New Roman" w:hAnsi="Times New Roman" w:cs="Times New Roman"/>
      <w:color w:val="auto"/>
    </w:rPr>
  </w:style>
  <w:style w:type="character" w:customStyle="1" w:styleId="WW8Num56z0">
    <w:name w:val="WW8Num56z0"/>
    <w:rsid w:val="003012FC"/>
    <w:rPr>
      <w:rFonts w:ascii="Times New Roman" w:hAnsi="Times New Roman" w:cs="Times New Roman"/>
      <w:color w:val="auto"/>
    </w:rPr>
  </w:style>
  <w:style w:type="character" w:customStyle="1" w:styleId="WW8Num57z0">
    <w:name w:val="WW8Num57z0"/>
    <w:rsid w:val="003012FC"/>
    <w:rPr>
      <w:rFonts w:ascii="Times New Roman" w:hAnsi="Times New Roman" w:cs="Times New Roman"/>
      <w:color w:val="auto"/>
    </w:rPr>
  </w:style>
  <w:style w:type="character" w:customStyle="1" w:styleId="WW8Num58z0">
    <w:name w:val="WW8Num58z0"/>
    <w:rsid w:val="003012FC"/>
    <w:rPr>
      <w:rFonts w:ascii="Times New Roman" w:hAnsi="Times New Roman" w:cs="Times New Roman"/>
      <w:color w:val="auto"/>
    </w:rPr>
  </w:style>
  <w:style w:type="character" w:customStyle="1" w:styleId="WW8Num59z0">
    <w:name w:val="WW8Num59z0"/>
    <w:rsid w:val="003012FC"/>
    <w:rPr>
      <w:rFonts w:ascii="Times New Roman" w:hAnsi="Times New Roman" w:cs="Times New Roman"/>
    </w:rPr>
  </w:style>
  <w:style w:type="character" w:customStyle="1" w:styleId="WW8Num60z0">
    <w:name w:val="WW8Num60z0"/>
    <w:rsid w:val="003012FC"/>
    <w:rPr>
      <w:rFonts w:ascii="Wingdings" w:hAnsi="Wingdings"/>
    </w:rPr>
  </w:style>
  <w:style w:type="character" w:customStyle="1" w:styleId="WW8Num61z0">
    <w:name w:val="WW8Num61z0"/>
    <w:rsid w:val="003012FC"/>
    <w:rPr>
      <w:rFonts w:ascii="Times New Roman" w:hAnsi="Times New Roman" w:cs="Times New Roman"/>
    </w:rPr>
  </w:style>
  <w:style w:type="character" w:customStyle="1" w:styleId="WW8Num62z0">
    <w:name w:val="WW8Num62z0"/>
    <w:rsid w:val="003012FC"/>
    <w:rPr>
      <w:rFonts w:ascii="Times New Roman" w:hAnsi="Times New Roman" w:cs="Times New Roman"/>
    </w:rPr>
  </w:style>
  <w:style w:type="character" w:customStyle="1" w:styleId="WW8Num63z0">
    <w:name w:val="WW8Num63z0"/>
    <w:rsid w:val="003012FC"/>
    <w:rPr>
      <w:rFonts w:ascii="Times New Roman" w:hAnsi="Times New Roman" w:cs="Times New Roman"/>
      <w:color w:val="auto"/>
    </w:rPr>
  </w:style>
  <w:style w:type="character" w:customStyle="1" w:styleId="WW8Num64z0">
    <w:name w:val="WW8Num64z0"/>
    <w:rsid w:val="003012FC"/>
    <w:rPr>
      <w:rFonts w:ascii="Times New Roman" w:hAnsi="Times New Roman" w:cs="Times New Roman"/>
      <w:color w:val="auto"/>
    </w:rPr>
  </w:style>
  <w:style w:type="character" w:customStyle="1" w:styleId="WW8Num65z0">
    <w:name w:val="WW8Num65z0"/>
    <w:rsid w:val="003012FC"/>
    <w:rPr>
      <w:rFonts w:ascii="Times New Roman" w:hAnsi="Times New Roman" w:cs="Times New Roman"/>
    </w:rPr>
  </w:style>
  <w:style w:type="character" w:customStyle="1" w:styleId="WW8Num66z0">
    <w:name w:val="WW8Num66z0"/>
    <w:rsid w:val="003012FC"/>
    <w:rPr>
      <w:rFonts w:ascii="Times New Roman" w:hAnsi="Times New Roman" w:cs="Times New Roman"/>
      <w:color w:val="auto"/>
    </w:rPr>
  </w:style>
  <w:style w:type="character" w:customStyle="1" w:styleId="WW8Num67z0">
    <w:name w:val="WW8Num67z0"/>
    <w:rsid w:val="003012FC"/>
    <w:rPr>
      <w:rFonts w:ascii="Times New Roman" w:hAnsi="Times New Roman" w:cs="Times New Roman"/>
    </w:rPr>
  </w:style>
  <w:style w:type="character" w:customStyle="1" w:styleId="WW8Num68z0">
    <w:name w:val="WW8Num68z0"/>
    <w:rsid w:val="003012FC"/>
    <w:rPr>
      <w:rFonts w:ascii="Symbol" w:hAnsi="Symbol"/>
    </w:rPr>
  </w:style>
  <w:style w:type="character" w:customStyle="1" w:styleId="WW8Num70z0">
    <w:name w:val="WW8Num70z0"/>
    <w:rsid w:val="003012FC"/>
    <w:rPr>
      <w:rFonts w:ascii="Times New Roman" w:hAnsi="Times New Roman" w:cs="Times New Roman"/>
      <w:color w:val="auto"/>
    </w:rPr>
  </w:style>
  <w:style w:type="character" w:customStyle="1" w:styleId="WW8Num71z0">
    <w:name w:val="WW8Num71z0"/>
    <w:rsid w:val="003012FC"/>
    <w:rPr>
      <w:rFonts w:ascii="Times New Roman" w:hAnsi="Times New Roman" w:cs="Times New Roman"/>
      <w:color w:val="auto"/>
    </w:rPr>
  </w:style>
  <w:style w:type="character" w:customStyle="1" w:styleId="WW8Num72z0">
    <w:name w:val="WW8Num72z0"/>
    <w:rsid w:val="003012FC"/>
    <w:rPr>
      <w:rFonts w:ascii="Times New Roman" w:hAnsi="Times New Roman" w:cs="Times New Roman"/>
    </w:rPr>
  </w:style>
  <w:style w:type="character" w:customStyle="1" w:styleId="WW8Num73z0">
    <w:name w:val="WW8Num73z0"/>
    <w:rsid w:val="003012FC"/>
    <w:rPr>
      <w:rFonts w:ascii="Times New Roman" w:hAnsi="Times New Roman" w:cs="Times New Roman"/>
    </w:rPr>
  </w:style>
  <w:style w:type="character" w:customStyle="1" w:styleId="WW8Num74z0">
    <w:name w:val="WW8Num74z0"/>
    <w:rsid w:val="003012FC"/>
    <w:rPr>
      <w:rFonts w:ascii="Times New Roman" w:hAnsi="Times New Roman" w:cs="Times New Roman"/>
    </w:rPr>
  </w:style>
  <w:style w:type="character" w:customStyle="1" w:styleId="WW8Num75z0">
    <w:name w:val="WW8Num75z0"/>
    <w:rsid w:val="003012FC"/>
    <w:rPr>
      <w:rFonts w:ascii="Times New Roman" w:hAnsi="Times New Roman" w:cs="Times New Roman"/>
    </w:rPr>
  </w:style>
  <w:style w:type="character" w:customStyle="1" w:styleId="WW8Num76z0">
    <w:name w:val="WW8Num76z0"/>
    <w:rsid w:val="003012FC"/>
    <w:rPr>
      <w:rFonts w:ascii="Times New Roman" w:hAnsi="Times New Roman" w:cs="Times New Roman"/>
    </w:rPr>
  </w:style>
  <w:style w:type="character" w:customStyle="1" w:styleId="WW8Num77z0">
    <w:name w:val="WW8Num77z0"/>
    <w:rsid w:val="003012FC"/>
    <w:rPr>
      <w:rFonts w:ascii="Times New Roman" w:hAnsi="Times New Roman" w:cs="Times New Roman"/>
    </w:rPr>
  </w:style>
  <w:style w:type="character" w:customStyle="1" w:styleId="WW8Num78z0">
    <w:name w:val="WW8Num78z0"/>
    <w:rsid w:val="003012FC"/>
    <w:rPr>
      <w:rFonts w:ascii="Times New Roman" w:hAnsi="Times New Roman" w:cs="Times New Roman"/>
      <w:color w:val="auto"/>
    </w:rPr>
  </w:style>
  <w:style w:type="character" w:customStyle="1" w:styleId="WW8Num79z0">
    <w:name w:val="WW8Num79z0"/>
    <w:rsid w:val="003012FC"/>
    <w:rPr>
      <w:rFonts w:ascii="Times New Roman" w:hAnsi="Times New Roman" w:cs="Times New Roman"/>
      <w:color w:val="auto"/>
    </w:rPr>
  </w:style>
  <w:style w:type="character" w:customStyle="1" w:styleId="WW8Num79z1">
    <w:name w:val="WW8Num79z1"/>
    <w:rsid w:val="003012FC"/>
    <w:rPr>
      <w:rFonts w:ascii="Courier New" w:hAnsi="Courier New" w:cs="Courier New"/>
    </w:rPr>
  </w:style>
  <w:style w:type="character" w:customStyle="1" w:styleId="WW8Num80z0">
    <w:name w:val="WW8Num80z0"/>
    <w:rsid w:val="003012FC"/>
    <w:rPr>
      <w:rFonts w:ascii="Times New Roman" w:eastAsia="Times New Roman" w:hAnsi="Times New Roman" w:cs="Times New Roman"/>
    </w:rPr>
  </w:style>
  <w:style w:type="character" w:customStyle="1" w:styleId="WW8Num80z1">
    <w:name w:val="WW8Num80z1"/>
    <w:rsid w:val="003012FC"/>
    <w:rPr>
      <w:rFonts w:ascii="Courier New" w:hAnsi="Courier New" w:cs="Courier New"/>
    </w:rPr>
  </w:style>
  <w:style w:type="character" w:customStyle="1" w:styleId="WW8Num81z0">
    <w:name w:val="WW8Num81z0"/>
    <w:rsid w:val="003012FC"/>
    <w:rPr>
      <w:rFonts w:ascii="Times New Roman" w:hAnsi="Times New Roman" w:cs="Times New Roman"/>
    </w:rPr>
  </w:style>
  <w:style w:type="character" w:customStyle="1" w:styleId="WW8Num81z1">
    <w:name w:val="WW8Num81z1"/>
    <w:rsid w:val="003012FC"/>
    <w:rPr>
      <w:rFonts w:ascii="Courier New" w:hAnsi="Courier New" w:cs="Courier New"/>
    </w:rPr>
  </w:style>
  <w:style w:type="character" w:customStyle="1" w:styleId="WW8Num83z0">
    <w:name w:val="WW8Num83z0"/>
    <w:rsid w:val="003012FC"/>
    <w:rPr>
      <w:rFonts w:ascii="Times New Roman" w:hAnsi="Times New Roman" w:cs="Times New Roman"/>
    </w:rPr>
  </w:style>
  <w:style w:type="character" w:customStyle="1" w:styleId="WW8Num83z1">
    <w:name w:val="WW8Num83z1"/>
    <w:rsid w:val="003012FC"/>
    <w:rPr>
      <w:rFonts w:ascii="Courier New" w:hAnsi="Courier New" w:cs="Courier New"/>
    </w:rPr>
  </w:style>
  <w:style w:type="character" w:customStyle="1" w:styleId="WW8Num84z0">
    <w:name w:val="WW8Num84z0"/>
    <w:rsid w:val="003012FC"/>
    <w:rPr>
      <w:rFonts w:ascii="Symbol" w:hAnsi="Symbol"/>
    </w:rPr>
  </w:style>
  <w:style w:type="character" w:customStyle="1" w:styleId="WW8Num84z1">
    <w:name w:val="WW8Num84z1"/>
    <w:rsid w:val="003012FC"/>
    <w:rPr>
      <w:rFonts w:ascii="OpenSymbol" w:hAnsi="OpenSymbol" w:cs="OpenSymbol"/>
    </w:rPr>
  </w:style>
  <w:style w:type="character" w:customStyle="1" w:styleId="WW8Num85z0">
    <w:name w:val="WW8Num85z0"/>
    <w:rsid w:val="003012FC"/>
    <w:rPr>
      <w:rFonts w:ascii="Times New Roman" w:hAnsi="Times New Roman" w:cs="Times New Roman"/>
      <w:color w:val="auto"/>
    </w:rPr>
  </w:style>
  <w:style w:type="character" w:customStyle="1" w:styleId="WW8Num85z1">
    <w:name w:val="WW8Num85z1"/>
    <w:rsid w:val="003012FC"/>
    <w:rPr>
      <w:rFonts w:ascii="Courier New" w:hAnsi="Courier New" w:cs="Courier New"/>
    </w:rPr>
  </w:style>
  <w:style w:type="character" w:customStyle="1" w:styleId="WW8Num86z0">
    <w:name w:val="WW8Num86z0"/>
    <w:rsid w:val="003012FC"/>
    <w:rPr>
      <w:rFonts w:ascii="Times New Roman" w:hAnsi="Times New Roman" w:cs="Times New Roman"/>
    </w:rPr>
  </w:style>
  <w:style w:type="character" w:customStyle="1" w:styleId="WW8Num86z1">
    <w:name w:val="WW8Num86z1"/>
    <w:rsid w:val="003012F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3012FC"/>
  </w:style>
  <w:style w:type="character" w:customStyle="1" w:styleId="WW8Num34z1">
    <w:name w:val="WW8Num34z1"/>
    <w:rsid w:val="003012FC"/>
    <w:rPr>
      <w:rFonts w:ascii="Courier New" w:hAnsi="Courier New" w:cs="Courier New"/>
    </w:rPr>
  </w:style>
  <w:style w:type="character" w:customStyle="1" w:styleId="WW8Num34z2">
    <w:name w:val="WW8Num34z2"/>
    <w:rsid w:val="003012FC"/>
    <w:rPr>
      <w:rFonts w:ascii="Wingdings" w:hAnsi="Wingdings"/>
    </w:rPr>
  </w:style>
  <w:style w:type="character" w:customStyle="1" w:styleId="WW8Num34z4">
    <w:name w:val="WW8Num34z4"/>
    <w:rsid w:val="003012FC"/>
    <w:rPr>
      <w:rFonts w:ascii="Courier New" w:hAnsi="Courier New" w:cs="Courier New"/>
    </w:rPr>
  </w:style>
  <w:style w:type="character" w:customStyle="1" w:styleId="WW8Num66z2">
    <w:name w:val="WW8Num66z2"/>
    <w:rsid w:val="003012FC"/>
    <w:rPr>
      <w:rFonts w:ascii="Wingdings" w:hAnsi="Wingdings"/>
    </w:rPr>
  </w:style>
  <w:style w:type="character" w:customStyle="1" w:styleId="WW8Num66z3">
    <w:name w:val="WW8Num66z3"/>
    <w:rsid w:val="003012FC"/>
    <w:rPr>
      <w:rFonts w:ascii="Symbol" w:hAnsi="Symbol"/>
    </w:rPr>
  </w:style>
  <w:style w:type="character" w:customStyle="1" w:styleId="WW8Num66z4">
    <w:name w:val="WW8Num66z4"/>
    <w:rsid w:val="003012FC"/>
    <w:rPr>
      <w:rFonts w:ascii="Courier New" w:hAnsi="Courier New" w:cs="Courier New"/>
    </w:rPr>
  </w:style>
  <w:style w:type="character" w:customStyle="1" w:styleId="WW8Num69z0">
    <w:name w:val="WW8Num69z0"/>
    <w:rsid w:val="003012FC"/>
    <w:rPr>
      <w:rFonts w:ascii="Times New Roman" w:hAnsi="Times New Roman" w:cs="Times New Roman"/>
      <w:color w:val="auto"/>
    </w:rPr>
  </w:style>
  <w:style w:type="character" w:customStyle="1" w:styleId="WW8Num82z0">
    <w:name w:val="WW8Num82z0"/>
    <w:rsid w:val="003012FC"/>
    <w:rPr>
      <w:rFonts w:ascii="Times New Roman" w:hAnsi="Times New Roman" w:cs="Times New Roman"/>
    </w:rPr>
  </w:style>
  <w:style w:type="character" w:customStyle="1" w:styleId="WW8Num87z0">
    <w:name w:val="WW8Num87z0"/>
    <w:rsid w:val="003012FC"/>
    <w:rPr>
      <w:rFonts w:ascii="Wingdings" w:hAnsi="Wingdings"/>
    </w:rPr>
  </w:style>
  <w:style w:type="character" w:customStyle="1" w:styleId="WW8Num88z0">
    <w:name w:val="WW8Num88z0"/>
    <w:rsid w:val="003012FC"/>
    <w:rPr>
      <w:rFonts w:ascii="Symbol" w:hAnsi="Symbol"/>
    </w:rPr>
  </w:style>
  <w:style w:type="character" w:customStyle="1" w:styleId="WW8Num89z0">
    <w:name w:val="WW8Num89z0"/>
    <w:rsid w:val="003012FC"/>
    <w:rPr>
      <w:rFonts w:ascii="Times New Roman" w:hAnsi="Times New Roman" w:cs="Times New Roman"/>
      <w:color w:val="auto"/>
    </w:rPr>
  </w:style>
  <w:style w:type="character" w:customStyle="1" w:styleId="WW8Num90z0">
    <w:name w:val="WW8Num90z0"/>
    <w:rsid w:val="003012FC"/>
    <w:rPr>
      <w:rFonts w:ascii="Times New Roman" w:hAnsi="Times New Roman" w:cs="Times New Roman"/>
      <w:color w:val="auto"/>
    </w:rPr>
  </w:style>
  <w:style w:type="character" w:customStyle="1" w:styleId="WW8Num91z0">
    <w:name w:val="WW8Num91z0"/>
    <w:rsid w:val="003012FC"/>
    <w:rPr>
      <w:rFonts w:ascii="Times New Roman" w:hAnsi="Times New Roman" w:cs="Times New Roman"/>
      <w:color w:val="auto"/>
    </w:rPr>
  </w:style>
  <w:style w:type="character" w:customStyle="1" w:styleId="WW8Num92z0">
    <w:name w:val="WW8Num92z0"/>
    <w:rsid w:val="003012FC"/>
    <w:rPr>
      <w:rFonts w:ascii="Times New Roman" w:hAnsi="Times New Roman" w:cs="Times New Roman"/>
      <w:color w:val="auto"/>
    </w:rPr>
  </w:style>
  <w:style w:type="character" w:customStyle="1" w:styleId="WW8Num93z0">
    <w:name w:val="WW8Num93z0"/>
    <w:rsid w:val="003012FC"/>
    <w:rPr>
      <w:rFonts w:ascii="Times New Roman" w:hAnsi="Times New Roman" w:cs="Times New Roman"/>
      <w:color w:val="auto"/>
    </w:rPr>
  </w:style>
  <w:style w:type="character" w:customStyle="1" w:styleId="WW8Num94z0">
    <w:name w:val="WW8Num94z0"/>
    <w:rsid w:val="003012FC"/>
    <w:rPr>
      <w:rFonts w:ascii="Symbol" w:hAnsi="Symbol"/>
    </w:rPr>
  </w:style>
  <w:style w:type="character" w:customStyle="1" w:styleId="WW8Num95z0">
    <w:name w:val="WW8Num95z0"/>
    <w:rsid w:val="003012FC"/>
    <w:rPr>
      <w:rFonts w:ascii="Times New Roman" w:hAnsi="Times New Roman" w:cs="Times New Roman"/>
    </w:rPr>
  </w:style>
  <w:style w:type="character" w:customStyle="1" w:styleId="WW8Num95z1">
    <w:name w:val="WW8Num95z1"/>
    <w:rsid w:val="003012FC"/>
    <w:rPr>
      <w:rFonts w:ascii="Courier New" w:hAnsi="Courier New" w:cs="Courier New"/>
    </w:rPr>
  </w:style>
  <w:style w:type="character" w:customStyle="1" w:styleId="WW8Num96z0">
    <w:name w:val="WW8Num96z0"/>
    <w:rsid w:val="003012FC"/>
    <w:rPr>
      <w:rFonts w:ascii="Times New Roman" w:hAnsi="Times New Roman" w:cs="Times New Roman"/>
    </w:rPr>
  </w:style>
  <w:style w:type="character" w:customStyle="1" w:styleId="WW8Num96z1">
    <w:name w:val="WW8Num96z1"/>
    <w:rsid w:val="003012FC"/>
    <w:rPr>
      <w:rFonts w:ascii="Courier New" w:hAnsi="Courier New" w:cs="Courier New"/>
    </w:rPr>
  </w:style>
  <w:style w:type="character" w:customStyle="1" w:styleId="WW8Num97z0">
    <w:name w:val="WW8Num97z0"/>
    <w:rsid w:val="003012FC"/>
    <w:rPr>
      <w:rFonts w:ascii="Symbol" w:hAnsi="Symbol"/>
    </w:rPr>
  </w:style>
  <w:style w:type="character" w:customStyle="1" w:styleId="WW8Num97z1">
    <w:name w:val="WW8Num97z1"/>
    <w:rsid w:val="003012FC"/>
    <w:rPr>
      <w:rFonts w:ascii="Courier New" w:hAnsi="Courier New" w:cs="Courier New"/>
    </w:rPr>
  </w:style>
  <w:style w:type="character" w:customStyle="1" w:styleId="WW8Num99z0">
    <w:name w:val="WW8Num99z0"/>
    <w:rsid w:val="003012FC"/>
    <w:rPr>
      <w:rFonts w:ascii="Symbol" w:hAnsi="Symbol"/>
    </w:rPr>
  </w:style>
  <w:style w:type="character" w:customStyle="1" w:styleId="WW8Num99z1">
    <w:name w:val="WW8Num99z1"/>
    <w:rsid w:val="003012FC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3012FC"/>
  </w:style>
  <w:style w:type="character" w:customStyle="1" w:styleId="WW-Absatz-Standardschriftart1">
    <w:name w:val="WW-Absatz-Standardschriftart1"/>
    <w:rsid w:val="003012FC"/>
  </w:style>
  <w:style w:type="character" w:customStyle="1" w:styleId="WW-Absatz-Standardschriftart11">
    <w:name w:val="WW-Absatz-Standardschriftart11"/>
    <w:rsid w:val="003012FC"/>
  </w:style>
  <w:style w:type="character" w:customStyle="1" w:styleId="WW-Absatz-Standardschriftart111">
    <w:name w:val="WW-Absatz-Standardschriftart111"/>
    <w:rsid w:val="003012FC"/>
  </w:style>
  <w:style w:type="character" w:customStyle="1" w:styleId="WW-Absatz-Standardschriftart1111">
    <w:name w:val="WW-Absatz-Standardschriftart1111"/>
    <w:rsid w:val="003012FC"/>
  </w:style>
  <w:style w:type="character" w:customStyle="1" w:styleId="WW8Num98z0">
    <w:name w:val="WW8Num98z0"/>
    <w:rsid w:val="003012FC"/>
    <w:rPr>
      <w:rFonts w:ascii="Symbol" w:hAnsi="Symbol"/>
    </w:rPr>
  </w:style>
  <w:style w:type="character" w:customStyle="1" w:styleId="WW8Num98z1">
    <w:name w:val="WW8Num98z1"/>
    <w:rsid w:val="003012FC"/>
    <w:rPr>
      <w:rFonts w:ascii="Courier New" w:hAnsi="Courier New" w:cs="Courier New"/>
    </w:rPr>
  </w:style>
  <w:style w:type="character" w:customStyle="1" w:styleId="WW8Num100z0">
    <w:name w:val="WW8Num100z0"/>
    <w:rsid w:val="003012FC"/>
    <w:rPr>
      <w:rFonts w:ascii="Symbol" w:hAnsi="Symbol"/>
      <w:sz w:val="20"/>
    </w:rPr>
  </w:style>
  <w:style w:type="character" w:customStyle="1" w:styleId="WW8Num100z1">
    <w:name w:val="WW8Num100z1"/>
    <w:rsid w:val="003012FC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012FC"/>
  </w:style>
  <w:style w:type="character" w:customStyle="1" w:styleId="WW8Num35z1">
    <w:name w:val="WW8Num35z1"/>
    <w:rsid w:val="003012FC"/>
    <w:rPr>
      <w:rFonts w:ascii="Times New Roman" w:hAnsi="Times New Roman" w:cs="Courier New"/>
    </w:rPr>
  </w:style>
  <w:style w:type="character" w:customStyle="1" w:styleId="WW8Num35z2">
    <w:name w:val="WW8Num35z2"/>
    <w:rsid w:val="003012FC"/>
    <w:rPr>
      <w:rFonts w:ascii="Wingdings" w:hAnsi="Wingdings"/>
    </w:rPr>
  </w:style>
  <w:style w:type="character" w:customStyle="1" w:styleId="WW8Num35z4">
    <w:name w:val="WW8Num35z4"/>
    <w:rsid w:val="003012FC"/>
    <w:rPr>
      <w:rFonts w:ascii="Courier New" w:hAnsi="Courier New" w:cs="Courier New"/>
    </w:rPr>
  </w:style>
  <w:style w:type="character" w:customStyle="1" w:styleId="WW8Num68z2">
    <w:name w:val="WW8Num68z2"/>
    <w:rsid w:val="003012FC"/>
    <w:rPr>
      <w:rFonts w:ascii="Wingdings" w:hAnsi="Wingdings"/>
    </w:rPr>
  </w:style>
  <w:style w:type="character" w:customStyle="1" w:styleId="WW8Num68z3">
    <w:name w:val="WW8Num68z3"/>
    <w:rsid w:val="003012FC"/>
    <w:rPr>
      <w:rFonts w:ascii="Symbol" w:hAnsi="Symbol"/>
    </w:rPr>
  </w:style>
  <w:style w:type="character" w:customStyle="1" w:styleId="WW8Num68z4">
    <w:name w:val="WW8Num68z4"/>
    <w:rsid w:val="003012FC"/>
    <w:rPr>
      <w:rFonts w:ascii="Courier New" w:hAnsi="Courier New" w:cs="Courier New"/>
    </w:rPr>
  </w:style>
  <w:style w:type="character" w:customStyle="1" w:styleId="WW8Num101z0">
    <w:name w:val="WW8Num101z0"/>
    <w:rsid w:val="003012FC"/>
    <w:rPr>
      <w:rFonts w:ascii="Symbol" w:hAnsi="Symbol"/>
      <w:sz w:val="20"/>
    </w:rPr>
  </w:style>
  <w:style w:type="character" w:customStyle="1" w:styleId="WW8Num102z0">
    <w:name w:val="WW8Num102z0"/>
    <w:rsid w:val="003012FC"/>
    <w:rPr>
      <w:rFonts w:ascii="Symbol" w:hAnsi="Symbol"/>
      <w:sz w:val="20"/>
    </w:rPr>
  </w:style>
  <w:style w:type="character" w:customStyle="1" w:styleId="WW8Num103z0">
    <w:name w:val="WW8Num103z0"/>
    <w:rsid w:val="003012FC"/>
    <w:rPr>
      <w:rFonts w:ascii="Symbol" w:hAnsi="Symbol"/>
    </w:rPr>
  </w:style>
  <w:style w:type="character" w:customStyle="1" w:styleId="WW8Num104z0">
    <w:name w:val="WW8Num104z0"/>
    <w:rsid w:val="003012FC"/>
    <w:rPr>
      <w:rFonts w:ascii="Symbol" w:hAnsi="Symbol" w:cs="OpenSymbol"/>
    </w:rPr>
  </w:style>
  <w:style w:type="character" w:customStyle="1" w:styleId="WW8Num105z0">
    <w:name w:val="WW8Num105z0"/>
    <w:rsid w:val="003012FC"/>
    <w:rPr>
      <w:rFonts w:ascii="Symbol" w:hAnsi="Symbol"/>
      <w:sz w:val="20"/>
    </w:rPr>
  </w:style>
  <w:style w:type="character" w:customStyle="1" w:styleId="WW-Absatz-Standardschriftart111111">
    <w:name w:val="WW-Absatz-Standardschriftart111111"/>
    <w:rsid w:val="003012FC"/>
  </w:style>
  <w:style w:type="character" w:customStyle="1" w:styleId="WW-Absatz-Standardschriftart1111111">
    <w:name w:val="WW-Absatz-Standardschriftart1111111"/>
    <w:rsid w:val="003012FC"/>
  </w:style>
  <w:style w:type="character" w:customStyle="1" w:styleId="WW-Absatz-Standardschriftart11111111">
    <w:name w:val="WW-Absatz-Standardschriftart11111111"/>
    <w:rsid w:val="003012FC"/>
  </w:style>
  <w:style w:type="character" w:customStyle="1" w:styleId="WW-Absatz-Standardschriftart111111111">
    <w:name w:val="WW-Absatz-Standardschriftart111111111"/>
    <w:rsid w:val="003012FC"/>
  </w:style>
  <w:style w:type="character" w:customStyle="1" w:styleId="WW8Num93z1">
    <w:name w:val="WW8Num93z1"/>
    <w:rsid w:val="003012FC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rsid w:val="003012FC"/>
  </w:style>
  <w:style w:type="character" w:customStyle="1" w:styleId="WW-Absatz-Standardschriftart11111111111">
    <w:name w:val="WW-Absatz-Standardschriftart11111111111"/>
    <w:rsid w:val="003012FC"/>
  </w:style>
  <w:style w:type="character" w:customStyle="1" w:styleId="WW-Absatz-Standardschriftart111111111111">
    <w:name w:val="WW-Absatz-Standardschriftart111111111111"/>
    <w:rsid w:val="003012FC"/>
  </w:style>
  <w:style w:type="character" w:customStyle="1" w:styleId="WW8Num36z1">
    <w:name w:val="WW8Num36z1"/>
    <w:rsid w:val="003012FC"/>
    <w:rPr>
      <w:rFonts w:ascii="Courier New" w:hAnsi="Courier New" w:cs="Courier New"/>
    </w:rPr>
  </w:style>
  <w:style w:type="character" w:customStyle="1" w:styleId="WW8Num36z2">
    <w:name w:val="WW8Num36z2"/>
    <w:rsid w:val="003012FC"/>
    <w:rPr>
      <w:rFonts w:ascii="Wingdings" w:hAnsi="Wingdings"/>
    </w:rPr>
  </w:style>
  <w:style w:type="character" w:customStyle="1" w:styleId="WW8Num41z1">
    <w:name w:val="WW8Num41z1"/>
    <w:rsid w:val="003012FC"/>
    <w:rPr>
      <w:rFonts w:ascii="Courier New" w:hAnsi="Courier New" w:cs="Courier New"/>
    </w:rPr>
  </w:style>
  <w:style w:type="character" w:customStyle="1" w:styleId="WW8Num41z2">
    <w:name w:val="WW8Num41z2"/>
    <w:rsid w:val="003012FC"/>
    <w:rPr>
      <w:rFonts w:ascii="Wingdings" w:hAnsi="Wingdings"/>
    </w:rPr>
  </w:style>
  <w:style w:type="character" w:customStyle="1" w:styleId="WW8Num41z4">
    <w:name w:val="WW8Num41z4"/>
    <w:rsid w:val="003012FC"/>
    <w:rPr>
      <w:rFonts w:ascii="Courier New" w:hAnsi="Courier New" w:cs="Courier New"/>
    </w:rPr>
  </w:style>
  <w:style w:type="character" w:customStyle="1" w:styleId="WW8Num85z2">
    <w:name w:val="WW8Num85z2"/>
    <w:rsid w:val="003012FC"/>
    <w:rPr>
      <w:rFonts w:ascii="Wingdings" w:hAnsi="Wingdings"/>
    </w:rPr>
  </w:style>
  <w:style w:type="character" w:customStyle="1" w:styleId="WW8Num85z3">
    <w:name w:val="WW8Num85z3"/>
    <w:rsid w:val="003012FC"/>
    <w:rPr>
      <w:rFonts w:ascii="Symbol" w:hAnsi="Symbol"/>
    </w:rPr>
  </w:style>
  <w:style w:type="character" w:customStyle="1" w:styleId="WW8Num85z4">
    <w:name w:val="WW8Num85z4"/>
    <w:rsid w:val="003012FC"/>
    <w:rPr>
      <w:rFonts w:ascii="Courier New" w:hAnsi="Courier New" w:cs="Courier New"/>
    </w:rPr>
  </w:style>
  <w:style w:type="character" w:customStyle="1" w:styleId="WW8Num93z2">
    <w:name w:val="WW8Num93z2"/>
    <w:rsid w:val="003012FC"/>
    <w:rPr>
      <w:rFonts w:ascii="Wingdings" w:hAnsi="Wingdings"/>
    </w:rPr>
  </w:style>
  <w:style w:type="character" w:customStyle="1" w:styleId="WW8Num94z1">
    <w:name w:val="WW8Num94z1"/>
    <w:rsid w:val="003012FC"/>
    <w:rPr>
      <w:rFonts w:ascii="Courier New" w:hAnsi="Courier New"/>
    </w:rPr>
  </w:style>
  <w:style w:type="character" w:customStyle="1" w:styleId="WW8Num94z2">
    <w:name w:val="WW8Num94z2"/>
    <w:rsid w:val="003012FC"/>
    <w:rPr>
      <w:rFonts w:ascii="Wingdings" w:hAnsi="Wingdings"/>
    </w:rPr>
  </w:style>
  <w:style w:type="character" w:customStyle="1" w:styleId="WW8Num95z2">
    <w:name w:val="WW8Num95z2"/>
    <w:rsid w:val="003012FC"/>
    <w:rPr>
      <w:rFonts w:ascii="Wingdings" w:hAnsi="Wingdings"/>
    </w:rPr>
  </w:style>
  <w:style w:type="character" w:customStyle="1" w:styleId="WW8Num97z2">
    <w:name w:val="WW8Num97z2"/>
    <w:rsid w:val="003012FC"/>
    <w:rPr>
      <w:rFonts w:ascii="Wingdings" w:hAnsi="Wingdings"/>
    </w:rPr>
  </w:style>
  <w:style w:type="character" w:customStyle="1" w:styleId="WW8Num98z2">
    <w:name w:val="WW8Num98z2"/>
    <w:rsid w:val="003012FC"/>
    <w:rPr>
      <w:rFonts w:ascii="Wingdings" w:hAnsi="Wingdings"/>
    </w:rPr>
  </w:style>
  <w:style w:type="character" w:customStyle="1" w:styleId="WW8Num99z2">
    <w:name w:val="WW8Num99z2"/>
    <w:rsid w:val="003012FC"/>
    <w:rPr>
      <w:rFonts w:ascii="Wingdings" w:hAnsi="Wingdings"/>
    </w:rPr>
  </w:style>
  <w:style w:type="character" w:customStyle="1" w:styleId="WW8Num103z1">
    <w:name w:val="WW8Num103z1"/>
    <w:rsid w:val="003012FC"/>
    <w:rPr>
      <w:rFonts w:ascii="Courier New" w:hAnsi="Courier New" w:cs="Courier New"/>
    </w:rPr>
  </w:style>
  <w:style w:type="character" w:customStyle="1" w:styleId="WW8Num103z2">
    <w:name w:val="WW8Num103z2"/>
    <w:rsid w:val="003012FC"/>
    <w:rPr>
      <w:rFonts w:ascii="Wingdings" w:hAnsi="Wingdings"/>
    </w:rPr>
  </w:style>
  <w:style w:type="character" w:customStyle="1" w:styleId="WW8Num106z0">
    <w:name w:val="WW8Num106z0"/>
    <w:rsid w:val="003012FC"/>
    <w:rPr>
      <w:rFonts w:ascii="Symbol" w:hAnsi="Symbol"/>
    </w:rPr>
  </w:style>
  <w:style w:type="character" w:customStyle="1" w:styleId="WW8Num106z1">
    <w:name w:val="WW8Num106z1"/>
    <w:rsid w:val="003012FC"/>
    <w:rPr>
      <w:rFonts w:ascii="Courier New" w:hAnsi="Courier New" w:cs="Courier New"/>
    </w:rPr>
  </w:style>
  <w:style w:type="character" w:customStyle="1" w:styleId="WW8Num106z2">
    <w:name w:val="WW8Num106z2"/>
    <w:rsid w:val="003012FC"/>
    <w:rPr>
      <w:rFonts w:ascii="Wingdings" w:hAnsi="Wingdings"/>
    </w:rPr>
  </w:style>
  <w:style w:type="character" w:customStyle="1" w:styleId="25">
    <w:name w:val="Основной шрифт абзаца2"/>
    <w:rsid w:val="003012FC"/>
  </w:style>
  <w:style w:type="character" w:customStyle="1" w:styleId="WW8Num17z1">
    <w:name w:val="WW8Num17z1"/>
    <w:rsid w:val="003012FC"/>
    <w:rPr>
      <w:rFonts w:ascii="Courier New" w:hAnsi="Courier New" w:cs="Courier New"/>
    </w:rPr>
  </w:style>
  <w:style w:type="character" w:customStyle="1" w:styleId="WW8Num17z2">
    <w:name w:val="WW8Num17z2"/>
    <w:rsid w:val="003012FC"/>
    <w:rPr>
      <w:rFonts w:ascii="Wingdings" w:hAnsi="Wingdings"/>
    </w:rPr>
  </w:style>
  <w:style w:type="character" w:customStyle="1" w:styleId="WW8Num17z3">
    <w:name w:val="WW8Num17z3"/>
    <w:rsid w:val="003012FC"/>
    <w:rPr>
      <w:rFonts w:ascii="Symbol" w:hAnsi="Symbol"/>
    </w:rPr>
  </w:style>
  <w:style w:type="character" w:customStyle="1" w:styleId="WW8Num19z1">
    <w:name w:val="WW8Num19z1"/>
    <w:rsid w:val="003012FC"/>
    <w:rPr>
      <w:rFonts w:ascii="Courier New" w:hAnsi="Courier New" w:cs="Courier New"/>
    </w:rPr>
  </w:style>
  <w:style w:type="character" w:customStyle="1" w:styleId="WW8Num19z2">
    <w:name w:val="WW8Num19z2"/>
    <w:rsid w:val="003012FC"/>
    <w:rPr>
      <w:rFonts w:ascii="Wingdings" w:hAnsi="Wingdings"/>
    </w:rPr>
  </w:style>
  <w:style w:type="character" w:customStyle="1" w:styleId="WW8Num19z3">
    <w:name w:val="WW8Num19z3"/>
    <w:rsid w:val="003012FC"/>
    <w:rPr>
      <w:rFonts w:ascii="Symbol" w:hAnsi="Symbol"/>
    </w:rPr>
  </w:style>
  <w:style w:type="character" w:customStyle="1" w:styleId="WW8Num21z1">
    <w:name w:val="WW8Num21z1"/>
    <w:rsid w:val="003012FC"/>
    <w:rPr>
      <w:rFonts w:ascii="Courier New" w:hAnsi="Courier New" w:cs="Courier New"/>
    </w:rPr>
  </w:style>
  <w:style w:type="character" w:customStyle="1" w:styleId="WW8Num21z2">
    <w:name w:val="WW8Num21z2"/>
    <w:rsid w:val="003012FC"/>
    <w:rPr>
      <w:rFonts w:ascii="Wingdings" w:hAnsi="Wingdings"/>
    </w:rPr>
  </w:style>
  <w:style w:type="character" w:customStyle="1" w:styleId="WW8Num22z1">
    <w:name w:val="WW8Num22z1"/>
    <w:rsid w:val="003012FC"/>
    <w:rPr>
      <w:rFonts w:ascii="Courier New" w:hAnsi="Courier New" w:cs="Courier New"/>
    </w:rPr>
  </w:style>
  <w:style w:type="character" w:customStyle="1" w:styleId="WW8Num22z2">
    <w:name w:val="WW8Num22z2"/>
    <w:rsid w:val="003012FC"/>
    <w:rPr>
      <w:rFonts w:ascii="Wingdings" w:hAnsi="Wingdings"/>
    </w:rPr>
  </w:style>
  <w:style w:type="character" w:customStyle="1" w:styleId="WW8Num22z3">
    <w:name w:val="WW8Num22z3"/>
    <w:rsid w:val="003012FC"/>
    <w:rPr>
      <w:rFonts w:ascii="Symbol" w:hAnsi="Symbol"/>
    </w:rPr>
  </w:style>
  <w:style w:type="character" w:customStyle="1" w:styleId="WW8Num23z1">
    <w:name w:val="WW8Num23z1"/>
    <w:rsid w:val="003012FC"/>
    <w:rPr>
      <w:rFonts w:ascii="Courier New" w:hAnsi="Courier New"/>
    </w:rPr>
  </w:style>
  <w:style w:type="character" w:customStyle="1" w:styleId="WW8Num23z2">
    <w:name w:val="WW8Num23z2"/>
    <w:rsid w:val="003012FC"/>
    <w:rPr>
      <w:rFonts w:ascii="Wingdings" w:hAnsi="Wingdings"/>
    </w:rPr>
  </w:style>
  <w:style w:type="character" w:customStyle="1" w:styleId="WW8Num24z1">
    <w:name w:val="WW8Num24z1"/>
    <w:rsid w:val="003012FC"/>
    <w:rPr>
      <w:rFonts w:ascii="Courier New" w:hAnsi="Courier New" w:cs="Courier New"/>
    </w:rPr>
  </w:style>
  <w:style w:type="character" w:customStyle="1" w:styleId="WW8Num24z2">
    <w:name w:val="WW8Num24z2"/>
    <w:rsid w:val="003012FC"/>
    <w:rPr>
      <w:rFonts w:ascii="Wingdings" w:hAnsi="Wingdings"/>
    </w:rPr>
  </w:style>
  <w:style w:type="character" w:customStyle="1" w:styleId="WW8Num24z3">
    <w:name w:val="WW8Num24z3"/>
    <w:rsid w:val="003012FC"/>
    <w:rPr>
      <w:rFonts w:ascii="Symbol" w:hAnsi="Symbol"/>
    </w:rPr>
  </w:style>
  <w:style w:type="character" w:customStyle="1" w:styleId="WW8Num29z1">
    <w:name w:val="WW8Num29z1"/>
    <w:rsid w:val="003012FC"/>
    <w:rPr>
      <w:rFonts w:ascii="Courier New" w:hAnsi="Courier New" w:cs="Courier New"/>
    </w:rPr>
  </w:style>
  <w:style w:type="character" w:customStyle="1" w:styleId="WW8Num29z2">
    <w:name w:val="WW8Num29z2"/>
    <w:rsid w:val="003012FC"/>
    <w:rPr>
      <w:rFonts w:ascii="Wingdings" w:hAnsi="Wingdings"/>
    </w:rPr>
  </w:style>
  <w:style w:type="character" w:customStyle="1" w:styleId="WW8Num29z3">
    <w:name w:val="WW8Num29z3"/>
    <w:rsid w:val="003012FC"/>
    <w:rPr>
      <w:rFonts w:ascii="Symbol" w:hAnsi="Symbol"/>
    </w:rPr>
  </w:style>
  <w:style w:type="character" w:customStyle="1" w:styleId="WW8Num32z1">
    <w:name w:val="WW8Num32z1"/>
    <w:rsid w:val="003012FC"/>
    <w:rPr>
      <w:rFonts w:ascii="Courier New" w:hAnsi="Courier New" w:cs="Courier New"/>
    </w:rPr>
  </w:style>
  <w:style w:type="character" w:customStyle="1" w:styleId="WW8Num32z2">
    <w:name w:val="WW8Num32z2"/>
    <w:rsid w:val="003012FC"/>
    <w:rPr>
      <w:rFonts w:ascii="Wingdings" w:hAnsi="Wingdings"/>
    </w:rPr>
  </w:style>
  <w:style w:type="character" w:customStyle="1" w:styleId="WW8Num32z3">
    <w:name w:val="WW8Num32z3"/>
    <w:rsid w:val="003012FC"/>
    <w:rPr>
      <w:rFonts w:ascii="Symbol" w:hAnsi="Symbol"/>
    </w:rPr>
  </w:style>
  <w:style w:type="character" w:customStyle="1" w:styleId="WW8Num38z1">
    <w:name w:val="WW8Num38z1"/>
    <w:rsid w:val="003012FC"/>
    <w:rPr>
      <w:rFonts w:ascii="Courier New" w:hAnsi="Courier New" w:cs="Courier New"/>
    </w:rPr>
  </w:style>
  <w:style w:type="character" w:customStyle="1" w:styleId="WW8Num38z2">
    <w:name w:val="WW8Num38z2"/>
    <w:rsid w:val="003012FC"/>
    <w:rPr>
      <w:rFonts w:ascii="Wingdings" w:hAnsi="Wingdings"/>
    </w:rPr>
  </w:style>
  <w:style w:type="character" w:customStyle="1" w:styleId="WW8Num38z3">
    <w:name w:val="WW8Num38z3"/>
    <w:rsid w:val="003012FC"/>
    <w:rPr>
      <w:rFonts w:ascii="Symbol" w:hAnsi="Symbol"/>
    </w:rPr>
  </w:style>
  <w:style w:type="character" w:customStyle="1" w:styleId="WW8Num39z1">
    <w:name w:val="WW8Num39z1"/>
    <w:rsid w:val="003012FC"/>
    <w:rPr>
      <w:rFonts w:ascii="Courier New" w:hAnsi="Courier New" w:cs="Courier New"/>
    </w:rPr>
  </w:style>
  <w:style w:type="character" w:customStyle="1" w:styleId="WW8Num39z2">
    <w:name w:val="WW8Num39z2"/>
    <w:rsid w:val="003012FC"/>
    <w:rPr>
      <w:rFonts w:ascii="Wingdings" w:hAnsi="Wingdings"/>
    </w:rPr>
  </w:style>
  <w:style w:type="character" w:customStyle="1" w:styleId="WW8Num42z1">
    <w:name w:val="WW8Num42z1"/>
    <w:rsid w:val="003012FC"/>
    <w:rPr>
      <w:rFonts w:ascii="Wingdings" w:hAnsi="Wingdings"/>
    </w:rPr>
  </w:style>
  <w:style w:type="character" w:customStyle="1" w:styleId="WW8Num43z1">
    <w:name w:val="WW8Num43z1"/>
    <w:rsid w:val="003012FC"/>
    <w:rPr>
      <w:rFonts w:ascii="Wingdings" w:hAnsi="Wingdings"/>
    </w:rPr>
  </w:style>
  <w:style w:type="character" w:customStyle="1" w:styleId="WW8Num44z1">
    <w:name w:val="WW8Num44z1"/>
    <w:rsid w:val="003012FC"/>
    <w:rPr>
      <w:rFonts w:ascii="Courier New" w:hAnsi="Courier New" w:cs="Courier New"/>
    </w:rPr>
  </w:style>
  <w:style w:type="character" w:customStyle="1" w:styleId="WW8Num44z2">
    <w:name w:val="WW8Num44z2"/>
    <w:rsid w:val="003012FC"/>
    <w:rPr>
      <w:rFonts w:ascii="Wingdings" w:hAnsi="Wingdings"/>
    </w:rPr>
  </w:style>
  <w:style w:type="character" w:customStyle="1" w:styleId="WW8Num44z3">
    <w:name w:val="WW8Num44z3"/>
    <w:rsid w:val="003012FC"/>
    <w:rPr>
      <w:rFonts w:ascii="Symbol" w:hAnsi="Symbol"/>
    </w:rPr>
  </w:style>
  <w:style w:type="character" w:customStyle="1" w:styleId="WW8Num45z1">
    <w:name w:val="WW8Num45z1"/>
    <w:rsid w:val="003012FC"/>
    <w:rPr>
      <w:rFonts w:ascii="Times New Roman" w:hAnsi="Times New Roman" w:cs="Times New Roman"/>
    </w:rPr>
  </w:style>
  <w:style w:type="character" w:customStyle="1" w:styleId="WW8Num45z2">
    <w:name w:val="WW8Num45z2"/>
    <w:rsid w:val="003012FC"/>
    <w:rPr>
      <w:rFonts w:ascii="Wingdings" w:hAnsi="Wingdings"/>
    </w:rPr>
  </w:style>
  <w:style w:type="character" w:customStyle="1" w:styleId="WW8Num45z4">
    <w:name w:val="WW8Num45z4"/>
    <w:rsid w:val="003012FC"/>
    <w:rPr>
      <w:rFonts w:ascii="Courier New" w:hAnsi="Courier New" w:cs="Courier New"/>
    </w:rPr>
  </w:style>
  <w:style w:type="character" w:customStyle="1" w:styleId="WW8Num46z1">
    <w:name w:val="WW8Num46z1"/>
    <w:rsid w:val="003012FC"/>
    <w:rPr>
      <w:rFonts w:ascii="Courier New" w:hAnsi="Courier New" w:cs="Courier New"/>
    </w:rPr>
  </w:style>
  <w:style w:type="character" w:customStyle="1" w:styleId="WW8Num46z2">
    <w:name w:val="WW8Num46z2"/>
    <w:rsid w:val="003012FC"/>
    <w:rPr>
      <w:rFonts w:ascii="Wingdings" w:hAnsi="Wingdings"/>
    </w:rPr>
  </w:style>
  <w:style w:type="character" w:customStyle="1" w:styleId="WW8Num46z3">
    <w:name w:val="WW8Num46z3"/>
    <w:rsid w:val="003012FC"/>
    <w:rPr>
      <w:rFonts w:ascii="Symbol" w:hAnsi="Symbol"/>
    </w:rPr>
  </w:style>
  <w:style w:type="character" w:customStyle="1" w:styleId="WW8Num48z1">
    <w:name w:val="WW8Num48z1"/>
    <w:rsid w:val="003012FC"/>
    <w:rPr>
      <w:rFonts w:ascii="Courier New" w:hAnsi="Courier New" w:cs="Courier New"/>
    </w:rPr>
  </w:style>
  <w:style w:type="character" w:customStyle="1" w:styleId="WW8Num48z2">
    <w:name w:val="WW8Num48z2"/>
    <w:rsid w:val="003012FC"/>
    <w:rPr>
      <w:rFonts w:ascii="Wingdings" w:hAnsi="Wingdings"/>
    </w:rPr>
  </w:style>
  <w:style w:type="character" w:customStyle="1" w:styleId="WW8Num48z3">
    <w:name w:val="WW8Num48z3"/>
    <w:rsid w:val="003012FC"/>
    <w:rPr>
      <w:rFonts w:ascii="Symbol" w:hAnsi="Symbol"/>
    </w:rPr>
  </w:style>
  <w:style w:type="character" w:customStyle="1" w:styleId="WW8Num49z1">
    <w:name w:val="WW8Num49z1"/>
    <w:rsid w:val="003012FC"/>
    <w:rPr>
      <w:rFonts w:ascii="Courier New" w:hAnsi="Courier New" w:cs="Courier New"/>
    </w:rPr>
  </w:style>
  <w:style w:type="character" w:customStyle="1" w:styleId="WW8Num49z2">
    <w:name w:val="WW8Num49z2"/>
    <w:rsid w:val="003012FC"/>
    <w:rPr>
      <w:rFonts w:ascii="Wingdings" w:hAnsi="Wingdings"/>
    </w:rPr>
  </w:style>
  <w:style w:type="character" w:customStyle="1" w:styleId="WW8Num49z3">
    <w:name w:val="WW8Num49z3"/>
    <w:rsid w:val="003012FC"/>
    <w:rPr>
      <w:rFonts w:ascii="Symbol" w:hAnsi="Symbol"/>
    </w:rPr>
  </w:style>
  <w:style w:type="character" w:customStyle="1" w:styleId="WW8Num50z1">
    <w:name w:val="WW8Num50z1"/>
    <w:rsid w:val="003012FC"/>
    <w:rPr>
      <w:rFonts w:ascii="Courier New" w:hAnsi="Courier New" w:cs="Courier New"/>
    </w:rPr>
  </w:style>
  <w:style w:type="character" w:customStyle="1" w:styleId="WW8Num50z2">
    <w:name w:val="WW8Num50z2"/>
    <w:rsid w:val="003012FC"/>
    <w:rPr>
      <w:rFonts w:ascii="Wingdings" w:hAnsi="Wingdings"/>
    </w:rPr>
  </w:style>
  <w:style w:type="character" w:customStyle="1" w:styleId="WW8Num50z3">
    <w:name w:val="WW8Num50z3"/>
    <w:rsid w:val="003012FC"/>
    <w:rPr>
      <w:rFonts w:ascii="Symbol" w:hAnsi="Symbol"/>
    </w:rPr>
  </w:style>
  <w:style w:type="character" w:customStyle="1" w:styleId="WW8Num51z1">
    <w:name w:val="WW8Num51z1"/>
    <w:rsid w:val="003012FC"/>
    <w:rPr>
      <w:rFonts w:ascii="Courier New" w:hAnsi="Courier New" w:cs="Courier New"/>
    </w:rPr>
  </w:style>
  <w:style w:type="character" w:customStyle="1" w:styleId="WW8Num51z2">
    <w:name w:val="WW8Num51z2"/>
    <w:rsid w:val="003012FC"/>
    <w:rPr>
      <w:rFonts w:ascii="Wingdings" w:hAnsi="Wingdings"/>
    </w:rPr>
  </w:style>
  <w:style w:type="character" w:customStyle="1" w:styleId="WW8Num51z3">
    <w:name w:val="WW8Num51z3"/>
    <w:rsid w:val="003012FC"/>
    <w:rPr>
      <w:rFonts w:ascii="Symbol" w:hAnsi="Symbol"/>
    </w:rPr>
  </w:style>
  <w:style w:type="character" w:customStyle="1" w:styleId="WW8Num52z1">
    <w:name w:val="WW8Num52z1"/>
    <w:rsid w:val="003012FC"/>
    <w:rPr>
      <w:rFonts w:ascii="Courier New" w:hAnsi="Courier New"/>
    </w:rPr>
  </w:style>
  <w:style w:type="character" w:customStyle="1" w:styleId="WW8Num52z2">
    <w:name w:val="WW8Num52z2"/>
    <w:rsid w:val="003012FC"/>
    <w:rPr>
      <w:rFonts w:ascii="Wingdings" w:hAnsi="Wingdings"/>
    </w:rPr>
  </w:style>
  <w:style w:type="character" w:customStyle="1" w:styleId="WW8Num54z1">
    <w:name w:val="WW8Num54z1"/>
    <w:rsid w:val="003012FC"/>
    <w:rPr>
      <w:rFonts w:ascii="Courier New" w:hAnsi="Courier New" w:cs="Courier New"/>
    </w:rPr>
  </w:style>
  <w:style w:type="character" w:customStyle="1" w:styleId="WW8Num54z2">
    <w:name w:val="WW8Num54z2"/>
    <w:rsid w:val="003012FC"/>
    <w:rPr>
      <w:rFonts w:ascii="Wingdings" w:hAnsi="Wingdings"/>
    </w:rPr>
  </w:style>
  <w:style w:type="character" w:customStyle="1" w:styleId="WW8Num54z3">
    <w:name w:val="WW8Num54z3"/>
    <w:rsid w:val="003012FC"/>
    <w:rPr>
      <w:rFonts w:ascii="Symbol" w:hAnsi="Symbol"/>
    </w:rPr>
  </w:style>
  <w:style w:type="character" w:customStyle="1" w:styleId="WW8Num56z1">
    <w:name w:val="WW8Num56z1"/>
    <w:rsid w:val="003012FC"/>
    <w:rPr>
      <w:rFonts w:ascii="Courier New" w:hAnsi="Courier New" w:cs="Courier New"/>
    </w:rPr>
  </w:style>
  <w:style w:type="character" w:customStyle="1" w:styleId="WW8Num56z2">
    <w:name w:val="WW8Num56z2"/>
    <w:rsid w:val="003012FC"/>
    <w:rPr>
      <w:rFonts w:ascii="Wingdings" w:hAnsi="Wingdings"/>
    </w:rPr>
  </w:style>
  <w:style w:type="character" w:customStyle="1" w:styleId="WW8Num56z3">
    <w:name w:val="WW8Num56z3"/>
    <w:rsid w:val="003012FC"/>
    <w:rPr>
      <w:rFonts w:ascii="Symbol" w:hAnsi="Symbol"/>
    </w:rPr>
  </w:style>
  <w:style w:type="character" w:customStyle="1" w:styleId="WW8Num59z1">
    <w:name w:val="WW8Num59z1"/>
    <w:rsid w:val="003012FC"/>
    <w:rPr>
      <w:rFonts w:ascii="Courier New" w:hAnsi="Courier New" w:cs="Courier New"/>
    </w:rPr>
  </w:style>
  <w:style w:type="character" w:customStyle="1" w:styleId="WW8Num59z2">
    <w:name w:val="WW8Num59z2"/>
    <w:rsid w:val="003012FC"/>
    <w:rPr>
      <w:rFonts w:ascii="Wingdings" w:hAnsi="Wingdings"/>
    </w:rPr>
  </w:style>
  <w:style w:type="character" w:customStyle="1" w:styleId="WW8Num59z3">
    <w:name w:val="WW8Num59z3"/>
    <w:rsid w:val="003012FC"/>
    <w:rPr>
      <w:rFonts w:ascii="Symbol" w:hAnsi="Symbol"/>
    </w:rPr>
  </w:style>
  <w:style w:type="character" w:customStyle="1" w:styleId="WW8Num61z1">
    <w:name w:val="WW8Num61z1"/>
    <w:rsid w:val="003012FC"/>
    <w:rPr>
      <w:rFonts w:ascii="Courier New" w:hAnsi="Courier New" w:cs="Courier New"/>
    </w:rPr>
  </w:style>
  <w:style w:type="character" w:customStyle="1" w:styleId="WW8Num61z2">
    <w:name w:val="WW8Num61z2"/>
    <w:rsid w:val="003012FC"/>
    <w:rPr>
      <w:rFonts w:ascii="Wingdings" w:hAnsi="Wingdings"/>
    </w:rPr>
  </w:style>
  <w:style w:type="character" w:customStyle="1" w:styleId="WW8Num61z3">
    <w:name w:val="WW8Num61z3"/>
    <w:rsid w:val="003012FC"/>
    <w:rPr>
      <w:rFonts w:ascii="Symbol" w:hAnsi="Symbol"/>
    </w:rPr>
  </w:style>
  <w:style w:type="character" w:customStyle="1" w:styleId="WW8Num62z1">
    <w:name w:val="WW8Num62z1"/>
    <w:rsid w:val="003012FC"/>
    <w:rPr>
      <w:rFonts w:ascii="Courier New" w:hAnsi="Courier New" w:cs="Courier New"/>
    </w:rPr>
  </w:style>
  <w:style w:type="character" w:customStyle="1" w:styleId="WW8Num62z2">
    <w:name w:val="WW8Num62z2"/>
    <w:rsid w:val="003012FC"/>
    <w:rPr>
      <w:rFonts w:ascii="Wingdings" w:hAnsi="Wingdings"/>
    </w:rPr>
  </w:style>
  <w:style w:type="character" w:customStyle="1" w:styleId="WW8Num62z3">
    <w:name w:val="WW8Num62z3"/>
    <w:rsid w:val="003012FC"/>
    <w:rPr>
      <w:rFonts w:ascii="Symbol" w:hAnsi="Symbol"/>
    </w:rPr>
  </w:style>
  <w:style w:type="character" w:customStyle="1" w:styleId="WW8Num63z1">
    <w:name w:val="WW8Num63z1"/>
    <w:rsid w:val="003012FC"/>
    <w:rPr>
      <w:rFonts w:ascii="Courier New" w:hAnsi="Courier New" w:cs="Courier New"/>
    </w:rPr>
  </w:style>
  <w:style w:type="character" w:customStyle="1" w:styleId="WW8Num63z2">
    <w:name w:val="WW8Num63z2"/>
    <w:rsid w:val="003012FC"/>
    <w:rPr>
      <w:rFonts w:ascii="Wingdings" w:hAnsi="Wingdings"/>
    </w:rPr>
  </w:style>
  <w:style w:type="character" w:customStyle="1" w:styleId="WW8Num63z3">
    <w:name w:val="WW8Num63z3"/>
    <w:rsid w:val="003012FC"/>
    <w:rPr>
      <w:rFonts w:ascii="Symbol" w:hAnsi="Symbol"/>
    </w:rPr>
  </w:style>
  <w:style w:type="character" w:customStyle="1" w:styleId="WW8Num65z1">
    <w:name w:val="WW8Num65z1"/>
    <w:rsid w:val="003012FC"/>
    <w:rPr>
      <w:rFonts w:ascii="Courier New" w:hAnsi="Courier New" w:cs="Courier New"/>
    </w:rPr>
  </w:style>
  <w:style w:type="character" w:customStyle="1" w:styleId="WW8Num65z2">
    <w:name w:val="WW8Num65z2"/>
    <w:rsid w:val="003012FC"/>
    <w:rPr>
      <w:rFonts w:ascii="Wingdings" w:hAnsi="Wingdings"/>
    </w:rPr>
  </w:style>
  <w:style w:type="character" w:customStyle="1" w:styleId="WW8Num65z3">
    <w:name w:val="WW8Num65z3"/>
    <w:rsid w:val="003012FC"/>
    <w:rPr>
      <w:rFonts w:ascii="Symbol" w:hAnsi="Symbol"/>
    </w:rPr>
  </w:style>
  <w:style w:type="character" w:customStyle="1" w:styleId="WW8Num68z1">
    <w:name w:val="WW8Num68z1"/>
    <w:rsid w:val="003012FC"/>
    <w:rPr>
      <w:rFonts w:ascii="Courier New" w:hAnsi="Courier New" w:cs="Courier New"/>
    </w:rPr>
  </w:style>
  <w:style w:type="character" w:customStyle="1" w:styleId="WW8Num69z1">
    <w:name w:val="WW8Num69z1"/>
    <w:rsid w:val="003012FC"/>
    <w:rPr>
      <w:rFonts w:ascii="Courier New" w:hAnsi="Courier New" w:cs="Courier New"/>
    </w:rPr>
  </w:style>
  <w:style w:type="character" w:customStyle="1" w:styleId="WW8Num69z2">
    <w:name w:val="WW8Num69z2"/>
    <w:rsid w:val="003012FC"/>
    <w:rPr>
      <w:rFonts w:ascii="Wingdings" w:hAnsi="Wingdings"/>
    </w:rPr>
  </w:style>
  <w:style w:type="character" w:customStyle="1" w:styleId="WW8Num69z3">
    <w:name w:val="WW8Num69z3"/>
    <w:rsid w:val="003012FC"/>
    <w:rPr>
      <w:rFonts w:ascii="Symbol" w:hAnsi="Symbol"/>
    </w:rPr>
  </w:style>
  <w:style w:type="character" w:customStyle="1" w:styleId="WW8Num71z1">
    <w:name w:val="WW8Num71z1"/>
    <w:rsid w:val="003012FC"/>
    <w:rPr>
      <w:rFonts w:ascii="Courier New" w:hAnsi="Courier New" w:cs="Courier New"/>
    </w:rPr>
  </w:style>
  <w:style w:type="character" w:customStyle="1" w:styleId="WW8Num71z2">
    <w:name w:val="WW8Num71z2"/>
    <w:rsid w:val="003012FC"/>
    <w:rPr>
      <w:rFonts w:ascii="Wingdings" w:hAnsi="Wingdings"/>
    </w:rPr>
  </w:style>
  <w:style w:type="character" w:customStyle="1" w:styleId="WW8Num71z3">
    <w:name w:val="WW8Num71z3"/>
    <w:rsid w:val="003012FC"/>
    <w:rPr>
      <w:rFonts w:ascii="Symbol" w:hAnsi="Symbol"/>
    </w:rPr>
  </w:style>
  <w:style w:type="character" w:customStyle="1" w:styleId="WW8Num72z1">
    <w:name w:val="WW8Num72z1"/>
    <w:rsid w:val="003012FC"/>
    <w:rPr>
      <w:rFonts w:ascii="Courier New" w:hAnsi="Courier New" w:cs="Courier New"/>
    </w:rPr>
  </w:style>
  <w:style w:type="character" w:customStyle="1" w:styleId="WW8Num72z2">
    <w:name w:val="WW8Num72z2"/>
    <w:rsid w:val="003012FC"/>
    <w:rPr>
      <w:rFonts w:ascii="Wingdings" w:hAnsi="Wingdings"/>
    </w:rPr>
  </w:style>
  <w:style w:type="character" w:customStyle="1" w:styleId="WW8Num72z3">
    <w:name w:val="WW8Num72z3"/>
    <w:rsid w:val="003012FC"/>
    <w:rPr>
      <w:rFonts w:ascii="Symbol" w:hAnsi="Symbol"/>
    </w:rPr>
  </w:style>
  <w:style w:type="character" w:customStyle="1" w:styleId="WW8Num73z1">
    <w:name w:val="WW8Num73z1"/>
    <w:rsid w:val="003012FC"/>
    <w:rPr>
      <w:rFonts w:ascii="Courier New" w:hAnsi="Courier New" w:cs="Courier New"/>
    </w:rPr>
  </w:style>
  <w:style w:type="character" w:customStyle="1" w:styleId="WW8Num73z2">
    <w:name w:val="WW8Num73z2"/>
    <w:rsid w:val="003012FC"/>
    <w:rPr>
      <w:rFonts w:ascii="Wingdings" w:hAnsi="Wingdings"/>
    </w:rPr>
  </w:style>
  <w:style w:type="character" w:customStyle="1" w:styleId="WW8Num73z3">
    <w:name w:val="WW8Num73z3"/>
    <w:rsid w:val="003012FC"/>
    <w:rPr>
      <w:rFonts w:ascii="Symbol" w:hAnsi="Symbol"/>
    </w:rPr>
  </w:style>
  <w:style w:type="character" w:customStyle="1" w:styleId="WW8Num74z1">
    <w:name w:val="WW8Num74z1"/>
    <w:rsid w:val="003012FC"/>
    <w:rPr>
      <w:rFonts w:ascii="Courier New" w:hAnsi="Courier New" w:cs="Courier New"/>
    </w:rPr>
  </w:style>
  <w:style w:type="character" w:customStyle="1" w:styleId="WW8Num74z2">
    <w:name w:val="WW8Num74z2"/>
    <w:rsid w:val="003012FC"/>
    <w:rPr>
      <w:rFonts w:ascii="Wingdings" w:hAnsi="Wingdings"/>
    </w:rPr>
  </w:style>
  <w:style w:type="character" w:customStyle="1" w:styleId="WW8Num74z3">
    <w:name w:val="WW8Num74z3"/>
    <w:rsid w:val="003012FC"/>
    <w:rPr>
      <w:rFonts w:ascii="Symbol" w:hAnsi="Symbol"/>
    </w:rPr>
  </w:style>
  <w:style w:type="character" w:customStyle="1" w:styleId="WW8Num75z1">
    <w:name w:val="WW8Num75z1"/>
    <w:rsid w:val="003012FC"/>
    <w:rPr>
      <w:rFonts w:ascii="Courier New" w:hAnsi="Courier New" w:cs="Courier New"/>
    </w:rPr>
  </w:style>
  <w:style w:type="character" w:customStyle="1" w:styleId="WW8Num75z2">
    <w:name w:val="WW8Num75z2"/>
    <w:rsid w:val="003012FC"/>
    <w:rPr>
      <w:rFonts w:ascii="Wingdings" w:hAnsi="Wingdings"/>
    </w:rPr>
  </w:style>
  <w:style w:type="character" w:customStyle="1" w:styleId="WW8Num75z3">
    <w:name w:val="WW8Num75z3"/>
    <w:rsid w:val="003012FC"/>
    <w:rPr>
      <w:rFonts w:ascii="Symbol" w:hAnsi="Symbol"/>
    </w:rPr>
  </w:style>
  <w:style w:type="character" w:customStyle="1" w:styleId="WW8Num76z1">
    <w:name w:val="WW8Num76z1"/>
    <w:rsid w:val="003012FC"/>
    <w:rPr>
      <w:rFonts w:ascii="Courier New" w:hAnsi="Courier New" w:cs="Courier New"/>
    </w:rPr>
  </w:style>
  <w:style w:type="character" w:customStyle="1" w:styleId="WW8Num76z2">
    <w:name w:val="WW8Num76z2"/>
    <w:rsid w:val="003012FC"/>
    <w:rPr>
      <w:rFonts w:ascii="Wingdings" w:hAnsi="Wingdings"/>
    </w:rPr>
  </w:style>
  <w:style w:type="character" w:customStyle="1" w:styleId="WW8Num76z3">
    <w:name w:val="WW8Num76z3"/>
    <w:rsid w:val="003012FC"/>
    <w:rPr>
      <w:rFonts w:ascii="Symbol" w:hAnsi="Symbol"/>
    </w:rPr>
  </w:style>
  <w:style w:type="character" w:customStyle="1" w:styleId="WW8Num77z1">
    <w:name w:val="WW8Num77z1"/>
    <w:rsid w:val="003012FC"/>
    <w:rPr>
      <w:rFonts w:ascii="Courier New" w:hAnsi="Courier New" w:cs="Courier New"/>
    </w:rPr>
  </w:style>
  <w:style w:type="character" w:customStyle="1" w:styleId="WW8Num77z2">
    <w:name w:val="WW8Num77z2"/>
    <w:rsid w:val="003012FC"/>
    <w:rPr>
      <w:rFonts w:ascii="Wingdings" w:hAnsi="Wingdings"/>
    </w:rPr>
  </w:style>
  <w:style w:type="character" w:customStyle="1" w:styleId="WW8Num77z3">
    <w:name w:val="WW8Num77z3"/>
    <w:rsid w:val="003012FC"/>
    <w:rPr>
      <w:rFonts w:ascii="Symbol" w:hAnsi="Symbol"/>
    </w:rPr>
  </w:style>
  <w:style w:type="character" w:customStyle="1" w:styleId="WW8Num79z2">
    <w:name w:val="WW8Num79z2"/>
    <w:rsid w:val="003012FC"/>
    <w:rPr>
      <w:rFonts w:ascii="Wingdings" w:hAnsi="Wingdings"/>
    </w:rPr>
  </w:style>
  <w:style w:type="character" w:customStyle="1" w:styleId="WW8Num79z3">
    <w:name w:val="WW8Num79z3"/>
    <w:rsid w:val="003012FC"/>
    <w:rPr>
      <w:rFonts w:ascii="Symbol" w:hAnsi="Symbol"/>
    </w:rPr>
  </w:style>
  <w:style w:type="character" w:customStyle="1" w:styleId="WW8Num80z2">
    <w:name w:val="WW8Num80z2"/>
    <w:rsid w:val="003012FC"/>
    <w:rPr>
      <w:rFonts w:ascii="Wingdings" w:hAnsi="Wingdings"/>
    </w:rPr>
  </w:style>
  <w:style w:type="character" w:customStyle="1" w:styleId="WW8Num80z3">
    <w:name w:val="WW8Num80z3"/>
    <w:rsid w:val="003012FC"/>
    <w:rPr>
      <w:rFonts w:ascii="Symbol" w:hAnsi="Symbol"/>
    </w:rPr>
  </w:style>
  <w:style w:type="character" w:customStyle="1" w:styleId="WW8Num81z2">
    <w:name w:val="WW8Num81z2"/>
    <w:rsid w:val="003012FC"/>
    <w:rPr>
      <w:rFonts w:ascii="Wingdings" w:hAnsi="Wingdings"/>
    </w:rPr>
  </w:style>
  <w:style w:type="character" w:customStyle="1" w:styleId="WW8Num81z3">
    <w:name w:val="WW8Num81z3"/>
    <w:rsid w:val="003012FC"/>
    <w:rPr>
      <w:rFonts w:ascii="Symbol" w:hAnsi="Symbol"/>
    </w:rPr>
  </w:style>
  <w:style w:type="character" w:customStyle="1" w:styleId="WW8Num82z1">
    <w:name w:val="WW8Num82z1"/>
    <w:rsid w:val="003012FC"/>
    <w:rPr>
      <w:rFonts w:ascii="Courier New" w:hAnsi="Courier New" w:cs="Courier New"/>
    </w:rPr>
  </w:style>
  <w:style w:type="character" w:customStyle="1" w:styleId="WW8Num82z2">
    <w:name w:val="WW8Num82z2"/>
    <w:rsid w:val="003012FC"/>
    <w:rPr>
      <w:rFonts w:ascii="Wingdings" w:hAnsi="Wingdings"/>
    </w:rPr>
  </w:style>
  <w:style w:type="character" w:customStyle="1" w:styleId="WW8Num82z3">
    <w:name w:val="WW8Num82z3"/>
    <w:rsid w:val="003012FC"/>
    <w:rPr>
      <w:rFonts w:ascii="Symbol" w:hAnsi="Symbol"/>
    </w:rPr>
  </w:style>
  <w:style w:type="character" w:customStyle="1" w:styleId="WW8Num83z2">
    <w:name w:val="WW8Num83z2"/>
    <w:rsid w:val="003012FC"/>
    <w:rPr>
      <w:rFonts w:ascii="Wingdings" w:hAnsi="Wingdings"/>
    </w:rPr>
  </w:style>
  <w:style w:type="character" w:customStyle="1" w:styleId="WW8Num83z3">
    <w:name w:val="WW8Num83z3"/>
    <w:rsid w:val="003012FC"/>
    <w:rPr>
      <w:rFonts w:ascii="Symbol" w:hAnsi="Symbol"/>
    </w:rPr>
  </w:style>
  <w:style w:type="character" w:customStyle="1" w:styleId="WW8Num86z2">
    <w:name w:val="WW8Num86z2"/>
    <w:rsid w:val="003012FC"/>
    <w:rPr>
      <w:rFonts w:ascii="Wingdings" w:hAnsi="Wingdings"/>
    </w:rPr>
  </w:style>
  <w:style w:type="character" w:customStyle="1" w:styleId="WW8Num86z3">
    <w:name w:val="WW8Num86z3"/>
    <w:rsid w:val="003012FC"/>
    <w:rPr>
      <w:rFonts w:ascii="Symbol" w:hAnsi="Symbol"/>
    </w:rPr>
  </w:style>
  <w:style w:type="character" w:customStyle="1" w:styleId="WW8Num88z1">
    <w:name w:val="WW8Num88z1"/>
    <w:rsid w:val="003012FC"/>
    <w:rPr>
      <w:rFonts w:ascii="Courier New" w:hAnsi="Courier New"/>
    </w:rPr>
  </w:style>
  <w:style w:type="character" w:customStyle="1" w:styleId="WW8Num88z2">
    <w:name w:val="WW8Num88z2"/>
    <w:rsid w:val="003012FC"/>
    <w:rPr>
      <w:rFonts w:ascii="Wingdings" w:hAnsi="Wingdings"/>
    </w:rPr>
  </w:style>
  <w:style w:type="character" w:customStyle="1" w:styleId="WW8Num89z1">
    <w:name w:val="WW8Num89z1"/>
    <w:rsid w:val="003012FC"/>
    <w:rPr>
      <w:rFonts w:ascii="Courier New" w:hAnsi="Courier New" w:cs="Courier New"/>
    </w:rPr>
  </w:style>
  <w:style w:type="character" w:customStyle="1" w:styleId="WW8Num89z2">
    <w:name w:val="WW8Num89z2"/>
    <w:rsid w:val="003012FC"/>
    <w:rPr>
      <w:rFonts w:ascii="Wingdings" w:hAnsi="Wingdings"/>
    </w:rPr>
  </w:style>
  <w:style w:type="character" w:customStyle="1" w:styleId="WW8Num89z3">
    <w:name w:val="WW8Num89z3"/>
    <w:rsid w:val="003012FC"/>
    <w:rPr>
      <w:rFonts w:ascii="Symbol" w:hAnsi="Symbol"/>
    </w:rPr>
  </w:style>
  <w:style w:type="character" w:customStyle="1" w:styleId="WW8Num90z1">
    <w:name w:val="WW8Num90z1"/>
    <w:rsid w:val="003012FC"/>
    <w:rPr>
      <w:rFonts w:ascii="Courier New" w:hAnsi="Courier New" w:cs="Courier New"/>
    </w:rPr>
  </w:style>
  <w:style w:type="character" w:customStyle="1" w:styleId="WW8Num90z2">
    <w:name w:val="WW8Num90z2"/>
    <w:rsid w:val="003012FC"/>
    <w:rPr>
      <w:rFonts w:ascii="Wingdings" w:hAnsi="Wingdings"/>
    </w:rPr>
  </w:style>
  <w:style w:type="character" w:customStyle="1" w:styleId="WW8Num90z3">
    <w:name w:val="WW8Num90z3"/>
    <w:rsid w:val="003012FC"/>
    <w:rPr>
      <w:rFonts w:ascii="Symbol" w:hAnsi="Symbol"/>
    </w:rPr>
  </w:style>
  <w:style w:type="character" w:customStyle="1" w:styleId="WW8Num92z1">
    <w:name w:val="WW8Num92z1"/>
    <w:rsid w:val="003012FC"/>
    <w:rPr>
      <w:rFonts w:ascii="Courier New" w:hAnsi="Courier New" w:cs="Courier New"/>
    </w:rPr>
  </w:style>
  <w:style w:type="character" w:customStyle="1" w:styleId="WW8Num92z2">
    <w:name w:val="WW8Num92z2"/>
    <w:rsid w:val="003012FC"/>
    <w:rPr>
      <w:rFonts w:ascii="Wingdings" w:hAnsi="Wingdings"/>
    </w:rPr>
  </w:style>
  <w:style w:type="character" w:customStyle="1" w:styleId="WW8Num92z3">
    <w:name w:val="WW8Num92z3"/>
    <w:rsid w:val="003012FC"/>
    <w:rPr>
      <w:rFonts w:ascii="Symbol" w:hAnsi="Symbol"/>
    </w:rPr>
  </w:style>
  <w:style w:type="character" w:customStyle="1" w:styleId="WW8Num95z3">
    <w:name w:val="WW8Num95z3"/>
    <w:rsid w:val="003012FC"/>
    <w:rPr>
      <w:rFonts w:ascii="Symbol" w:hAnsi="Symbol"/>
    </w:rPr>
  </w:style>
  <w:style w:type="character" w:customStyle="1" w:styleId="WW8Num95z4">
    <w:name w:val="WW8Num95z4"/>
    <w:rsid w:val="003012FC"/>
    <w:rPr>
      <w:rFonts w:ascii="Courier New" w:hAnsi="Courier New" w:cs="Courier New"/>
    </w:rPr>
  </w:style>
  <w:style w:type="character" w:customStyle="1" w:styleId="WW8Num96z2">
    <w:name w:val="WW8Num96z2"/>
    <w:rsid w:val="003012FC"/>
    <w:rPr>
      <w:rFonts w:ascii="Wingdings" w:hAnsi="Wingdings"/>
    </w:rPr>
  </w:style>
  <w:style w:type="character" w:customStyle="1" w:styleId="WW8Num96z3">
    <w:name w:val="WW8Num96z3"/>
    <w:rsid w:val="003012FC"/>
    <w:rPr>
      <w:rFonts w:ascii="Symbol" w:hAnsi="Symbol"/>
    </w:rPr>
  </w:style>
  <w:style w:type="character" w:customStyle="1" w:styleId="WW8NumSt46z0">
    <w:name w:val="WW8NumSt46z0"/>
    <w:rsid w:val="003012FC"/>
    <w:rPr>
      <w:rFonts w:ascii="Times New Roman" w:hAnsi="Times New Roman" w:cs="Times New Roman"/>
    </w:rPr>
  </w:style>
  <w:style w:type="character" w:customStyle="1" w:styleId="WW8NumSt51z0">
    <w:name w:val="WW8NumSt51z0"/>
    <w:rsid w:val="003012FC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3012FC"/>
  </w:style>
  <w:style w:type="character" w:customStyle="1" w:styleId="aff">
    <w:name w:val="Название Знак"/>
    <w:rsid w:val="003012FC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ff0">
    <w:name w:val="Подзаголовок Знак"/>
    <w:rsid w:val="003012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1">
    <w:name w:val="Strong"/>
    <w:qFormat/>
    <w:rsid w:val="003012FC"/>
    <w:rPr>
      <w:b/>
      <w:bCs/>
    </w:rPr>
  </w:style>
  <w:style w:type="character" w:styleId="aff2">
    <w:name w:val="Emphasis"/>
    <w:qFormat/>
    <w:rsid w:val="003012FC"/>
    <w:rPr>
      <w:i/>
      <w:iCs/>
    </w:rPr>
  </w:style>
  <w:style w:type="character" w:customStyle="1" w:styleId="26">
    <w:name w:val="Цитата 2 Знак"/>
    <w:rsid w:val="003012FC"/>
    <w:rPr>
      <w:i/>
      <w:iCs/>
      <w:color w:val="000000"/>
    </w:rPr>
  </w:style>
  <w:style w:type="character" w:customStyle="1" w:styleId="aff3">
    <w:name w:val="Выделенная цитата Знак"/>
    <w:rsid w:val="003012FC"/>
    <w:rPr>
      <w:b/>
      <w:bCs/>
      <w:i/>
      <w:iCs/>
      <w:color w:val="4F81BD"/>
    </w:rPr>
  </w:style>
  <w:style w:type="character" w:styleId="aff4">
    <w:name w:val="Subtle Emphasis"/>
    <w:qFormat/>
    <w:rsid w:val="003012FC"/>
    <w:rPr>
      <w:i/>
      <w:iCs/>
      <w:color w:val="808080"/>
    </w:rPr>
  </w:style>
  <w:style w:type="character" w:styleId="aff5">
    <w:name w:val="Intense Emphasis"/>
    <w:qFormat/>
    <w:rsid w:val="003012FC"/>
    <w:rPr>
      <w:b/>
      <w:bCs/>
      <w:i/>
      <w:iCs/>
      <w:color w:val="4F81BD"/>
    </w:rPr>
  </w:style>
  <w:style w:type="character" w:styleId="aff6">
    <w:name w:val="Subtle Reference"/>
    <w:qFormat/>
    <w:rsid w:val="003012FC"/>
    <w:rPr>
      <w:smallCaps/>
      <w:color w:val="C0504D"/>
      <w:u w:val="single"/>
    </w:rPr>
  </w:style>
  <w:style w:type="character" w:styleId="aff7">
    <w:name w:val="Intense Reference"/>
    <w:qFormat/>
    <w:rsid w:val="003012FC"/>
    <w:rPr>
      <w:b/>
      <w:bCs/>
      <w:smallCaps/>
      <w:color w:val="C0504D"/>
      <w:spacing w:val="5"/>
      <w:u w:val="single"/>
    </w:rPr>
  </w:style>
  <w:style w:type="character" w:styleId="aff8">
    <w:name w:val="Book Title"/>
    <w:qFormat/>
    <w:rsid w:val="003012FC"/>
    <w:rPr>
      <w:b/>
      <w:bCs/>
      <w:smallCaps/>
      <w:spacing w:val="5"/>
    </w:rPr>
  </w:style>
  <w:style w:type="character" w:styleId="aff9">
    <w:name w:val="page number"/>
    <w:basedOn w:val="16"/>
    <w:rsid w:val="003012FC"/>
  </w:style>
  <w:style w:type="character" w:customStyle="1" w:styleId="FontStyle23">
    <w:name w:val="Font Style23"/>
    <w:rsid w:val="003012F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rsid w:val="003012FC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rsid w:val="003012FC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sid w:val="003012FC"/>
    <w:rPr>
      <w:rFonts w:ascii="Times New Roman" w:hAnsi="Times New Roman" w:cs="Times New Roman"/>
      <w:sz w:val="16"/>
      <w:szCs w:val="16"/>
    </w:rPr>
  </w:style>
  <w:style w:type="character" w:customStyle="1" w:styleId="affa">
    <w:name w:val="Текст Знак"/>
    <w:rsid w:val="003012FC"/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character" w:customStyle="1" w:styleId="FontStyle63">
    <w:name w:val="Font Style63"/>
    <w:rsid w:val="003012F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9">
    <w:name w:val="Font Style69"/>
    <w:rsid w:val="003012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rsid w:val="003012FC"/>
    <w:rPr>
      <w:rFonts w:ascii="Times New Roman" w:hAnsi="Times New Roman" w:cs="Times New Roman"/>
      <w:i/>
      <w:iCs/>
      <w:sz w:val="16"/>
      <w:szCs w:val="16"/>
    </w:rPr>
  </w:style>
  <w:style w:type="character" w:customStyle="1" w:styleId="affb">
    <w:name w:val="Символ нумерации"/>
    <w:rsid w:val="003012FC"/>
  </w:style>
  <w:style w:type="character" w:customStyle="1" w:styleId="affc">
    <w:name w:val="Маркеры списка"/>
    <w:rsid w:val="003012FC"/>
    <w:rPr>
      <w:rFonts w:ascii="OpenSymbol" w:eastAsia="OpenSymbol" w:hAnsi="OpenSymbol" w:cs="OpenSymbol"/>
    </w:rPr>
  </w:style>
  <w:style w:type="paragraph" w:styleId="affd">
    <w:name w:val="Title"/>
    <w:basedOn w:val="a"/>
    <w:next w:val="a5"/>
    <w:link w:val="17"/>
    <w:rsid w:val="003012F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17">
    <w:name w:val="Название Знак1"/>
    <w:basedOn w:val="a0"/>
    <w:link w:val="affd"/>
    <w:rsid w:val="003012FC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18">
    <w:name w:val="Основной текст Знак1"/>
    <w:basedOn w:val="a0"/>
    <w:rsid w:val="003012F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ffe">
    <w:name w:val="List"/>
    <w:basedOn w:val="a5"/>
    <w:rsid w:val="003012FC"/>
    <w:pPr>
      <w:suppressAutoHyphens w:val="0"/>
      <w:spacing w:line="240" w:lineRule="auto"/>
      <w:jc w:val="both"/>
    </w:pPr>
    <w:rPr>
      <w:rFonts w:ascii="Arial" w:eastAsia="Calibri" w:hAnsi="Arial" w:cs="Mangal"/>
      <w:color w:val="auto"/>
      <w:sz w:val="24"/>
      <w:szCs w:val="24"/>
    </w:rPr>
  </w:style>
  <w:style w:type="paragraph" w:customStyle="1" w:styleId="27">
    <w:name w:val="Название2"/>
    <w:basedOn w:val="a"/>
    <w:rsid w:val="003012FC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3012F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9">
    <w:name w:val="Название1"/>
    <w:basedOn w:val="a"/>
    <w:rsid w:val="003012FC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a">
    <w:name w:val="Указатель1"/>
    <w:basedOn w:val="a"/>
    <w:rsid w:val="003012F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"/>
    <w:next w:val="a"/>
    <w:link w:val="1b"/>
    <w:qFormat/>
    <w:rsid w:val="003012FC"/>
    <w:pPr>
      <w:widowControl w:val="0"/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1b">
    <w:name w:val="Подзаголовок Знак1"/>
    <w:basedOn w:val="a0"/>
    <w:link w:val="afff"/>
    <w:rsid w:val="003012FC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29">
    <w:name w:val="Quote"/>
    <w:basedOn w:val="a"/>
    <w:next w:val="a"/>
    <w:link w:val="210"/>
    <w:qFormat/>
    <w:rsid w:val="003012FC"/>
    <w:pPr>
      <w:widowControl w:val="0"/>
      <w:suppressAutoHyphens/>
      <w:spacing w:after="0" w:line="240" w:lineRule="auto"/>
    </w:pPr>
    <w:rPr>
      <w:rFonts w:ascii="Arial" w:eastAsia="SimSun" w:hAnsi="Arial" w:cs="Mangal"/>
      <w:i/>
      <w:iCs/>
      <w:color w:val="000000"/>
      <w:kern w:val="1"/>
      <w:sz w:val="20"/>
      <w:szCs w:val="24"/>
      <w:lang w:eastAsia="hi-IN" w:bidi="hi-IN"/>
    </w:rPr>
  </w:style>
  <w:style w:type="character" w:customStyle="1" w:styleId="210">
    <w:name w:val="Цитата 2 Знак1"/>
    <w:basedOn w:val="a0"/>
    <w:link w:val="29"/>
    <w:rsid w:val="003012FC"/>
    <w:rPr>
      <w:rFonts w:ascii="Arial" w:eastAsia="SimSun" w:hAnsi="Arial" w:cs="Mangal"/>
      <w:i/>
      <w:iCs/>
      <w:color w:val="000000"/>
      <w:kern w:val="1"/>
      <w:sz w:val="20"/>
      <w:szCs w:val="24"/>
      <w:lang w:eastAsia="hi-IN" w:bidi="hi-IN"/>
    </w:rPr>
  </w:style>
  <w:style w:type="paragraph" w:styleId="afff0">
    <w:name w:val="Intense Quote"/>
    <w:basedOn w:val="a"/>
    <w:next w:val="a"/>
    <w:link w:val="1c"/>
    <w:qFormat/>
    <w:rsid w:val="003012FC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Mangal"/>
      <w:b/>
      <w:bCs/>
      <w:i/>
      <w:iCs/>
      <w:color w:val="4F81BD"/>
      <w:kern w:val="1"/>
      <w:sz w:val="20"/>
      <w:szCs w:val="24"/>
      <w:lang w:eastAsia="hi-IN" w:bidi="hi-IN"/>
    </w:rPr>
  </w:style>
  <w:style w:type="character" w:customStyle="1" w:styleId="1c">
    <w:name w:val="Выделенная цитата Знак1"/>
    <w:basedOn w:val="a0"/>
    <w:link w:val="afff0"/>
    <w:rsid w:val="003012FC"/>
    <w:rPr>
      <w:rFonts w:ascii="Arial" w:eastAsia="SimSun" w:hAnsi="Arial" w:cs="Mangal"/>
      <w:b/>
      <w:bCs/>
      <w:i/>
      <w:iCs/>
      <w:color w:val="4F81BD"/>
      <w:kern w:val="1"/>
      <w:sz w:val="20"/>
      <w:szCs w:val="24"/>
      <w:lang w:eastAsia="hi-IN" w:bidi="hi-IN"/>
    </w:rPr>
  </w:style>
  <w:style w:type="paragraph" w:styleId="afff1">
    <w:name w:val="TOC Heading"/>
    <w:basedOn w:val="1"/>
    <w:next w:val="a"/>
    <w:qFormat/>
    <w:rsid w:val="003012FC"/>
    <w:pPr>
      <w:keepLines/>
      <w:widowControl w:val="0"/>
      <w:suppressAutoHyphens/>
      <w:spacing w:before="480"/>
      <w:jc w:val="left"/>
    </w:pPr>
    <w:rPr>
      <w:rFonts w:ascii="Cambria" w:hAnsi="Cambria" w:cs="Times New Roman"/>
      <w:color w:val="365F91"/>
      <w:kern w:val="1"/>
      <w:sz w:val="28"/>
      <w:szCs w:val="28"/>
      <w:lang w:eastAsia="hi-IN" w:bidi="hi-IN"/>
    </w:rPr>
  </w:style>
  <w:style w:type="paragraph" w:customStyle="1" w:styleId="1d">
    <w:name w:val="Название объекта1"/>
    <w:basedOn w:val="a"/>
    <w:next w:val="a"/>
    <w:rsid w:val="003012FC"/>
    <w:pPr>
      <w:widowControl w:val="0"/>
      <w:suppressAutoHyphens/>
      <w:spacing w:after="0" w:line="240" w:lineRule="auto"/>
    </w:pPr>
    <w:rPr>
      <w:rFonts w:ascii="Arial" w:eastAsia="SimSun" w:hAnsi="Arial" w:cs="Mangal"/>
      <w:b/>
      <w:bCs/>
      <w:color w:val="4F81BD"/>
      <w:kern w:val="1"/>
      <w:sz w:val="18"/>
      <w:szCs w:val="18"/>
      <w:lang w:eastAsia="hi-IN" w:bidi="hi-IN"/>
    </w:rPr>
  </w:style>
  <w:style w:type="paragraph" w:customStyle="1" w:styleId="afff2">
    <w:name w:val="Содержимое таблицы"/>
    <w:basedOn w:val="a"/>
    <w:rsid w:val="003012F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Osnova">
    <w:name w:val="Osnova"/>
    <w:basedOn w:val="a"/>
    <w:rsid w:val="003012FC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1"/>
      <w:sz w:val="21"/>
      <w:szCs w:val="21"/>
      <w:lang w:eastAsia="hi-IN" w:bidi="hi-IN"/>
    </w:rPr>
  </w:style>
  <w:style w:type="paragraph" w:customStyle="1" w:styleId="afff3">
    <w:name w:val="Знак Знак Знак Знак Знак Знак Знак Знак Знак Знак"/>
    <w:basedOn w:val="a"/>
    <w:rsid w:val="003012FC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character" w:customStyle="1" w:styleId="1e">
    <w:name w:val="Нижний колонтитул Знак1"/>
    <w:basedOn w:val="a0"/>
    <w:rsid w:val="003012F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Zag2">
    <w:name w:val="Zag_2"/>
    <w:basedOn w:val="a"/>
    <w:rsid w:val="003012FC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ar-SA"/>
    </w:rPr>
  </w:style>
  <w:style w:type="paragraph" w:customStyle="1" w:styleId="Style17">
    <w:name w:val="Style17"/>
    <w:basedOn w:val="a"/>
    <w:rsid w:val="003012FC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8">
    <w:name w:val="Style18"/>
    <w:basedOn w:val="a"/>
    <w:rsid w:val="003012FC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3012F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1f0">
    <w:name w:val="Верхний колонтитул Знак1"/>
    <w:basedOn w:val="a0"/>
    <w:rsid w:val="003012F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012FC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1f1">
    <w:name w:val="Текст1"/>
    <w:basedOn w:val="a"/>
    <w:rsid w:val="003012FC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1f2">
    <w:name w:val="Текст сноски Знак1"/>
    <w:basedOn w:val="a0"/>
    <w:rsid w:val="003012FC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2a">
    <w:name w:val="Текст2"/>
    <w:basedOn w:val="a"/>
    <w:rsid w:val="003012FC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Zag3">
    <w:name w:val="Zag_3"/>
    <w:basedOn w:val="a"/>
    <w:rsid w:val="003012FC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val="en-US" w:eastAsia="ar-SA"/>
    </w:rPr>
  </w:style>
  <w:style w:type="paragraph" w:customStyle="1" w:styleId="afff4">
    <w:name w:val="Ξαϋχνϋι"/>
    <w:basedOn w:val="a"/>
    <w:rsid w:val="003012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afff5">
    <w:name w:val="Νξβϋι"/>
    <w:basedOn w:val="a"/>
    <w:rsid w:val="003012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zag4">
    <w:name w:val="zag_4"/>
    <w:basedOn w:val="a"/>
    <w:rsid w:val="003012FC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1"/>
      <w:sz w:val="21"/>
      <w:szCs w:val="21"/>
      <w:lang w:val="en-US" w:eastAsia="ar-SA"/>
    </w:rPr>
  </w:style>
  <w:style w:type="paragraph" w:customStyle="1" w:styleId="Style31">
    <w:name w:val="Style31"/>
    <w:basedOn w:val="a"/>
    <w:rsid w:val="003012FC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1">
    <w:name w:val="Style41"/>
    <w:basedOn w:val="a"/>
    <w:rsid w:val="003012FC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012F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rsid w:val="003012F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6">
    <w:name w:val="Заголовок таблицы"/>
    <w:basedOn w:val="afff2"/>
    <w:rsid w:val="003012FC"/>
    <w:pPr>
      <w:jc w:val="center"/>
    </w:pPr>
    <w:rPr>
      <w:b/>
      <w:bCs/>
    </w:rPr>
  </w:style>
  <w:style w:type="paragraph" w:customStyle="1" w:styleId="Style1">
    <w:name w:val="Style1"/>
    <w:basedOn w:val="a"/>
    <w:rsid w:val="003012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TGliederung1">
    <w:name w:val="???????~LT~Gliederung 1"/>
    <w:rsid w:val="003012F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afff7">
    <w:name w:val="Содержимое врезки"/>
    <w:basedOn w:val="a5"/>
    <w:rsid w:val="003012FC"/>
    <w:pPr>
      <w:suppressAutoHyphens w:val="0"/>
      <w:spacing w:line="240" w:lineRule="auto"/>
      <w:jc w:val="both"/>
    </w:pPr>
    <w:rPr>
      <w:rFonts w:ascii="Times New Roman" w:eastAsia="Calibri" w:hAnsi="Times New Roman"/>
      <w:color w:val="auto"/>
      <w:sz w:val="24"/>
      <w:szCs w:val="24"/>
    </w:rPr>
  </w:style>
  <w:style w:type="table" w:styleId="afff8">
    <w:name w:val="Table Grid"/>
    <w:basedOn w:val="a1"/>
    <w:uiPriority w:val="39"/>
    <w:rsid w:val="00FB30C4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30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3012FC"/>
  </w:style>
  <w:style w:type="table" w:customStyle="1" w:styleId="1f3">
    <w:name w:val="Сетка таблицы1"/>
    <w:basedOn w:val="a1"/>
    <w:next w:val="afff8"/>
    <w:uiPriority w:val="59"/>
    <w:rsid w:val="0030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ff8"/>
    <w:rsid w:val="0030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№2 (2)_"/>
    <w:link w:val="221"/>
    <w:rsid w:val="003012FC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3012FC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2">
    <w:name w:val="Заголовок №2 (2)2"/>
    <w:rsid w:val="003012FC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28">
    <w:name w:val="Заголовок №2 (2)8"/>
    <w:rsid w:val="003012FC"/>
  </w:style>
  <w:style w:type="paragraph" w:customStyle="1" w:styleId="style6">
    <w:name w:val="style6"/>
    <w:basedOn w:val="a"/>
    <w:rsid w:val="003012FC"/>
    <w:pPr>
      <w:spacing w:after="0" w:line="240" w:lineRule="auto"/>
      <w:ind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qFormat/>
    <w:locked/>
    <w:rsid w:val="003012FC"/>
    <w:rPr>
      <w:rFonts w:ascii="Calibri" w:eastAsia="Times New Roman" w:hAnsi="Calibri" w:cs="Times New Roman"/>
      <w:kern w:val="1"/>
      <w:lang w:eastAsia="ar-SA"/>
    </w:rPr>
  </w:style>
  <w:style w:type="character" w:styleId="afff9">
    <w:name w:val="footnote reference"/>
    <w:uiPriority w:val="99"/>
    <w:semiHidden/>
    <w:unhideWhenUsed/>
    <w:rsid w:val="003012FC"/>
    <w:rPr>
      <w:vertAlign w:val="superscript"/>
    </w:rPr>
  </w:style>
  <w:style w:type="table" w:customStyle="1" w:styleId="111">
    <w:name w:val="Сетка таблицы11"/>
    <w:basedOn w:val="a1"/>
    <w:next w:val="afff8"/>
    <w:uiPriority w:val="59"/>
    <w:rsid w:val="0030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012F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30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5">
    <w:name w:val="Основной текст (9)5"/>
    <w:rsid w:val="003012FC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character" w:customStyle="1" w:styleId="Standard1">
    <w:name w:val="Standard Знак1"/>
    <w:link w:val="Standard"/>
    <w:locked/>
    <w:rsid w:val="003012FC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c">
    <w:name w:val="Основной текст2"/>
    <w:basedOn w:val="a"/>
    <w:rsid w:val="003012FC"/>
    <w:pPr>
      <w:shd w:val="clear" w:color="auto" w:fill="FFFFFF"/>
      <w:spacing w:after="0" w:line="226" w:lineRule="exact"/>
      <w:ind w:hanging="280"/>
      <w:jc w:val="both"/>
    </w:pPr>
    <w:rPr>
      <w:rFonts w:eastAsia="Calibri"/>
      <w:sz w:val="26"/>
      <w:szCs w:val="26"/>
      <w:shd w:val="clear" w:color="auto" w:fill="FFFFFF"/>
      <w:lang w:eastAsia="en-US"/>
    </w:rPr>
  </w:style>
  <w:style w:type="character" w:customStyle="1" w:styleId="ac">
    <w:name w:val="Основной Знак"/>
    <w:link w:val="ab"/>
    <w:rsid w:val="003012FC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ae">
    <w:name w:val="Буллит Знак"/>
    <w:basedOn w:val="ac"/>
    <w:link w:val="ad"/>
    <w:rsid w:val="003012FC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21">
    <w:name w:val="Средняя сетка 21"/>
    <w:basedOn w:val="a"/>
    <w:uiPriority w:val="1"/>
    <w:qFormat/>
    <w:rsid w:val="003012FC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">
    <w:name w:val="Основной текст8"/>
    <w:basedOn w:val="a"/>
    <w:rsid w:val="003012FC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  <w:shd w:val="clear" w:color="auto" w:fill="FFFFFF"/>
      <w:lang w:eastAsia="en-US"/>
    </w:rPr>
  </w:style>
  <w:style w:type="paragraph" w:customStyle="1" w:styleId="Style7">
    <w:name w:val="Style7"/>
    <w:basedOn w:val="a"/>
    <w:rsid w:val="003012FC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2">
    <w:name w:val="Font Style22"/>
    <w:rsid w:val="003012F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3012FC"/>
    <w:rPr>
      <w:rFonts w:ascii="Times New Roman" w:hAnsi="Times New Roman" w:cs="Times New Roman"/>
      <w:sz w:val="26"/>
      <w:szCs w:val="26"/>
    </w:rPr>
  </w:style>
  <w:style w:type="paragraph" w:customStyle="1" w:styleId="42">
    <w:name w:val="Заг 4"/>
    <w:basedOn w:val="a"/>
    <w:rsid w:val="003012F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en-US"/>
    </w:rPr>
  </w:style>
  <w:style w:type="paragraph" w:customStyle="1" w:styleId="afffa">
    <w:name w:val="Курсив"/>
    <w:basedOn w:val="ab"/>
    <w:rsid w:val="003012FC"/>
    <w:pPr>
      <w:autoSpaceDN w:val="0"/>
      <w:adjustRightInd w:val="0"/>
    </w:pPr>
    <w:rPr>
      <w:rFonts w:cs="Times New Roman"/>
      <w:i/>
      <w:iCs/>
      <w:kern w:val="0"/>
      <w:lang w:eastAsia="en-US"/>
    </w:rPr>
  </w:style>
  <w:style w:type="paragraph" w:customStyle="1" w:styleId="afffb">
    <w:name w:val="О_Т"/>
    <w:basedOn w:val="a"/>
    <w:link w:val="afffc"/>
    <w:rsid w:val="003012FC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en-US"/>
    </w:rPr>
  </w:style>
  <w:style w:type="character" w:customStyle="1" w:styleId="afffc">
    <w:name w:val="О_Т Знак"/>
    <w:link w:val="afffb"/>
    <w:rsid w:val="003012FC"/>
    <w:rPr>
      <w:rFonts w:ascii="Arial" w:eastAsia="Times New Roman" w:hAnsi="Arial" w:cs="Times New Roman"/>
      <w:sz w:val="28"/>
      <w:szCs w:val="28"/>
      <w:lang w:eastAsia="en-US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3012F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3012FC"/>
    <w:rPr>
      <w:rFonts w:ascii="Calibri" w:eastAsia="Calibri" w:hAnsi="Calibri" w:cs="Times New Roman"/>
      <w:lang w:eastAsia="en-US"/>
    </w:rPr>
  </w:style>
  <w:style w:type="paragraph" w:customStyle="1" w:styleId="223">
    <w:name w:val="Основной текст 22"/>
    <w:basedOn w:val="a"/>
    <w:rsid w:val="003012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3012F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1-2">
    <w:name w:val="Средняя сетка 1 - Акцент 2 Знак"/>
    <w:link w:val="1-21"/>
    <w:uiPriority w:val="34"/>
    <w:locked/>
    <w:rsid w:val="003012FC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12FC"/>
  </w:style>
  <w:style w:type="paragraph" w:customStyle="1" w:styleId="-12">
    <w:name w:val="Цветной список - Акцент 12"/>
    <w:basedOn w:val="a"/>
    <w:qFormat/>
    <w:rsid w:val="003012FC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012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d">
    <w:name w:val="Сноска"/>
    <w:basedOn w:val="ab"/>
    <w:rsid w:val="003012FC"/>
    <w:pPr>
      <w:autoSpaceDN w:val="0"/>
      <w:adjustRightInd w:val="0"/>
      <w:spacing w:line="174" w:lineRule="atLeast"/>
    </w:pPr>
    <w:rPr>
      <w:rFonts w:cs="Times New Roman"/>
      <w:kern w:val="0"/>
      <w:sz w:val="17"/>
      <w:szCs w:val="17"/>
      <w:lang w:eastAsia="en-US"/>
    </w:rPr>
  </w:style>
  <w:style w:type="character" w:customStyle="1" w:styleId="1f4">
    <w:name w:val="Сноска1"/>
    <w:rsid w:val="003012FC"/>
    <w:rPr>
      <w:rFonts w:ascii="Times New Roman" w:hAnsi="Times New Roman" w:cs="Times New Roman"/>
      <w:vertAlign w:val="superscript"/>
    </w:rPr>
  </w:style>
  <w:style w:type="paragraph" w:customStyle="1" w:styleId="afffe">
    <w:name w:val="Таблица"/>
    <w:basedOn w:val="ab"/>
    <w:rsid w:val="003012FC"/>
    <w:pPr>
      <w:tabs>
        <w:tab w:val="left" w:pos="4500"/>
        <w:tab w:val="left" w:pos="9180"/>
        <w:tab w:val="left" w:pos="9360"/>
      </w:tabs>
      <w:autoSpaceDN w:val="0"/>
      <w:adjustRightInd w:val="0"/>
      <w:spacing w:line="194" w:lineRule="atLeast"/>
      <w:ind w:firstLine="0"/>
      <w:jc w:val="left"/>
    </w:pPr>
    <w:rPr>
      <w:rFonts w:cs="Times New Roman"/>
      <w:kern w:val="0"/>
      <w:sz w:val="19"/>
      <w:szCs w:val="19"/>
      <w:lang w:eastAsia="en-US"/>
    </w:rPr>
  </w:style>
  <w:style w:type="paragraph" w:styleId="affff">
    <w:name w:val="Message Header"/>
    <w:basedOn w:val="afffe"/>
    <w:link w:val="affff0"/>
    <w:rsid w:val="003012FC"/>
    <w:pPr>
      <w:jc w:val="center"/>
    </w:pPr>
    <w:rPr>
      <w:b/>
      <w:bCs/>
    </w:rPr>
  </w:style>
  <w:style w:type="character" w:customStyle="1" w:styleId="affff0">
    <w:name w:val="Шапка Знак"/>
    <w:basedOn w:val="a0"/>
    <w:link w:val="affff"/>
    <w:rsid w:val="003012FC"/>
    <w:rPr>
      <w:rFonts w:ascii="NewtonCSanPin" w:eastAsia="Times New Roman" w:hAnsi="NewtonCSanPin" w:cs="Times New Roman"/>
      <w:b/>
      <w:bCs/>
      <w:color w:val="000000"/>
      <w:sz w:val="19"/>
      <w:szCs w:val="19"/>
      <w:lang w:eastAsia="en-US"/>
    </w:rPr>
  </w:style>
  <w:style w:type="paragraph" w:customStyle="1" w:styleId="NoParagraphStyle">
    <w:name w:val="[No Paragraph Style]"/>
    <w:rsid w:val="003012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1234">
    <w:name w:val="основной текст1234"/>
    <w:basedOn w:val="a"/>
    <w:next w:val="a"/>
    <w:qFormat/>
    <w:rsid w:val="003012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30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3012FC"/>
    <w:rPr>
      <w:rFonts w:ascii="Times New Roman" w:hAnsi="Times New Roman"/>
      <w:sz w:val="24"/>
      <w:u w:val="none"/>
      <w:effect w:val="none"/>
    </w:rPr>
  </w:style>
  <w:style w:type="paragraph" w:customStyle="1" w:styleId="WW-">
    <w:name w:val="WW-Базовый"/>
    <w:rsid w:val="003012F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552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21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affff1">
    <w:name w:val="А ОСН ТЕКСТ Знак"/>
    <w:rsid w:val="00426564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s16">
    <w:name w:val="s_16"/>
    <w:basedOn w:val="a"/>
    <w:rsid w:val="0040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A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2">
    <w:name w:val="annotation reference"/>
    <w:uiPriority w:val="99"/>
    <w:semiHidden/>
    <w:unhideWhenUsed/>
    <w:rsid w:val="004A258A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4A258A"/>
    <w:pPr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4A258A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9AC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  <w:sz w:val="20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"/>
    <w:link w:val="7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qFormat/>
    <w:rsid w:val="003012FC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206A6"/>
  </w:style>
  <w:style w:type="paragraph" w:customStyle="1" w:styleId="NormalPP">
    <w:name w:val="Normal PP"/>
    <w:basedOn w:val="a"/>
    <w:uiPriority w:val="99"/>
    <w:rsid w:val="00D20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61">
    <w:name w:val="Основной текст (6)_"/>
    <w:basedOn w:val="a0"/>
    <w:rsid w:val="00D20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6"/>
      <w:szCs w:val="36"/>
      <w:u w:val="none"/>
    </w:rPr>
  </w:style>
  <w:style w:type="character" w:customStyle="1" w:styleId="62">
    <w:name w:val="Основной текст (6)"/>
    <w:basedOn w:val="61"/>
    <w:rsid w:val="00D20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1"/>
    <w:rsid w:val="00E6078C"/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E6078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1">
    <w:name w:val="Основной текст5"/>
    <w:basedOn w:val="a"/>
    <w:link w:val="a3"/>
    <w:rsid w:val="00E6078C"/>
    <w:pPr>
      <w:widowControl w:val="0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;Курсив"/>
    <w:basedOn w:val="a3"/>
    <w:rsid w:val="00422E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Основной текст3"/>
    <w:basedOn w:val="a3"/>
    <w:rsid w:val="00422E6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42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2">
    <w:name w:val="Заголовок №1 (2)_"/>
    <w:basedOn w:val="a0"/>
    <w:link w:val="120"/>
    <w:rsid w:val="0042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1">
    <w:name w:val="Основной текст4"/>
    <w:basedOn w:val="a3"/>
    <w:rsid w:val="00422E6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22E6A"/>
    <w:pPr>
      <w:widowControl w:val="0"/>
      <w:spacing w:after="60" w:line="44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422E6A"/>
    <w:pPr>
      <w:widowControl w:val="0"/>
      <w:spacing w:after="0" w:line="480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s2">
    <w:name w:val="s2"/>
    <w:rsid w:val="0055361F"/>
  </w:style>
  <w:style w:type="character" w:customStyle="1" w:styleId="s5">
    <w:name w:val="s5"/>
    <w:rsid w:val="0055361F"/>
  </w:style>
  <w:style w:type="character" w:customStyle="1" w:styleId="s13">
    <w:name w:val="s13"/>
    <w:rsid w:val="0055361F"/>
  </w:style>
  <w:style w:type="character" w:customStyle="1" w:styleId="s12">
    <w:name w:val="s12"/>
    <w:rsid w:val="0055361F"/>
  </w:style>
  <w:style w:type="character" w:customStyle="1" w:styleId="s11">
    <w:name w:val="s11"/>
    <w:rsid w:val="0055361F"/>
  </w:style>
  <w:style w:type="paragraph" w:styleId="a5">
    <w:name w:val="Body Text"/>
    <w:basedOn w:val="a"/>
    <w:link w:val="a6"/>
    <w:rsid w:val="0055361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5361F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7">
    <w:name w:val="Normal (Web)"/>
    <w:basedOn w:val="a"/>
    <w:uiPriority w:val="99"/>
    <w:rsid w:val="0055361F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55361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2">
    <w:name w:val="Абзац списка2"/>
    <w:basedOn w:val="a"/>
    <w:rsid w:val="0055361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link w:val="Standard1"/>
    <w:rsid w:val="0055361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16">
    <w:name w:val="p16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0">
    <w:name w:val="p20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6">
    <w:name w:val="p6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Символ сноски"/>
    <w:rsid w:val="00020037"/>
    <w:rPr>
      <w:vertAlign w:val="superscript"/>
    </w:rPr>
  </w:style>
  <w:style w:type="paragraph" w:customStyle="1" w:styleId="ab">
    <w:name w:val="Основной"/>
    <w:basedOn w:val="a"/>
    <w:link w:val="ac"/>
    <w:rsid w:val="0002003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d">
    <w:name w:val="Буллит"/>
    <w:basedOn w:val="ab"/>
    <w:link w:val="ae"/>
    <w:rsid w:val="00020037"/>
    <w:pPr>
      <w:ind w:firstLine="244"/>
    </w:pPr>
  </w:style>
  <w:style w:type="paragraph" w:styleId="23">
    <w:name w:val="Body Text Indent 2"/>
    <w:basedOn w:val="a"/>
    <w:link w:val="24"/>
    <w:uiPriority w:val="99"/>
    <w:semiHidden/>
    <w:unhideWhenUsed/>
    <w:rsid w:val="00D134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342A"/>
  </w:style>
  <w:style w:type="paragraph" w:styleId="af">
    <w:name w:val="No Spacing"/>
    <w:link w:val="af0"/>
    <w:qFormat/>
    <w:rsid w:val="00D1342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TexstOSNOVA1012">
    <w:name w:val="14TexstOSNOVA_10/12"/>
    <w:basedOn w:val="a"/>
    <w:rsid w:val="00D1342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D1342A"/>
  </w:style>
  <w:style w:type="character" w:customStyle="1" w:styleId="apple-style-span">
    <w:name w:val="apple-style-span"/>
    <w:rsid w:val="00D1342A"/>
  </w:style>
  <w:style w:type="paragraph" w:customStyle="1" w:styleId="13">
    <w:name w:val="Абзац списка1"/>
    <w:basedOn w:val="a"/>
    <w:rsid w:val="00D1342A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D1342A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32">
    <w:name w:val="Заг 3"/>
    <w:basedOn w:val="a"/>
    <w:rsid w:val="00D1342A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f1">
    <w:name w:val="header"/>
    <w:basedOn w:val="a"/>
    <w:link w:val="af2"/>
    <w:rsid w:val="00D1342A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D1342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Default">
    <w:name w:val="Default"/>
    <w:rsid w:val="001524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4">
    <w:name w:val="Основной текст + Курсив1"/>
    <w:rsid w:val="00D21EA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3">
    <w:name w:val="А ОСН ТЕКСТ"/>
    <w:basedOn w:val="a"/>
    <w:rsid w:val="00D21EA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af4">
    <w:name w:val="А_основной"/>
    <w:basedOn w:val="a"/>
    <w:qFormat/>
    <w:rsid w:val="00D21E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21EA0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51D2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D69AC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ED6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 Indent"/>
    <w:basedOn w:val="a"/>
    <w:link w:val="af6"/>
    <w:unhideWhenUsed/>
    <w:rsid w:val="005D692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5D6927"/>
  </w:style>
  <w:style w:type="paragraph" w:styleId="af7">
    <w:name w:val="footnote text"/>
    <w:basedOn w:val="a"/>
    <w:link w:val="af8"/>
    <w:rsid w:val="00846A4D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846A4D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846A4D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846A4D"/>
    <w:pPr>
      <w:spacing w:after="120"/>
    </w:pPr>
  </w:style>
  <w:style w:type="character" w:styleId="af9">
    <w:name w:val="Hyperlink"/>
    <w:basedOn w:val="a0"/>
    <w:rsid w:val="00B826A3"/>
    <w:rPr>
      <w:color w:val="0000FF"/>
      <w:u w:val="single"/>
    </w:rPr>
  </w:style>
  <w:style w:type="character" w:customStyle="1" w:styleId="af0">
    <w:name w:val="Без интервала Знак"/>
    <w:basedOn w:val="a0"/>
    <w:link w:val="af"/>
    <w:rsid w:val="00B826A3"/>
    <w:rPr>
      <w:rFonts w:ascii="Calibri" w:eastAsia="Times New Roman" w:hAnsi="Calibri" w:cs="Times New Roman"/>
      <w:lang w:eastAsia="ar-SA"/>
    </w:rPr>
  </w:style>
  <w:style w:type="paragraph" w:customStyle="1" w:styleId="ParagraphStyle">
    <w:name w:val="Paragraph Style"/>
    <w:rsid w:val="00B82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A36F7F"/>
    <w:rPr>
      <w:rFonts w:ascii="Times New Roman" w:hAnsi="Times New Roman" w:cs="Times New Roman"/>
      <w:sz w:val="26"/>
      <w:szCs w:val="26"/>
    </w:rPr>
  </w:style>
  <w:style w:type="character" w:customStyle="1" w:styleId="afa">
    <w:name w:val="Гипертекстовая ссылка"/>
    <w:basedOn w:val="a0"/>
    <w:uiPriority w:val="99"/>
    <w:rsid w:val="00A36F7F"/>
    <w:rPr>
      <w:color w:val="008000"/>
    </w:rPr>
  </w:style>
  <w:style w:type="paragraph" w:customStyle="1" w:styleId="Zag1">
    <w:name w:val="Zag_1"/>
    <w:basedOn w:val="a"/>
    <w:rsid w:val="00D2463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b">
    <w:name w:val="footer"/>
    <w:basedOn w:val="a"/>
    <w:link w:val="afc"/>
    <w:uiPriority w:val="99"/>
    <w:unhideWhenUsed/>
    <w:rsid w:val="0028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287714"/>
  </w:style>
  <w:style w:type="paragraph" w:styleId="afd">
    <w:name w:val="Balloon Text"/>
    <w:basedOn w:val="a"/>
    <w:link w:val="afe"/>
    <w:semiHidden/>
    <w:unhideWhenUsed/>
    <w:rsid w:val="00B9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B925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012FC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012FC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3012FC"/>
    <w:rPr>
      <w:rFonts w:ascii="Cambria" w:eastAsia="Times New Roman" w:hAnsi="Cambria" w:cs="Times New Roman"/>
      <w:b/>
      <w:bCs/>
      <w:i/>
      <w:iCs/>
      <w:color w:val="4F81BD"/>
      <w:kern w:val="1"/>
      <w:sz w:val="20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3012FC"/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3012FC"/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3012FC"/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3012FC"/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rsid w:val="003012FC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numbering" w:customStyle="1" w:styleId="15">
    <w:name w:val="Нет списка1"/>
    <w:next w:val="a2"/>
    <w:uiPriority w:val="99"/>
    <w:semiHidden/>
    <w:unhideWhenUsed/>
    <w:rsid w:val="003012FC"/>
  </w:style>
  <w:style w:type="numbering" w:customStyle="1" w:styleId="110">
    <w:name w:val="Нет списка11"/>
    <w:next w:val="a2"/>
    <w:uiPriority w:val="99"/>
    <w:semiHidden/>
    <w:unhideWhenUsed/>
    <w:rsid w:val="003012FC"/>
  </w:style>
  <w:style w:type="character" w:customStyle="1" w:styleId="WW8Num2z0">
    <w:name w:val="WW8Num2z0"/>
    <w:rsid w:val="003012FC"/>
    <w:rPr>
      <w:rFonts w:ascii="Times New Roman" w:hAnsi="Times New Roman" w:cs="Times New Roman"/>
    </w:rPr>
  </w:style>
  <w:style w:type="character" w:customStyle="1" w:styleId="WW8Num2z1">
    <w:name w:val="WW8Num2z1"/>
    <w:rsid w:val="003012FC"/>
    <w:rPr>
      <w:rFonts w:ascii="OpenSymbol" w:hAnsi="OpenSymbol" w:cs="OpenSymbol"/>
    </w:rPr>
  </w:style>
  <w:style w:type="character" w:customStyle="1" w:styleId="WW8Num2z3">
    <w:name w:val="WW8Num2z3"/>
    <w:rsid w:val="003012FC"/>
    <w:rPr>
      <w:rFonts w:ascii="Wingdings 2" w:hAnsi="Wingdings 2" w:cs="OpenSymbol"/>
    </w:rPr>
  </w:style>
  <w:style w:type="character" w:customStyle="1" w:styleId="WW8Num3z0">
    <w:name w:val="WW8Num3z0"/>
    <w:rsid w:val="003012FC"/>
    <w:rPr>
      <w:rFonts w:ascii="Times New Roman" w:hAnsi="Times New Roman" w:cs="Times New Roman"/>
    </w:rPr>
  </w:style>
  <w:style w:type="character" w:customStyle="1" w:styleId="WW8Num3z2">
    <w:name w:val="WW8Num3z2"/>
    <w:rsid w:val="003012FC"/>
    <w:rPr>
      <w:rFonts w:ascii="Symbol" w:hAnsi="Symbol" w:cs="OpenSymbol"/>
    </w:rPr>
  </w:style>
  <w:style w:type="character" w:customStyle="1" w:styleId="WW8Num4z0">
    <w:name w:val="WW8Num4z0"/>
    <w:rsid w:val="003012FC"/>
    <w:rPr>
      <w:rFonts w:ascii="Symbol" w:hAnsi="Symbol"/>
      <w:sz w:val="20"/>
    </w:rPr>
  </w:style>
  <w:style w:type="character" w:customStyle="1" w:styleId="WW8Num4z1">
    <w:name w:val="WW8Num4z1"/>
    <w:rsid w:val="003012FC"/>
    <w:rPr>
      <w:rFonts w:ascii="Courier New" w:hAnsi="Courier New"/>
      <w:sz w:val="20"/>
    </w:rPr>
  </w:style>
  <w:style w:type="character" w:customStyle="1" w:styleId="WW8Num4z2">
    <w:name w:val="WW8Num4z2"/>
    <w:rsid w:val="003012FC"/>
    <w:rPr>
      <w:rFonts w:ascii="Wingdings" w:hAnsi="Wingdings"/>
      <w:sz w:val="20"/>
    </w:rPr>
  </w:style>
  <w:style w:type="character" w:customStyle="1" w:styleId="WW8Num5z0">
    <w:name w:val="WW8Num5z0"/>
    <w:rsid w:val="003012FC"/>
    <w:rPr>
      <w:rFonts w:ascii="Symbol" w:hAnsi="Symbol"/>
      <w:sz w:val="20"/>
    </w:rPr>
  </w:style>
  <w:style w:type="character" w:customStyle="1" w:styleId="WW8Num5z1">
    <w:name w:val="WW8Num5z1"/>
    <w:rsid w:val="003012FC"/>
    <w:rPr>
      <w:rFonts w:ascii="Courier New" w:hAnsi="Courier New"/>
      <w:sz w:val="20"/>
    </w:rPr>
  </w:style>
  <w:style w:type="character" w:customStyle="1" w:styleId="WW8Num5z2">
    <w:name w:val="WW8Num5z2"/>
    <w:rsid w:val="003012FC"/>
    <w:rPr>
      <w:rFonts w:ascii="Wingdings" w:hAnsi="Wingdings"/>
      <w:sz w:val="20"/>
    </w:rPr>
  </w:style>
  <w:style w:type="character" w:customStyle="1" w:styleId="WW8Num6z0">
    <w:name w:val="WW8Num6z0"/>
    <w:rsid w:val="003012FC"/>
    <w:rPr>
      <w:rFonts w:ascii="Symbol" w:hAnsi="Symbol"/>
      <w:sz w:val="20"/>
    </w:rPr>
  </w:style>
  <w:style w:type="character" w:customStyle="1" w:styleId="WW8Num6z1">
    <w:name w:val="WW8Num6z1"/>
    <w:rsid w:val="003012FC"/>
    <w:rPr>
      <w:rFonts w:ascii="Courier New" w:hAnsi="Courier New"/>
      <w:sz w:val="20"/>
    </w:rPr>
  </w:style>
  <w:style w:type="character" w:customStyle="1" w:styleId="WW8Num6z2">
    <w:name w:val="WW8Num6z2"/>
    <w:rsid w:val="003012FC"/>
    <w:rPr>
      <w:rFonts w:ascii="Wingdings" w:hAnsi="Wingdings"/>
      <w:sz w:val="20"/>
    </w:rPr>
  </w:style>
  <w:style w:type="character" w:customStyle="1" w:styleId="WW8Num7z0">
    <w:name w:val="WW8Num7z0"/>
    <w:rsid w:val="003012FC"/>
    <w:rPr>
      <w:rFonts w:ascii="Symbol" w:hAnsi="Symbol"/>
      <w:sz w:val="20"/>
    </w:rPr>
  </w:style>
  <w:style w:type="character" w:customStyle="1" w:styleId="WW8Num7z1">
    <w:name w:val="WW8Num7z1"/>
    <w:rsid w:val="003012FC"/>
    <w:rPr>
      <w:rFonts w:ascii="Courier New" w:hAnsi="Courier New"/>
      <w:sz w:val="20"/>
    </w:rPr>
  </w:style>
  <w:style w:type="character" w:customStyle="1" w:styleId="WW8Num7z2">
    <w:name w:val="WW8Num7z2"/>
    <w:rsid w:val="003012FC"/>
    <w:rPr>
      <w:rFonts w:ascii="Wingdings" w:hAnsi="Wingdings"/>
      <w:sz w:val="20"/>
    </w:rPr>
  </w:style>
  <w:style w:type="character" w:customStyle="1" w:styleId="WW8Num8z0">
    <w:name w:val="WW8Num8z0"/>
    <w:rsid w:val="003012FC"/>
    <w:rPr>
      <w:rFonts w:ascii="Symbol" w:hAnsi="Symbol"/>
      <w:sz w:val="20"/>
    </w:rPr>
  </w:style>
  <w:style w:type="character" w:customStyle="1" w:styleId="WW8Num8z1">
    <w:name w:val="WW8Num8z1"/>
    <w:rsid w:val="003012FC"/>
    <w:rPr>
      <w:rFonts w:ascii="Courier New" w:hAnsi="Courier New"/>
      <w:sz w:val="20"/>
    </w:rPr>
  </w:style>
  <w:style w:type="character" w:customStyle="1" w:styleId="WW8Num8z2">
    <w:name w:val="WW8Num8z2"/>
    <w:rsid w:val="003012FC"/>
    <w:rPr>
      <w:rFonts w:ascii="Wingdings" w:hAnsi="Wingdings"/>
      <w:sz w:val="20"/>
    </w:rPr>
  </w:style>
  <w:style w:type="character" w:customStyle="1" w:styleId="WW8Num9z0">
    <w:name w:val="WW8Num9z0"/>
    <w:rsid w:val="003012FC"/>
    <w:rPr>
      <w:rFonts w:ascii="Symbol" w:hAnsi="Symbol"/>
      <w:sz w:val="20"/>
    </w:rPr>
  </w:style>
  <w:style w:type="character" w:customStyle="1" w:styleId="WW8Num9z1">
    <w:name w:val="WW8Num9z1"/>
    <w:rsid w:val="003012FC"/>
    <w:rPr>
      <w:rFonts w:ascii="Courier New" w:hAnsi="Courier New"/>
      <w:sz w:val="20"/>
    </w:rPr>
  </w:style>
  <w:style w:type="character" w:customStyle="1" w:styleId="WW8Num9z2">
    <w:name w:val="WW8Num9z2"/>
    <w:rsid w:val="003012FC"/>
    <w:rPr>
      <w:rFonts w:ascii="Wingdings" w:hAnsi="Wingdings"/>
      <w:sz w:val="20"/>
    </w:rPr>
  </w:style>
  <w:style w:type="character" w:customStyle="1" w:styleId="WW8Num10z0">
    <w:name w:val="WW8Num10z0"/>
    <w:rsid w:val="003012FC"/>
    <w:rPr>
      <w:rFonts w:ascii="Symbol" w:hAnsi="Symbol"/>
      <w:sz w:val="20"/>
    </w:rPr>
  </w:style>
  <w:style w:type="character" w:customStyle="1" w:styleId="WW8Num10z1">
    <w:name w:val="WW8Num10z1"/>
    <w:rsid w:val="003012FC"/>
    <w:rPr>
      <w:rFonts w:ascii="Courier New" w:hAnsi="Courier New"/>
      <w:sz w:val="20"/>
    </w:rPr>
  </w:style>
  <w:style w:type="character" w:customStyle="1" w:styleId="WW8Num10z2">
    <w:name w:val="WW8Num10z2"/>
    <w:rsid w:val="003012FC"/>
    <w:rPr>
      <w:rFonts w:ascii="Wingdings" w:hAnsi="Wingdings"/>
      <w:sz w:val="20"/>
    </w:rPr>
  </w:style>
  <w:style w:type="character" w:customStyle="1" w:styleId="WW8Num11z0">
    <w:name w:val="WW8Num11z0"/>
    <w:rsid w:val="003012FC"/>
    <w:rPr>
      <w:rFonts w:ascii="Symbol" w:hAnsi="Symbol"/>
      <w:sz w:val="20"/>
    </w:rPr>
  </w:style>
  <w:style w:type="character" w:customStyle="1" w:styleId="WW8Num11z1">
    <w:name w:val="WW8Num11z1"/>
    <w:rsid w:val="003012FC"/>
    <w:rPr>
      <w:rFonts w:ascii="Courier New" w:hAnsi="Courier New"/>
      <w:sz w:val="20"/>
    </w:rPr>
  </w:style>
  <w:style w:type="character" w:customStyle="1" w:styleId="WW8Num11z2">
    <w:name w:val="WW8Num11z2"/>
    <w:rsid w:val="003012FC"/>
    <w:rPr>
      <w:rFonts w:ascii="Wingdings" w:hAnsi="Wingdings"/>
      <w:sz w:val="20"/>
    </w:rPr>
  </w:style>
  <w:style w:type="character" w:customStyle="1" w:styleId="WW8Num12z0">
    <w:name w:val="WW8Num12z0"/>
    <w:rsid w:val="003012FC"/>
    <w:rPr>
      <w:rFonts w:ascii="Symbol" w:hAnsi="Symbol"/>
      <w:sz w:val="20"/>
    </w:rPr>
  </w:style>
  <w:style w:type="character" w:customStyle="1" w:styleId="WW8Num12z1">
    <w:name w:val="WW8Num12z1"/>
    <w:rsid w:val="003012FC"/>
    <w:rPr>
      <w:rFonts w:ascii="Courier New" w:hAnsi="Courier New"/>
      <w:sz w:val="20"/>
    </w:rPr>
  </w:style>
  <w:style w:type="character" w:customStyle="1" w:styleId="WW8Num12z2">
    <w:name w:val="WW8Num12z2"/>
    <w:rsid w:val="003012FC"/>
    <w:rPr>
      <w:rFonts w:ascii="Wingdings" w:hAnsi="Wingdings"/>
      <w:sz w:val="20"/>
    </w:rPr>
  </w:style>
  <w:style w:type="character" w:customStyle="1" w:styleId="WW8Num13z0">
    <w:name w:val="WW8Num13z0"/>
    <w:rsid w:val="003012FC"/>
    <w:rPr>
      <w:rFonts w:ascii="Symbol" w:hAnsi="Symbol"/>
      <w:sz w:val="20"/>
    </w:rPr>
  </w:style>
  <w:style w:type="character" w:customStyle="1" w:styleId="WW8Num13z1">
    <w:name w:val="WW8Num13z1"/>
    <w:rsid w:val="003012FC"/>
    <w:rPr>
      <w:rFonts w:ascii="Courier New" w:hAnsi="Courier New"/>
      <w:sz w:val="20"/>
    </w:rPr>
  </w:style>
  <w:style w:type="character" w:customStyle="1" w:styleId="WW8Num13z2">
    <w:name w:val="WW8Num13z2"/>
    <w:rsid w:val="003012FC"/>
    <w:rPr>
      <w:rFonts w:ascii="Wingdings" w:hAnsi="Wingdings"/>
      <w:sz w:val="20"/>
    </w:rPr>
  </w:style>
  <w:style w:type="character" w:customStyle="1" w:styleId="WW8Num14z0">
    <w:name w:val="WW8Num14z0"/>
    <w:rsid w:val="003012FC"/>
    <w:rPr>
      <w:rFonts w:ascii="Symbol" w:hAnsi="Symbol"/>
      <w:sz w:val="20"/>
    </w:rPr>
  </w:style>
  <w:style w:type="character" w:customStyle="1" w:styleId="WW8Num14z1">
    <w:name w:val="WW8Num14z1"/>
    <w:rsid w:val="003012FC"/>
    <w:rPr>
      <w:rFonts w:ascii="Courier New" w:hAnsi="Courier New"/>
      <w:sz w:val="20"/>
    </w:rPr>
  </w:style>
  <w:style w:type="character" w:customStyle="1" w:styleId="WW8Num14z2">
    <w:name w:val="WW8Num14z2"/>
    <w:rsid w:val="003012FC"/>
    <w:rPr>
      <w:rFonts w:ascii="Wingdings" w:hAnsi="Wingdings"/>
      <w:sz w:val="20"/>
    </w:rPr>
  </w:style>
  <w:style w:type="character" w:customStyle="1" w:styleId="WW8Num15z0">
    <w:name w:val="WW8Num15z0"/>
    <w:rsid w:val="003012FC"/>
    <w:rPr>
      <w:rFonts w:ascii="Symbol" w:hAnsi="Symbol"/>
      <w:sz w:val="20"/>
    </w:rPr>
  </w:style>
  <w:style w:type="character" w:customStyle="1" w:styleId="WW8Num15z1">
    <w:name w:val="WW8Num15z1"/>
    <w:rsid w:val="003012FC"/>
    <w:rPr>
      <w:rFonts w:ascii="Courier New" w:hAnsi="Courier New"/>
      <w:sz w:val="20"/>
    </w:rPr>
  </w:style>
  <w:style w:type="character" w:customStyle="1" w:styleId="WW8Num15z2">
    <w:name w:val="WW8Num15z2"/>
    <w:rsid w:val="003012FC"/>
    <w:rPr>
      <w:rFonts w:ascii="Wingdings" w:hAnsi="Wingdings"/>
      <w:sz w:val="20"/>
    </w:rPr>
  </w:style>
  <w:style w:type="character" w:customStyle="1" w:styleId="WW8Num16z0">
    <w:name w:val="WW8Num16z0"/>
    <w:rsid w:val="003012FC"/>
    <w:rPr>
      <w:rFonts w:ascii="Symbol" w:hAnsi="Symbol"/>
      <w:sz w:val="20"/>
    </w:rPr>
  </w:style>
  <w:style w:type="character" w:customStyle="1" w:styleId="WW8Num16z1">
    <w:name w:val="WW8Num16z1"/>
    <w:rsid w:val="003012FC"/>
    <w:rPr>
      <w:rFonts w:ascii="Courier New" w:hAnsi="Courier New"/>
      <w:sz w:val="20"/>
    </w:rPr>
  </w:style>
  <w:style w:type="character" w:customStyle="1" w:styleId="WW8Num16z2">
    <w:name w:val="WW8Num16z2"/>
    <w:rsid w:val="003012FC"/>
    <w:rPr>
      <w:rFonts w:ascii="Wingdings" w:hAnsi="Wingdings"/>
      <w:sz w:val="20"/>
    </w:rPr>
  </w:style>
  <w:style w:type="character" w:customStyle="1" w:styleId="WW8Num17z0">
    <w:name w:val="WW8Num17z0"/>
    <w:rsid w:val="003012FC"/>
    <w:rPr>
      <w:rFonts w:ascii="Times New Roman" w:hAnsi="Times New Roman" w:cs="Times New Roman"/>
      <w:color w:val="auto"/>
    </w:rPr>
  </w:style>
  <w:style w:type="character" w:customStyle="1" w:styleId="WW8Num18z0">
    <w:name w:val="WW8Num18z0"/>
    <w:rsid w:val="003012FC"/>
    <w:rPr>
      <w:rFonts w:ascii="Times New Roman" w:hAnsi="Times New Roman" w:cs="Times New Roman"/>
    </w:rPr>
  </w:style>
  <w:style w:type="character" w:customStyle="1" w:styleId="WW8Num19z0">
    <w:name w:val="WW8Num19z0"/>
    <w:rsid w:val="003012FC"/>
    <w:rPr>
      <w:rFonts w:ascii="Times New Roman" w:hAnsi="Times New Roman" w:cs="Times New Roman"/>
    </w:rPr>
  </w:style>
  <w:style w:type="character" w:customStyle="1" w:styleId="WW8Num20z0">
    <w:name w:val="WW8Num20z0"/>
    <w:rsid w:val="003012FC"/>
    <w:rPr>
      <w:rFonts w:ascii="Times New Roman" w:hAnsi="Times New Roman" w:cs="Times New Roman"/>
      <w:color w:val="auto"/>
    </w:rPr>
  </w:style>
  <w:style w:type="character" w:customStyle="1" w:styleId="WW8Num21z0">
    <w:name w:val="WW8Num21z0"/>
    <w:rsid w:val="003012FC"/>
    <w:rPr>
      <w:rFonts w:ascii="Symbol" w:hAnsi="Symbol"/>
    </w:rPr>
  </w:style>
  <w:style w:type="character" w:customStyle="1" w:styleId="WW8Num22z0">
    <w:name w:val="WW8Num22z0"/>
    <w:rsid w:val="003012FC"/>
    <w:rPr>
      <w:rFonts w:ascii="Times New Roman" w:hAnsi="Times New Roman" w:cs="Times New Roman"/>
    </w:rPr>
  </w:style>
  <w:style w:type="character" w:customStyle="1" w:styleId="WW8Num23z0">
    <w:name w:val="WW8Num23z0"/>
    <w:rsid w:val="003012FC"/>
    <w:rPr>
      <w:rFonts w:ascii="Symbol" w:hAnsi="Symbol"/>
    </w:rPr>
  </w:style>
  <w:style w:type="character" w:customStyle="1" w:styleId="WW8Num24z0">
    <w:name w:val="WW8Num24z0"/>
    <w:rsid w:val="003012FC"/>
    <w:rPr>
      <w:rFonts w:ascii="Times New Roman" w:hAnsi="Times New Roman" w:cs="Times New Roman"/>
      <w:color w:val="auto"/>
    </w:rPr>
  </w:style>
  <w:style w:type="character" w:customStyle="1" w:styleId="WW8Num25z0">
    <w:name w:val="WW8Num25z0"/>
    <w:rsid w:val="003012FC"/>
    <w:rPr>
      <w:rFonts w:ascii="Times New Roman" w:hAnsi="Times New Roman"/>
      <w:color w:val="auto"/>
    </w:rPr>
  </w:style>
  <w:style w:type="character" w:customStyle="1" w:styleId="WW8Num26z0">
    <w:name w:val="WW8Num26z0"/>
    <w:rsid w:val="003012FC"/>
    <w:rPr>
      <w:rFonts w:ascii="Times New Roman" w:hAnsi="Times New Roman" w:cs="Times New Roman"/>
      <w:color w:val="auto"/>
    </w:rPr>
  </w:style>
  <w:style w:type="character" w:customStyle="1" w:styleId="WW8Num27z0">
    <w:name w:val="WW8Num27z0"/>
    <w:rsid w:val="003012FC"/>
    <w:rPr>
      <w:rFonts w:ascii="Symbol" w:hAnsi="Symbol"/>
      <w:color w:val="auto"/>
    </w:rPr>
  </w:style>
  <w:style w:type="character" w:customStyle="1" w:styleId="WW8Num28z0">
    <w:name w:val="WW8Num28z0"/>
    <w:rsid w:val="003012FC"/>
    <w:rPr>
      <w:rFonts w:ascii="Wingdings" w:hAnsi="Wingdings"/>
    </w:rPr>
  </w:style>
  <w:style w:type="character" w:customStyle="1" w:styleId="WW8Num29z0">
    <w:name w:val="WW8Num29z0"/>
    <w:rsid w:val="003012FC"/>
    <w:rPr>
      <w:rFonts w:ascii="Times New Roman" w:hAnsi="Times New Roman" w:cs="Times New Roman"/>
      <w:color w:val="auto"/>
    </w:rPr>
  </w:style>
  <w:style w:type="character" w:customStyle="1" w:styleId="WW8Num30z0">
    <w:name w:val="WW8Num30z0"/>
    <w:rsid w:val="003012FC"/>
    <w:rPr>
      <w:rFonts w:ascii="Times New Roman" w:hAnsi="Times New Roman" w:cs="Times New Roman"/>
      <w:color w:val="auto"/>
    </w:rPr>
  </w:style>
  <w:style w:type="character" w:customStyle="1" w:styleId="WW8Num31z0">
    <w:name w:val="WW8Num31z0"/>
    <w:rsid w:val="003012FC"/>
    <w:rPr>
      <w:rFonts w:ascii="Times New Roman" w:hAnsi="Times New Roman" w:cs="Times New Roman"/>
      <w:color w:val="auto"/>
    </w:rPr>
  </w:style>
  <w:style w:type="character" w:customStyle="1" w:styleId="WW8Num32z0">
    <w:name w:val="WW8Num32z0"/>
    <w:rsid w:val="003012FC"/>
    <w:rPr>
      <w:rFonts w:ascii="Times New Roman" w:hAnsi="Times New Roman" w:cs="Times New Roman"/>
    </w:rPr>
  </w:style>
  <w:style w:type="character" w:customStyle="1" w:styleId="WW8Num33z0">
    <w:name w:val="WW8Num33z0"/>
    <w:rsid w:val="003012FC"/>
    <w:rPr>
      <w:rFonts w:ascii="Times New Roman" w:hAnsi="Times New Roman" w:cs="Times New Roman"/>
      <w:color w:val="auto"/>
    </w:rPr>
  </w:style>
  <w:style w:type="character" w:customStyle="1" w:styleId="WW8Num34z0">
    <w:name w:val="WW8Num34z0"/>
    <w:rsid w:val="003012FC"/>
    <w:rPr>
      <w:rFonts w:ascii="Symbol" w:hAnsi="Symbol"/>
    </w:rPr>
  </w:style>
  <w:style w:type="character" w:customStyle="1" w:styleId="WW8Num35z0">
    <w:name w:val="WW8Num35z0"/>
    <w:rsid w:val="003012FC"/>
    <w:rPr>
      <w:rFonts w:ascii="Times New Roman" w:hAnsi="Times New Roman" w:cs="Times New Roman"/>
      <w:color w:val="auto"/>
    </w:rPr>
  </w:style>
  <w:style w:type="character" w:customStyle="1" w:styleId="WW8Num36z0">
    <w:name w:val="WW8Num36z0"/>
    <w:rsid w:val="003012FC"/>
    <w:rPr>
      <w:rFonts w:ascii="Times New Roman" w:hAnsi="Times New Roman" w:cs="Times New Roman"/>
      <w:color w:val="auto"/>
    </w:rPr>
  </w:style>
  <w:style w:type="character" w:customStyle="1" w:styleId="WW8Num37z0">
    <w:name w:val="WW8Num37z0"/>
    <w:rsid w:val="003012FC"/>
    <w:rPr>
      <w:rFonts w:ascii="Symbol" w:hAnsi="Symbol"/>
      <w:color w:val="auto"/>
    </w:rPr>
  </w:style>
  <w:style w:type="character" w:customStyle="1" w:styleId="WW8Num38z0">
    <w:name w:val="WW8Num38z0"/>
    <w:rsid w:val="003012FC"/>
    <w:rPr>
      <w:rFonts w:ascii="Times New Roman" w:hAnsi="Times New Roman" w:cs="Times New Roman"/>
    </w:rPr>
  </w:style>
  <w:style w:type="character" w:customStyle="1" w:styleId="WW8Num39z0">
    <w:name w:val="WW8Num39z0"/>
    <w:rsid w:val="003012FC"/>
    <w:rPr>
      <w:rFonts w:ascii="Symbol" w:hAnsi="Symbol"/>
    </w:rPr>
  </w:style>
  <w:style w:type="character" w:customStyle="1" w:styleId="WW8Num40z0">
    <w:name w:val="WW8Num40z0"/>
    <w:rsid w:val="003012FC"/>
    <w:rPr>
      <w:rFonts w:ascii="Times New Roman" w:hAnsi="Times New Roman" w:cs="Times New Roman"/>
      <w:color w:val="auto"/>
    </w:rPr>
  </w:style>
  <w:style w:type="character" w:customStyle="1" w:styleId="WW8Num41z0">
    <w:name w:val="WW8Num41z0"/>
    <w:rsid w:val="003012FC"/>
    <w:rPr>
      <w:rFonts w:ascii="Symbol" w:hAnsi="Symbol"/>
    </w:rPr>
  </w:style>
  <w:style w:type="character" w:customStyle="1" w:styleId="WW8Num42z0">
    <w:name w:val="WW8Num42z0"/>
    <w:rsid w:val="003012FC"/>
    <w:rPr>
      <w:rFonts w:ascii="Times New Roman" w:hAnsi="Times New Roman" w:cs="Times New Roman"/>
    </w:rPr>
  </w:style>
  <w:style w:type="character" w:customStyle="1" w:styleId="WW8Num43z0">
    <w:name w:val="WW8Num43z0"/>
    <w:rsid w:val="003012FC"/>
    <w:rPr>
      <w:rFonts w:ascii="Times New Roman" w:hAnsi="Times New Roman" w:cs="Times New Roman"/>
    </w:rPr>
  </w:style>
  <w:style w:type="character" w:customStyle="1" w:styleId="WW8Num44z0">
    <w:name w:val="WW8Num44z0"/>
    <w:rsid w:val="003012FC"/>
    <w:rPr>
      <w:rFonts w:ascii="Times New Roman" w:hAnsi="Times New Roman" w:cs="Times New Roman"/>
      <w:color w:val="auto"/>
    </w:rPr>
  </w:style>
  <w:style w:type="character" w:customStyle="1" w:styleId="WW8Num45z0">
    <w:name w:val="WW8Num45z0"/>
    <w:rsid w:val="003012FC"/>
    <w:rPr>
      <w:rFonts w:ascii="Symbol" w:hAnsi="Symbol"/>
    </w:rPr>
  </w:style>
  <w:style w:type="character" w:customStyle="1" w:styleId="WW8Num46z0">
    <w:name w:val="WW8Num46z0"/>
    <w:rsid w:val="003012FC"/>
    <w:rPr>
      <w:rFonts w:ascii="Times New Roman" w:hAnsi="Times New Roman" w:cs="Times New Roman"/>
      <w:color w:val="auto"/>
    </w:rPr>
  </w:style>
  <w:style w:type="character" w:customStyle="1" w:styleId="WW8Num47z0">
    <w:name w:val="WW8Num47z0"/>
    <w:rsid w:val="003012FC"/>
    <w:rPr>
      <w:rFonts w:ascii="Wingdings" w:hAnsi="Wingdings"/>
    </w:rPr>
  </w:style>
  <w:style w:type="character" w:customStyle="1" w:styleId="WW8Num48z0">
    <w:name w:val="WW8Num48z0"/>
    <w:rsid w:val="003012FC"/>
    <w:rPr>
      <w:rFonts w:ascii="Times New Roman" w:hAnsi="Times New Roman" w:cs="Times New Roman"/>
      <w:color w:val="auto"/>
    </w:rPr>
  </w:style>
  <w:style w:type="character" w:customStyle="1" w:styleId="WW8Num49z0">
    <w:name w:val="WW8Num49z0"/>
    <w:rsid w:val="003012FC"/>
    <w:rPr>
      <w:rFonts w:ascii="Times New Roman" w:hAnsi="Times New Roman" w:cs="Times New Roman"/>
      <w:color w:val="auto"/>
    </w:rPr>
  </w:style>
  <w:style w:type="character" w:customStyle="1" w:styleId="WW8Num50z0">
    <w:name w:val="WW8Num50z0"/>
    <w:rsid w:val="003012FC"/>
    <w:rPr>
      <w:rFonts w:ascii="Times New Roman" w:hAnsi="Times New Roman" w:cs="Times New Roman"/>
    </w:rPr>
  </w:style>
  <w:style w:type="character" w:customStyle="1" w:styleId="WW8Num51z0">
    <w:name w:val="WW8Num51z0"/>
    <w:rsid w:val="003012FC"/>
    <w:rPr>
      <w:rFonts w:ascii="Times New Roman" w:hAnsi="Times New Roman" w:cs="Times New Roman"/>
    </w:rPr>
  </w:style>
  <w:style w:type="character" w:customStyle="1" w:styleId="WW8Num52z0">
    <w:name w:val="WW8Num52z0"/>
    <w:rsid w:val="003012FC"/>
    <w:rPr>
      <w:rFonts w:ascii="Symbol" w:hAnsi="Symbol"/>
    </w:rPr>
  </w:style>
  <w:style w:type="character" w:customStyle="1" w:styleId="WW8Num53z0">
    <w:name w:val="WW8Num53z0"/>
    <w:rsid w:val="003012FC"/>
    <w:rPr>
      <w:rFonts w:ascii="Wingdings" w:hAnsi="Wingdings"/>
    </w:rPr>
  </w:style>
  <w:style w:type="character" w:customStyle="1" w:styleId="WW8Num53z2">
    <w:name w:val="WW8Num53z2"/>
    <w:rsid w:val="003012FC"/>
    <w:rPr>
      <w:rFonts w:ascii="Wingdings" w:hAnsi="Wingdings"/>
    </w:rPr>
  </w:style>
  <w:style w:type="character" w:customStyle="1" w:styleId="WW8Num53z3">
    <w:name w:val="WW8Num53z3"/>
    <w:rsid w:val="003012FC"/>
    <w:rPr>
      <w:rFonts w:ascii="Symbol" w:hAnsi="Symbol"/>
    </w:rPr>
  </w:style>
  <w:style w:type="character" w:customStyle="1" w:styleId="WW8Num53z4">
    <w:name w:val="WW8Num53z4"/>
    <w:rsid w:val="003012FC"/>
    <w:rPr>
      <w:rFonts w:ascii="Courier New" w:hAnsi="Courier New" w:cs="Courier New"/>
    </w:rPr>
  </w:style>
  <w:style w:type="character" w:customStyle="1" w:styleId="WW8Num54z0">
    <w:name w:val="WW8Num54z0"/>
    <w:rsid w:val="003012FC"/>
    <w:rPr>
      <w:rFonts w:ascii="Times New Roman" w:hAnsi="Times New Roman" w:cs="Times New Roman"/>
      <w:color w:val="auto"/>
    </w:rPr>
  </w:style>
  <w:style w:type="character" w:customStyle="1" w:styleId="WW8Num55z0">
    <w:name w:val="WW8Num55z0"/>
    <w:rsid w:val="003012FC"/>
    <w:rPr>
      <w:rFonts w:ascii="Times New Roman" w:hAnsi="Times New Roman" w:cs="Times New Roman"/>
      <w:color w:val="auto"/>
    </w:rPr>
  </w:style>
  <w:style w:type="character" w:customStyle="1" w:styleId="WW8Num56z0">
    <w:name w:val="WW8Num56z0"/>
    <w:rsid w:val="003012FC"/>
    <w:rPr>
      <w:rFonts w:ascii="Times New Roman" w:hAnsi="Times New Roman" w:cs="Times New Roman"/>
      <w:color w:val="auto"/>
    </w:rPr>
  </w:style>
  <w:style w:type="character" w:customStyle="1" w:styleId="WW8Num57z0">
    <w:name w:val="WW8Num57z0"/>
    <w:rsid w:val="003012FC"/>
    <w:rPr>
      <w:rFonts w:ascii="Times New Roman" w:hAnsi="Times New Roman" w:cs="Times New Roman"/>
      <w:color w:val="auto"/>
    </w:rPr>
  </w:style>
  <w:style w:type="character" w:customStyle="1" w:styleId="WW8Num58z0">
    <w:name w:val="WW8Num58z0"/>
    <w:rsid w:val="003012FC"/>
    <w:rPr>
      <w:rFonts w:ascii="Times New Roman" w:hAnsi="Times New Roman" w:cs="Times New Roman"/>
      <w:color w:val="auto"/>
    </w:rPr>
  </w:style>
  <w:style w:type="character" w:customStyle="1" w:styleId="WW8Num59z0">
    <w:name w:val="WW8Num59z0"/>
    <w:rsid w:val="003012FC"/>
    <w:rPr>
      <w:rFonts w:ascii="Times New Roman" w:hAnsi="Times New Roman" w:cs="Times New Roman"/>
    </w:rPr>
  </w:style>
  <w:style w:type="character" w:customStyle="1" w:styleId="WW8Num60z0">
    <w:name w:val="WW8Num60z0"/>
    <w:rsid w:val="003012FC"/>
    <w:rPr>
      <w:rFonts w:ascii="Wingdings" w:hAnsi="Wingdings"/>
    </w:rPr>
  </w:style>
  <w:style w:type="character" w:customStyle="1" w:styleId="WW8Num61z0">
    <w:name w:val="WW8Num61z0"/>
    <w:rsid w:val="003012FC"/>
    <w:rPr>
      <w:rFonts w:ascii="Times New Roman" w:hAnsi="Times New Roman" w:cs="Times New Roman"/>
    </w:rPr>
  </w:style>
  <w:style w:type="character" w:customStyle="1" w:styleId="WW8Num62z0">
    <w:name w:val="WW8Num62z0"/>
    <w:rsid w:val="003012FC"/>
    <w:rPr>
      <w:rFonts w:ascii="Times New Roman" w:hAnsi="Times New Roman" w:cs="Times New Roman"/>
    </w:rPr>
  </w:style>
  <w:style w:type="character" w:customStyle="1" w:styleId="WW8Num63z0">
    <w:name w:val="WW8Num63z0"/>
    <w:rsid w:val="003012FC"/>
    <w:rPr>
      <w:rFonts w:ascii="Times New Roman" w:hAnsi="Times New Roman" w:cs="Times New Roman"/>
      <w:color w:val="auto"/>
    </w:rPr>
  </w:style>
  <w:style w:type="character" w:customStyle="1" w:styleId="WW8Num64z0">
    <w:name w:val="WW8Num64z0"/>
    <w:rsid w:val="003012FC"/>
    <w:rPr>
      <w:rFonts w:ascii="Times New Roman" w:hAnsi="Times New Roman" w:cs="Times New Roman"/>
      <w:color w:val="auto"/>
    </w:rPr>
  </w:style>
  <w:style w:type="character" w:customStyle="1" w:styleId="WW8Num65z0">
    <w:name w:val="WW8Num65z0"/>
    <w:rsid w:val="003012FC"/>
    <w:rPr>
      <w:rFonts w:ascii="Times New Roman" w:hAnsi="Times New Roman" w:cs="Times New Roman"/>
    </w:rPr>
  </w:style>
  <w:style w:type="character" w:customStyle="1" w:styleId="WW8Num66z0">
    <w:name w:val="WW8Num66z0"/>
    <w:rsid w:val="003012FC"/>
    <w:rPr>
      <w:rFonts w:ascii="Times New Roman" w:hAnsi="Times New Roman" w:cs="Times New Roman"/>
      <w:color w:val="auto"/>
    </w:rPr>
  </w:style>
  <w:style w:type="character" w:customStyle="1" w:styleId="WW8Num67z0">
    <w:name w:val="WW8Num67z0"/>
    <w:rsid w:val="003012FC"/>
    <w:rPr>
      <w:rFonts w:ascii="Times New Roman" w:hAnsi="Times New Roman" w:cs="Times New Roman"/>
    </w:rPr>
  </w:style>
  <w:style w:type="character" w:customStyle="1" w:styleId="WW8Num68z0">
    <w:name w:val="WW8Num68z0"/>
    <w:rsid w:val="003012FC"/>
    <w:rPr>
      <w:rFonts w:ascii="Symbol" w:hAnsi="Symbol"/>
    </w:rPr>
  </w:style>
  <w:style w:type="character" w:customStyle="1" w:styleId="WW8Num70z0">
    <w:name w:val="WW8Num70z0"/>
    <w:rsid w:val="003012FC"/>
    <w:rPr>
      <w:rFonts w:ascii="Times New Roman" w:hAnsi="Times New Roman" w:cs="Times New Roman"/>
      <w:color w:val="auto"/>
    </w:rPr>
  </w:style>
  <w:style w:type="character" w:customStyle="1" w:styleId="WW8Num71z0">
    <w:name w:val="WW8Num71z0"/>
    <w:rsid w:val="003012FC"/>
    <w:rPr>
      <w:rFonts w:ascii="Times New Roman" w:hAnsi="Times New Roman" w:cs="Times New Roman"/>
      <w:color w:val="auto"/>
    </w:rPr>
  </w:style>
  <w:style w:type="character" w:customStyle="1" w:styleId="WW8Num72z0">
    <w:name w:val="WW8Num72z0"/>
    <w:rsid w:val="003012FC"/>
    <w:rPr>
      <w:rFonts w:ascii="Times New Roman" w:hAnsi="Times New Roman" w:cs="Times New Roman"/>
    </w:rPr>
  </w:style>
  <w:style w:type="character" w:customStyle="1" w:styleId="WW8Num73z0">
    <w:name w:val="WW8Num73z0"/>
    <w:rsid w:val="003012FC"/>
    <w:rPr>
      <w:rFonts w:ascii="Times New Roman" w:hAnsi="Times New Roman" w:cs="Times New Roman"/>
    </w:rPr>
  </w:style>
  <w:style w:type="character" w:customStyle="1" w:styleId="WW8Num74z0">
    <w:name w:val="WW8Num74z0"/>
    <w:rsid w:val="003012FC"/>
    <w:rPr>
      <w:rFonts w:ascii="Times New Roman" w:hAnsi="Times New Roman" w:cs="Times New Roman"/>
    </w:rPr>
  </w:style>
  <w:style w:type="character" w:customStyle="1" w:styleId="WW8Num75z0">
    <w:name w:val="WW8Num75z0"/>
    <w:rsid w:val="003012FC"/>
    <w:rPr>
      <w:rFonts w:ascii="Times New Roman" w:hAnsi="Times New Roman" w:cs="Times New Roman"/>
    </w:rPr>
  </w:style>
  <w:style w:type="character" w:customStyle="1" w:styleId="WW8Num76z0">
    <w:name w:val="WW8Num76z0"/>
    <w:rsid w:val="003012FC"/>
    <w:rPr>
      <w:rFonts w:ascii="Times New Roman" w:hAnsi="Times New Roman" w:cs="Times New Roman"/>
    </w:rPr>
  </w:style>
  <w:style w:type="character" w:customStyle="1" w:styleId="WW8Num77z0">
    <w:name w:val="WW8Num77z0"/>
    <w:rsid w:val="003012FC"/>
    <w:rPr>
      <w:rFonts w:ascii="Times New Roman" w:hAnsi="Times New Roman" w:cs="Times New Roman"/>
    </w:rPr>
  </w:style>
  <w:style w:type="character" w:customStyle="1" w:styleId="WW8Num78z0">
    <w:name w:val="WW8Num78z0"/>
    <w:rsid w:val="003012FC"/>
    <w:rPr>
      <w:rFonts w:ascii="Times New Roman" w:hAnsi="Times New Roman" w:cs="Times New Roman"/>
      <w:color w:val="auto"/>
    </w:rPr>
  </w:style>
  <w:style w:type="character" w:customStyle="1" w:styleId="WW8Num79z0">
    <w:name w:val="WW8Num79z0"/>
    <w:rsid w:val="003012FC"/>
    <w:rPr>
      <w:rFonts w:ascii="Times New Roman" w:hAnsi="Times New Roman" w:cs="Times New Roman"/>
      <w:color w:val="auto"/>
    </w:rPr>
  </w:style>
  <w:style w:type="character" w:customStyle="1" w:styleId="WW8Num79z1">
    <w:name w:val="WW8Num79z1"/>
    <w:rsid w:val="003012FC"/>
    <w:rPr>
      <w:rFonts w:ascii="Courier New" w:hAnsi="Courier New" w:cs="Courier New"/>
    </w:rPr>
  </w:style>
  <w:style w:type="character" w:customStyle="1" w:styleId="WW8Num80z0">
    <w:name w:val="WW8Num80z0"/>
    <w:rsid w:val="003012FC"/>
    <w:rPr>
      <w:rFonts w:ascii="Times New Roman" w:eastAsia="Times New Roman" w:hAnsi="Times New Roman" w:cs="Times New Roman"/>
    </w:rPr>
  </w:style>
  <w:style w:type="character" w:customStyle="1" w:styleId="WW8Num80z1">
    <w:name w:val="WW8Num80z1"/>
    <w:rsid w:val="003012FC"/>
    <w:rPr>
      <w:rFonts w:ascii="Courier New" w:hAnsi="Courier New" w:cs="Courier New"/>
    </w:rPr>
  </w:style>
  <w:style w:type="character" w:customStyle="1" w:styleId="WW8Num81z0">
    <w:name w:val="WW8Num81z0"/>
    <w:rsid w:val="003012FC"/>
    <w:rPr>
      <w:rFonts w:ascii="Times New Roman" w:hAnsi="Times New Roman" w:cs="Times New Roman"/>
    </w:rPr>
  </w:style>
  <w:style w:type="character" w:customStyle="1" w:styleId="WW8Num81z1">
    <w:name w:val="WW8Num81z1"/>
    <w:rsid w:val="003012FC"/>
    <w:rPr>
      <w:rFonts w:ascii="Courier New" w:hAnsi="Courier New" w:cs="Courier New"/>
    </w:rPr>
  </w:style>
  <w:style w:type="character" w:customStyle="1" w:styleId="WW8Num83z0">
    <w:name w:val="WW8Num83z0"/>
    <w:rsid w:val="003012FC"/>
    <w:rPr>
      <w:rFonts w:ascii="Times New Roman" w:hAnsi="Times New Roman" w:cs="Times New Roman"/>
    </w:rPr>
  </w:style>
  <w:style w:type="character" w:customStyle="1" w:styleId="WW8Num83z1">
    <w:name w:val="WW8Num83z1"/>
    <w:rsid w:val="003012FC"/>
    <w:rPr>
      <w:rFonts w:ascii="Courier New" w:hAnsi="Courier New" w:cs="Courier New"/>
    </w:rPr>
  </w:style>
  <w:style w:type="character" w:customStyle="1" w:styleId="WW8Num84z0">
    <w:name w:val="WW8Num84z0"/>
    <w:rsid w:val="003012FC"/>
    <w:rPr>
      <w:rFonts w:ascii="Symbol" w:hAnsi="Symbol"/>
    </w:rPr>
  </w:style>
  <w:style w:type="character" w:customStyle="1" w:styleId="WW8Num84z1">
    <w:name w:val="WW8Num84z1"/>
    <w:rsid w:val="003012FC"/>
    <w:rPr>
      <w:rFonts w:ascii="OpenSymbol" w:hAnsi="OpenSymbol" w:cs="OpenSymbol"/>
    </w:rPr>
  </w:style>
  <w:style w:type="character" w:customStyle="1" w:styleId="WW8Num85z0">
    <w:name w:val="WW8Num85z0"/>
    <w:rsid w:val="003012FC"/>
    <w:rPr>
      <w:rFonts w:ascii="Times New Roman" w:hAnsi="Times New Roman" w:cs="Times New Roman"/>
      <w:color w:val="auto"/>
    </w:rPr>
  </w:style>
  <w:style w:type="character" w:customStyle="1" w:styleId="WW8Num85z1">
    <w:name w:val="WW8Num85z1"/>
    <w:rsid w:val="003012FC"/>
    <w:rPr>
      <w:rFonts w:ascii="Courier New" w:hAnsi="Courier New" w:cs="Courier New"/>
    </w:rPr>
  </w:style>
  <w:style w:type="character" w:customStyle="1" w:styleId="WW8Num86z0">
    <w:name w:val="WW8Num86z0"/>
    <w:rsid w:val="003012FC"/>
    <w:rPr>
      <w:rFonts w:ascii="Times New Roman" w:hAnsi="Times New Roman" w:cs="Times New Roman"/>
    </w:rPr>
  </w:style>
  <w:style w:type="character" w:customStyle="1" w:styleId="WW8Num86z1">
    <w:name w:val="WW8Num86z1"/>
    <w:rsid w:val="003012F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3012FC"/>
  </w:style>
  <w:style w:type="character" w:customStyle="1" w:styleId="WW8Num34z1">
    <w:name w:val="WW8Num34z1"/>
    <w:rsid w:val="003012FC"/>
    <w:rPr>
      <w:rFonts w:ascii="Courier New" w:hAnsi="Courier New" w:cs="Courier New"/>
    </w:rPr>
  </w:style>
  <w:style w:type="character" w:customStyle="1" w:styleId="WW8Num34z2">
    <w:name w:val="WW8Num34z2"/>
    <w:rsid w:val="003012FC"/>
    <w:rPr>
      <w:rFonts w:ascii="Wingdings" w:hAnsi="Wingdings"/>
    </w:rPr>
  </w:style>
  <w:style w:type="character" w:customStyle="1" w:styleId="WW8Num34z4">
    <w:name w:val="WW8Num34z4"/>
    <w:rsid w:val="003012FC"/>
    <w:rPr>
      <w:rFonts w:ascii="Courier New" w:hAnsi="Courier New" w:cs="Courier New"/>
    </w:rPr>
  </w:style>
  <w:style w:type="character" w:customStyle="1" w:styleId="WW8Num66z2">
    <w:name w:val="WW8Num66z2"/>
    <w:rsid w:val="003012FC"/>
    <w:rPr>
      <w:rFonts w:ascii="Wingdings" w:hAnsi="Wingdings"/>
    </w:rPr>
  </w:style>
  <w:style w:type="character" w:customStyle="1" w:styleId="WW8Num66z3">
    <w:name w:val="WW8Num66z3"/>
    <w:rsid w:val="003012FC"/>
    <w:rPr>
      <w:rFonts w:ascii="Symbol" w:hAnsi="Symbol"/>
    </w:rPr>
  </w:style>
  <w:style w:type="character" w:customStyle="1" w:styleId="WW8Num66z4">
    <w:name w:val="WW8Num66z4"/>
    <w:rsid w:val="003012FC"/>
    <w:rPr>
      <w:rFonts w:ascii="Courier New" w:hAnsi="Courier New" w:cs="Courier New"/>
    </w:rPr>
  </w:style>
  <w:style w:type="character" w:customStyle="1" w:styleId="WW8Num69z0">
    <w:name w:val="WW8Num69z0"/>
    <w:rsid w:val="003012FC"/>
    <w:rPr>
      <w:rFonts w:ascii="Times New Roman" w:hAnsi="Times New Roman" w:cs="Times New Roman"/>
      <w:color w:val="auto"/>
    </w:rPr>
  </w:style>
  <w:style w:type="character" w:customStyle="1" w:styleId="WW8Num82z0">
    <w:name w:val="WW8Num82z0"/>
    <w:rsid w:val="003012FC"/>
    <w:rPr>
      <w:rFonts w:ascii="Times New Roman" w:hAnsi="Times New Roman" w:cs="Times New Roman"/>
    </w:rPr>
  </w:style>
  <w:style w:type="character" w:customStyle="1" w:styleId="WW8Num87z0">
    <w:name w:val="WW8Num87z0"/>
    <w:rsid w:val="003012FC"/>
    <w:rPr>
      <w:rFonts w:ascii="Wingdings" w:hAnsi="Wingdings"/>
    </w:rPr>
  </w:style>
  <w:style w:type="character" w:customStyle="1" w:styleId="WW8Num88z0">
    <w:name w:val="WW8Num88z0"/>
    <w:rsid w:val="003012FC"/>
    <w:rPr>
      <w:rFonts w:ascii="Symbol" w:hAnsi="Symbol"/>
    </w:rPr>
  </w:style>
  <w:style w:type="character" w:customStyle="1" w:styleId="WW8Num89z0">
    <w:name w:val="WW8Num89z0"/>
    <w:rsid w:val="003012FC"/>
    <w:rPr>
      <w:rFonts w:ascii="Times New Roman" w:hAnsi="Times New Roman" w:cs="Times New Roman"/>
      <w:color w:val="auto"/>
    </w:rPr>
  </w:style>
  <w:style w:type="character" w:customStyle="1" w:styleId="WW8Num90z0">
    <w:name w:val="WW8Num90z0"/>
    <w:rsid w:val="003012FC"/>
    <w:rPr>
      <w:rFonts w:ascii="Times New Roman" w:hAnsi="Times New Roman" w:cs="Times New Roman"/>
      <w:color w:val="auto"/>
    </w:rPr>
  </w:style>
  <w:style w:type="character" w:customStyle="1" w:styleId="WW8Num91z0">
    <w:name w:val="WW8Num91z0"/>
    <w:rsid w:val="003012FC"/>
    <w:rPr>
      <w:rFonts w:ascii="Times New Roman" w:hAnsi="Times New Roman" w:cs="Times New Roman"/>
      <w:color w:val="auto"/>
    </w:rPr>
  </w:style>
  <w:style w:type="character" w:customStyle="1" w:styleId="WW8Num92z0">
    <w:name w:val="WW8Num92z0"/>
    <w:rsid w:val="003012FC"/>
    <w:rPr>
      <w:rFonts w:ascii="Times New Roman" w:hAnsi="Times New Roman" w:cs="Times New Roman"/>
      <w:color w:val="auto"/>
    </w:rPr>
  </w:style>
  <w:style w:type="character" w:customStyle="1" w:styleId="WW8Num93z0">
    <w:name w:val="WW8Num93z0"/>
    <w:rsid w:val="003012FC"/>
    <w:rPr>
      <w:rFonts w:ascii="Times New Roman" w:hAnsi="Times New Roman" w:cs="Times New Roman"/>
      <w:color w:val="auto"/>
    </w:rPr>
  </w:style>
  <w:style w:type="character" w:customStyle="1" w:styleId="WW8Num94z0">
    <w:name w:val="WW8Num94z0"/>
    <w:rsid w:val="003012FC"/>
    <w:rPr>
      <w:rFonts w:ascii="Symbol" w:hAnsi="Symbol"/>
    </w:rPr>
  </w:style>
  <w:style w:type="character" w:customStyle="1" w:styleId="WW8Num95z0">
    <w:name w:val="WW8Num95z0"/>
    <w:rsid w:val="003012FC"/>
    <w:rPr>
      <w:rFonts w:ascii="Times New Roman" w:hAnsi="Times New Roman" w:cs="Times New Roman"/>
    </w:rPr>
  </w:style>
  <w:style w:type="character" w:customStyle="1" w:styleId="WW8Num95z1">
    <w:name w:val="WW8Num95z1"/>
    <w:rsid w:val="003012FC"/>
    <w:rPr>
      <w:rFonts w:ascii="Courier New" w:hAnsi="Courier New" w:cs="Courier New"/>
    </w:rPr>
  </w:style>
  <w:style w:type="character" w:customStyle="1" w:styleId="WW8Num96z0">
    <w:name w:val="WW8Num96z0"/>
    <w:rsid w:val="003012FC"/>
    <w:rPr>
      <w:rFonts w:ascii="Times New Roman" w:hAnsi="Times New Roman" w:cs="Times New Roman"/>
    </w:rPr>
  </w:style>
  <w:style w:type="character" w:customStyle="1" w:styleId="WW8Num96z1">
    <w:name w:val="WW8Num96z1"/>
    <w:rsid w:val="003012FC"/>
    <w:rPr>
      <w:rFonts w:ascii="Courier New" w:hAnsi="Courier New" w:cs="Courier New"/>
    </w:rPr>
  </w:style>
  <w:style w:type="character" w:customStyle="1" w:styleId="WW8Num97z0">
    <w:name w:val="WW8Num97z0"/>
    <w:rsid w:val="003012FC"/>
    <w:rPr>
      <w:rFonts w:ascii="Symbol" w:hAnsi="Symbol"/>
    </w:rPr>
  </w:style>
  <w:style w:type="character" w:customStyle="1" w:styleId="WW8Num97z1">
    <w:name w:val="WW8Num97z1"/>
    <w:rsid w:val="003012FC"/>
    <w:rPr>
      <w:rFonts w:ascii="Courier New" w:hAnsi="Courier New" w:cs="Courier New"/>
    </w:rPr>
  </w:style>
  <w:style w:type="character" w:customStyle="1" w:styleId="WW8Num99z0">
    <w:name w:val="WW8Num99z0"/>
    <w:rsid w:val="003012FC"/>
    <w:rPr>
      <w:rFonts w:ascii="Symbol" w:hAnsi="Symbol"/>
    </w:rPr>
  </w:style>
  <w:style w:type="character" w:customStyle="1" w:styleId="WW8Num99z1">
    <w:name w:val="WW8Num99z1"/>
    <w:rsid w:val="003012FC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3012FC"/>
  </w:style>
  <w:style w:type="character" w:customStyle="1" w:styleId="WW-Absatz-Standardschriftart1">
    <w:name w:val="WW-Absatz-Standardschriftart1"/>
    <w:rsid w:val="003012FC"/>
  </w:style>
  <w:style w:type="character" w:customStyle="1" w:styleId="WW-Absatz-Standardschriftart11">
    <w:name w:val="WW-Absatz-Standardschriftart11"/>
    <w:rsid w:val="003012FC"/>
  </w:style>
  <w:style w:type="character" w:customStyle="1" w:styleId="WW-Absatz-Standardschriftart111">
    <w:name w:val="WW-Absatz-Standardschriftart111"/>
    <w:rsid w:val="003012FC"/>
  </w:style>
  <w:style w:type="character" w:customStyle="1" w:styleId="WW-Absatz-Standardschriftart1111">
    <w:name w:val="WW-Absatz-Standardschriftart1111"/>
    <w:rsid w:val="003012FC"/>
  </w:style>
  <w:style w:type="character" w:customStyle="1" w:styleId="WW8Num98z0">
    <w:name w:val="WW8Num98z0"/>
    <w:rsid w:val="003012FC"/>
    <w:rPr>
      <w:rFonts w:ascii="Symbol" w:hAnsi="Symbol"/>
    </w:rPr>
  </w:style>
  <w:style w:type="character" w:customStyle="1" w:styleId="WW8Num98z1">
    <w:name w:val="WW8Num98z1"/>
    <w:rsid w:val="003012FC"/>
    <w:rPr>
      <w:rFonts w:ascii="Courier New" w:hAnsi="Courier New" w:cs="Courier New"/>
    </w:rPr>
  </w:style>
  <w:style w:type="character" w:customStyle="1" w:styleId="WW8Num100z0">
    <w:name w:val="WW8Num100z0"/>
    <w:rsid w:val="003012FC"/>
    <w:rPr>
      <w:rFonts w:ascii="Symbol" w:hAnsi="Symbol"/>
      <w:sz w:val="20"/>
    </w:rPr>
  </w:style>
  <w:style w:type="character" w:customStyle="1" w:styleId="WW8Num100z1">
    <w:name w:val="WW8Num100z1"/>
    <w:rsid w:val="003012FC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012FC"/>
  </w:style>
  <w:style w:type="character" w:customStyle="1" w:styleId="WW8Num35z1">
    <w:name w:val="WW8Num35z1"/>
    <w:rsid w:val="003012FC"/>
    <w:rPr>
      <w:rFonts w:ascii="Times New Roman" w:hAnsi="Times New Roman" w:cs="Courier New"/>
    </w:rPr>
  </w:style>
  <w:style w:type="character" w:customStyle="1" w:styleId="WW8Num35z2">
    <w:name w:val="WW8Num35z2"/>
    <w:rsid w:val="003012FC"/>
    <w:rPr>
      <w:rFonts w:ascii="Wingdings" w:hAnsi="Wingdings"/>
    </w:rPr>
  </w:style>
  <w:style w:type="character" w:customStyle="1" w:styleId="WW8Num35z4">
    <w:name w:val="WW8Num35z4"/>
    <w:rsid w:val="003012FC"/>
    <w:rPr>
      <w:rFonts w:ascii="Courier New" w:hAnsi="Courier New" w:cs="Courier New"/>
    </w:rPr>
  </w:style>
  <w:style w:type="character" w:customStyle="1" w:styleId="WW8Num68z2">
    <w:name w:val="WW8Num68z2"/>
    <w:rsid w:val="003012FC"/>
    <w:rPr>
      <w:rFonts w:ascii="Wingdings" w:hAnsi="Wingdings"/>
    </w:rPr>
  </w:style>
  <w:style w:type="character" w:customStyle="1" w:styleId="WW8Num68z3">
    <w:name w:val="WW8Num68z3"/>
    <w:rsid w:val="003012FC"/>
    <w:rPr>
      <w:rFonts w:ascii="Symbol" w:hAnsi="Symbol"/>
    </w:rPr>
  </w:style>
  <w:style w:type="character" w:customStyle="1" w:styleId="WW8Num68z4">
    <w:name w:val="WW8Num68z4"/>
    <w:rsid w:val="003012FC"/>
    <w:rPr>
      <w:rFonts w:ascii="Courier New" w:hAnsi="Courier New" w:cs="Courier New"/>
    </w:rPr>
  </w:style>
  <w:style w:type="character" w:customStyle="1" w:styleId="WW8Num101z0">
    <w:name w:val="WW8Num101z0"/>
    <w:rsid w:val="003012FC"/>
    <w:rPr>
      <w:rFonts w:ascii="Symbol" w:hAnsi="Symbol"/>
      <w:sz w:val="20"/>
    </w:rPr>
  </w:style>
  <w:style w:type="character" w:customStyle="1" w:styleId="WW8Num102z0">
    <w:name w:val="WW8Num102z0"/>
    <w:rsid w:val="003012FC"/>
    <w:rPr>
      <w:rFonts w:ascii="Symbol" w:hAnsi="Symbol"/>
      <w:sz w:val="20"/>
    </w:rPr>
  </w:style>
  <w:style w:type="character" w:customStyle="1" w:styleId="WW8Num103z0">
    <w:name w:val="WW8Num103z0"/>
    <w:rsid w:val="003012FC"/>
    <w:rPr>
      <w:rFonts w:ascii="Symbol" w:hAnsi="Symbol"/>
    </w:rPr>
  </w:style>
  <w:style w:type="character" w:customStyle="1" w:styleId="WW8Num104z0">
    <w:name w:val="WW8Num104z0"/>
    <w:rsid w:val="003012FC"/>
    <w:rPr>
      <w:rFonts w:ascii="Symbol" w:hAnsi="Symbol" w:cs="OpenSymbol"/>
    </w:rPr>
  </w:style>
  <w:style w:type="character" w:customStyle="1" w:styleId="WW8Num105z0">
    <w:name w:val="WW8Num105z0"/>
    <w:rsid w:val="003012FC"/>
    <w:rPr>
      <w:rFonts w:ascii="Symbol" w:hAnsi="Symbol"/>
      <w:sz w:val="20"/>
    </w:rPr>
  </w:style>
  <w:style w:type="character" w:customStyle="1" w:styleId="WW-Absatz-Standardschriftart111111">
    <w:name w:val="WW-Absatz-Standardschriftart111111"/>
    <w:rsid w:val="003012FC"/>
  </w:style>
  <w:style w:type="character" w:customStyle="1" w:styleId="WW-Absatz-Standardschriftart1111111">
    <w:name w:val="WW-Absatz-Standardschriftart1111111"/>
    <w:rsid w:val="003012FC"/>
  </w:style>
  <w:style w:type="character" w:customStyle="1" w:styleId="WW-Absatz-Standardschriftart11111111">
    <w:name w:val="WW-Absatz-Standardschriftart11111111"/>
    <w:rsid w:val="003012FC"/>
  </w:style>
  <w:style w:type="character" w:customStyle="1" w:styleId="WW-Absatz-Standardschriftart111111111">
    <w:name w:val="WW-Absatz-Standardschriftart111111111"/>
    <w:rsid w:val="003012FC"/>
  </w:style>
  <w:style w:type="character" w:customStyle="1" w:styleId="WW8Num93z1">
    <w:name w:val="WW8Num93z1"/>
    <w:rsid w:val="003012FC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rsid w:val="003012FC"/>
  </w:style>
  <w:style w:type="character" w:customStyle="1" w:styleId="WW-Absatz-Standardschriftart11111111111">
    <w:name w:val="WW-Absatz-Standardschriftart11111111111"/>
    <w:rsid w:val="003012FC"/>
  </w:style>
  <w:style w:type="character" w:customStyle="1" w:styleId="WW-Absatz-Standardschriftart111111111111">
    <w:name w:val="WW-Absatz-Standardschriftart111111111111"/>
    <w:rsid w:val="003012FC"/>
  </w:style>
  <w:style w:type="character" w:customStyle="1" w:styleId="WW8Num36z1">
    <w:name w:val="WW8Num36z1"/>
    <w:rsid w:val="003012FC"/>
    <w:rPr>
      <w:rFonts w:ascii="Courier New" w:hAnsi="Courier New" w:cs="Courier New"/>
    </w:rPr>
  </w:style>
  <w:style w:type="character" w:customStyle="1" w:styleId="WW8Num36z2">
    <w:name w:val="WW8Num36z2"/>
    <w:rsid w:val="003012FC"/>
    <w:rPr>
      <w:rFonts w:ascii="Wingdings" w:hAnsi="Wingdings"/>
    </w:rPr>
  </w:style>
  <w:style w:type="character" w:customStyle="1" w:styleId="WW8Num41z1">
    <w:name w:val="WW8Num41z1"/>
    <w:rsid w:val="003012FC"/>
    <w:rPr>
      <w:rFonts w:ascii="Courier New" w:hAnsi="Courier New" w:cs="Courier New"/>
    </w:rPr>
  </w:style>
  <w:style w:type="character" w:customStyle="1" w:styleId="WW8Num41z2">
    <w:name w:val="WW8Num41z2"/>
    <w:rsid w:val="003012FC"/>
    <w:rPr>
      <w:rFonts w:ascii="Wingdings" w:hAnsi="Wingdings"/>
    </w:rPr>
  </w:style>
  <w:style w:type="character" w:customStyle="1" w:styleId="WW8Num41z4">
    <w:name w:val="WW8Num41z4"/>
    <w:rsid w:val="003012FC"/>
    <w:rPr>
      <w:rFonts w:ascii="Courier New" w:hAnsi="Courier New" w:cs="Courier New"/>
    </w:rPr>
  </w:style>
  <w:style w:type="character" w:customStyle="1" w:styleId="WW8Num85z2">
    <w:name w:val="WW8Num85z2"/>
    <w:rsid w:val="003012FC"/>
    <w:rPr>
      <w:rFonts w:ascii="Wingdings" w:hAnsi="Wingdings"/>
    </w:rPr>
  </w:style>
  <w:style w:type="character" w:customStyle="1" w:styleId="WW8Num85z3">
    <w:name w:val="WW8Num85z3"/>
    <w:rsid w:val="003012FC"/>
    <w:rPr>
      <w:rFonts w:ascii="Symbol" w:hAnsi="Symbol"/>
    </w:rPr>
  </w:style>
  <w:style w:type="character" w:customStyle="1" w:styleId="WW8Num85z4">
    <w:name w:val="WW8Num85z4"/>
    <w:rsid w:val="003012FC"/>
    <w:rPr>
      <w:rFonts w:ascii="Courier New" w:hAnsi="Courier New" w:cs="Courier New"/>
    </w:rPr>
  </w:style>
  <w:style w:type="character" w:customStyle="1" w:styleId="WW8Num93z2">
    <w:name w:val="WW8Num93z2"/>
    <w:rsid w:val="003012FC"/>
    <w:rPr>
      <w:rFonts w:ascii="Wingdings" w:hAnsi="Wingdings"/>
    </w:rPr>
  </w:style>
  <w:style w:type="character" w:customStyle="1" w:styleId="WW8Num94z1">
    <w:name w:val="WW8Num94z1"/>
    <w:rsid w:val="003012FC"/>
    <w:rPr>
      <w:rFonts w:ascii="Courier New" w:hAnsi="Courier New"/>
    </w:rPr>
  </w:style>
  <w:style w:type="character" w:customStyle="1" w:styleId="WW8Num94z2">
    <w:name w:val="WW8Num94z2"/>
    <w:rsid w:val="003012FC"/>
    <w:rPr>
      <w:rFonts w:ascii="Wingdings" w:hAnsi="Wingdings"/>
    </w:rPr>
  </w:style>
  <w:style w:type="character" w:customStyle="1" w:styleId="WW8Num95z2">
    <w:name w:val="WW8Num95z2"/>
    <w:rsid w:val="003012FC"/>
    <w:rPr>
      <w:rFonts w:ascii="Wingdings" w:hAnsi="Wingdings"/>
    </w:rPr>
  </w:style>
  <w:style w:type="character" w:customStyle="1" w:styleId="WW8Num97z2">
    <w:name w:val="WW8Num97z2"/>
    <w:rsid w:val="003012FC"/>
    <w:rPr>
      <w:rFonts w:ascii="Wingdings" w:hAnsi="Wingdings"/>
    </w:rPr>
  </w:style>
  <w:style w:type="character" w:customStyle="1" w:styleId="WW8Num98z2">
    <w:name w:val="WW8Num98z2"/>
    <w:rsid w:val="003012FC"/>
    <w:rPr>
      <w:rFonts w:ascii="Wingdings" w:hAnsi="Wingdings"/>
    </w:rPr>
  </w:style>
  <w:style w:type="character" w:customStyle="1" w:styleId="WW8Num99z2">
    <w:name w:val="WW8Num99z2"/>
    <w:rsid w:val="003012FC"/>
    <w:rPr>
      <w:rFonts w:ascii="Wingdings" w:hAnsi="Wingdings"/>
    </w:rPr>
  </w:style>
  <w:style w:type="character" w:customStyle="1" w:styleId="WW8Num103z1">
    <w:name w:val="WW8Num103z1"/>
    <w:rsid w:val="003012FC"/>
    <w:rPr>
      <w:rFonts w:ascii="Courier New" w:hAnsi="Courier New" w:cs="Courier New"/>
    </w:rPr>
  </w:style>
  <w:style w:type="character" w:customStyle="1" w:styleId="WW8Num103z2">
    <w:name w:val="WW8Num103z2"/>
    <w:rsid w:val="003012FC"/>
    <w:rPr>
      <w:rFonts w:ascii="Wingdings" w:hAnsi="Wingdings"/>
    </w:rPr>
  </w:style>
  <w:style w:type="character" w:customStyle="1" w:styleId="WW8Num106z0">
    <w:name w:val="WW8Num106z0"/>
    <w:rsid w:val="003012FC"/>
    <w:rPr>
      <w:rFonts w:ascii="Symbol" w:hAnsi="Symbol"/>
    </w:rPr>
  </w:style>
  <w:style w:type="character" w:customStyle="1" w:styleId="WW8Num106z1">
    <w:name w:val="WW8Num106z1"/>
    <w:rsid w:val="003012FC"/>
    <w:rPr>
      <w:rFonts w:ascii="Courier New" w:hAnsi="Courier New" w:cs="Courier New"/>
    </w:rPr>
  </w:style>
  <w:style w:type="character" w:customStyle="1" w:styleId="WW8Num106z2">
    <w:name w:val="WW8Num106z2"/>
    <w:rsid w:val="003012FC"/>
    <w:rPr>
      <w:rFonts w:ascii="Wingdings" w:hAnsi="Wingdings"/>
    </w:rPr>
  </w:style>
  <w:style w:type="character" w:customStyle="1" w:styleId="25">
    <w:name w:val="Основной шрифт абзаца2"/>
    <w:rsid w:val="003012FC"/>
  </w:style>
  <w:style w:type="character" w:customStyle="1" w:styleId="WW8Num17z1">
    <w:name w:val="WW8Num17z1"/>
    <w:rsid w:val="003012FC"/>
    <w:rPr>
      <w:rFonts w:ascii="Courier New" w:hAnsi="Courier New" w:cs="Courier New"/>
    </w:rPr>
  </w:style>
  <w:style w:type="character" w:customStyle="1" w:styleId="WW8Num17z2">
    <w:name w:val="WW8Num17z2"/>
    <w:rsid w:val="003012FC"/>
    <w:rPr>
      <w:rFonts w:ascii="Wingdings" w:hAnsi="Wingdings"/>
    </w:rPr>
  </w:style>
  <w:style w:type="character" w:customStyle="1" w:styleId="WW8Num17z3">
    <w:name w:val="WW8Num17z3"/>
    <w:rsid w:val="003012FC"/>
    <w:rPr>
      <w:rFonts w:ascii="Symbol" w:hAnsi="Symbol"/>
    </w:rPr>
  </w:style>
  <w:style w:type="character" w:customStyle="1" w:styleId="WW8Num19z1">
    <w:name w:val="WW8Num19z1"/>
    <w:rsid w:val="003012FC"/>
    <w:rPr>
      <w:rFonts w:ascii="Courier New" w:hAnsi="Courier New" w:cs="Courier New"/>
    </w:rPr>
  </w:style>
  <w:style w:type="character" w:customStyle="1" w:styleId="WW8Num19z2">
    <w:name w:val="WW8Num19z2"/>
    <w:rsid w:val="003012FC"/>
    <w:rPr>
      <w:rFonts w:ascii="Wingdings" w:hAnsi="Wingdings"/>
    </w:rPr>
  </w:style>
  <w:style w:type="character" w:customStyle="1" w:styleId="WW8Num19z3">
    <w:name w:val="WW8Num19z3"/>
    <w:rsid w:val="003012FC"/>
    <w:rPr>
      <w:rFonts w:ascii="Symbol" w:hAnsi="Symbol"/>
    </w:rPr>
  </w:style>
  <w:style w:type="character" w:customStyle="1" w:styleId="WW8Num21z1">
    <w:name w:val="WW8Num21z1"/>
    <w:rsid w:val="003012FC"/>
    <w:rPr>
      <w:rFonts w:ascii="Courier New" w:hAnsi="Courier New" w:cs="Courier New"/>
    </w:rPr>
  </w:style>
  <w:style w:type="character" w:customStyle="1" w:styleId="WW8Num21z2">
    <w:name w:val="WW8Num21z2"/>
    <w:rsid w:val="003012FC"/>
    <w:rPr>
      <w:rFonts w:ascii="Wingdings" w:hAnsi="Wingdings"/>
    </w:rPr>
  </w:style>
  <w:style w:type="character" w:customStyle="1" w:styleId="WW8Num22z1">
    <w:name w:val="WW8Num22z1"/>
    <w:rsid w:val="003012FC"/>
    <w:rPr>
      <w:rFonts w:ascii="Courier New" w:hAnsi="Courier New" w:cs="Courier New"/>
    </w:rPr>
  </w:style>
  <w:style w:type="character" w:customStyle="1" w:styleId="WW8Num22z2">
    <w:name w:val="WW8Num22z2"/>
    <w:rsid w:val="003012FC"/>
    <w:rPr>
      <w:rFonts w:ascii="Wingdings" w:hAnsi="Wingdings"/>
    </w:rPr>
  </w:style>
  <w:style w:type="character" w:customStyle="1" w:styleId="WW8Num22z3">
    <w:name w:val="WW8Num22z3"/>
    <w:rsid w:val="003012FC"/>
    <w:rPr>
      <w:rFonts w:ascii="Symbol" w:hAnsi="Symbol"/>
    </w:rPr>
  </w:style>
  <w:style w:type="character" w:customStyle="1" w:styleId="WW8Num23z1">
    <w:name w:val="WW8Num23z1"/>
    <w:rsid w:val="003012FC"/>
    <w:rPr>
      <w:rFonts w:ascii="Courier New" w:hAnsi="Courier New"/>
    </w:rPr>
  </w:style>
  <w:style w:type="character" w:customStyle="1" w:styleId="WW8Num23z2">
    <w:name w:val="WW8Num23z2"/>
    <w:rsid w:val="003012FC"/>
    <w:rPr>
      <w:rFonts w:ascii="Wingdings" w:hAnsi="Wingdings"/>
    </w:rPr>
  </w:style>
  <w:style w:type="character" w:customStyle="1" w:styleId="WW8Num24z1">
    <w:name w:val="WW8Num24z1"/>
    <w:rsid w:val="003012FC"/>
    <w:rPr>
      <w:rFonts w:ascii="Courier New" w:hAnsi="Courier New" w:cs="Courier New"/>
    </w:rPr>
  </w:style>
  <w:style w:type="character" w:customStyle="1" w:styleId="WW8Num24z2">
    <w:name w:val="WW8Num24z2"/>
    <w:rsid w:val="003012FC"/>
    <w:rPr>
      <w:rFonts w:ascii="Wingdings" w:hAnsi="Wingdings"/>
    </w:rPr>
  </w:style>
  <w:style w:type="character" w:customStyle="1" w:styleId="WW8Num24z3">
    <w:name w:val="WW8Num24z3"/>
    <w:rsid w:val="003012FC"/>
    <w:rPr>
      <w:rFonts w:ascii="Symbol" w:hAnsi="Symbol"/>
    </w:rPr>
  </w:style>
  <w:style w:type="character" w:customStyle="1" w:styleId="WW8Num29z1">
    <w:name w:val="WW8Num29z1"/>
    <w:rsid w:val="003012FC"/>
    <w:rPr>
      <w:rFonts w:ascii="Courier New" w:hAnsi="Courier New" w:cs="Courier New"/>
    </w:rPr>
  </w:style>
  <w:style w:type="character" w:customStyle="1" w:styleId="WW8Num29z2">
    <w:name w:val="WW8Num29z2"/>
    <w:rsid w:val="003012FC"/>
    <w:rPr>
      <w:rFonts w:ascii="Wingdings" w:hAnsi="Wingdings"/>
    </w:rPr>
  </w:style>
  <w:style w:type="character" w:customStyle="1" w:styleId="WW8Num29z3">
    <w:name w:val="WW8Num29z3"/>
    <w:rsid w:val="003012FC"/>
    <w:rPr>
      <w:rFonts w:ascii="Symbol" w:hAnsi="Symbol"/>
    </w:rPr>
  </w:style>
  <w:style w:type="character" w:customStyle="1" w:styleId="WW8Num32z1">
    <w:name w:val="WW8Num32z1"/>
    <w:rsid w:val="003012FC"/>
    <w:rPr>
      <w:rFonts w:ascii="Courier New" w:hAnsi="Courier New" w:cs="Courier New"/>
    </w:rPr>
  </w:style>
  <w:style w:type="character" w:customStyle="1" w:styleId="WW8Num32z2">
    <w:name w:val="WW8Num32z2"/>
    <w:rsid w:val="003012FC"/>
    <w:rPr>
      <w:rFonts w:ascii="Wingdings" w:hAnsi="Wingdings"/>
    </w:rPr>
  </w:style>
  <w:style w:type="character" w:customStyle="1" w:styleId="WW8Num32z3">
    <w:name w:val="WW8Num32z3"/>
    <w:rsid w:val="003012FC"/>
    <w:rPr>
      <w:rFonts w:ascii="Symbol" w:hAnsi="Symbol"/>
    </w:rPr>
  </w:style>
  <w:style w:type="character" w:customStyle="1" w:styleId="WW8Num38z1">
    <w:name w:val="WW8Num38z1"/>
    <w:rsid w:val="003012FC"/>
    <w:rPr>
      <w:rFonts w:ascii="Courier New" w:hAnsi="Courier New" w:cs="Courier New"/>
    </w:rPr>
  </w:style>
  <w:style w:type="character" w:customStyle="1" w:styleId="WW8Num38z2">
    <w:name w:val="WW8Num38z2"/>
    <w:rsid w:val="003012FC"/>
    <w:rPr>
      <w:rFonts w:ascii="Wingdings" w:hAnsi="Wingdings"/>
    </w:rPr>
  </w:style>
  <w:style w:type="character" w:customStyle="1" w:styleId="WW8Num38z3">
    <w:name w:val="WW8Num38z3"/>
    <w:rsid w:val="003012FC"/>
    <w:rPr>
      <w:rFonts w:ascii="Symbol" w:hAnsi="Symbol"/>
    </w:rPr>
  </w:style>
  <w:style w:type="character" w:customStyle="1" w:styleId="WW8Num39z1">
    <w:name w:val="WW8Num39z1"/>
    <w:rsid w:val="003012FC"/>
    <w:rPr>
      <w:rFonts w:ascii="Courier New" w:hAnsi="Courier New" w:cs="Courier New"/>
    </w:rPr>
  </w:style>
  <w:style w:type="character" w:customStyle="1" w:styleId="WW8Num39z2">
    <w:name w:val="WW8Num39z2"/>
    <w:rsid w:val="003012FC"/>
    <w:rPr>
      <w:rFonts w:ascii="Wingdings" w:hAnsi="Wingdings"/>
    </w:rPr>
  </w:style>
  <w:style w:type="character" w:customStyle="1" w:styleId="WW8Num42z1">
    <w:name w:val="WW8Num42z1"/>
    <w:rsid w:val="003012FC"/>
    <w:rPr>
      <w:rFonts w:ascii="Wingdings" w:hAnsi="Wingdings"/>
    </w:rPr>
  </w:style>
  <w:style w:type="character" w:customStyle="1" w:styleId="WW8Num43z1">
    <w:name w:val="WW8Num43z1"/>
    <w:rsid w:val="003012FC"/>
    <w:rPr>
      <w:rFonts w:ascii="Wingdings" w:hAnsi="Wingdings"/>
    </w:rPr>
  </w:style>
  <w:style w:type="character" w:customStyle="1" w:styleId="WW8Num44z1">
    <w:name w:val="WW8Num44z1"/>
    <w:rsid w:val="003012FC"/>
    <w:rPr>
      <w:rFonts w:ascii="Courier New" w:hAnsi="Courier New" w:cs="Courier New"/>
    </w:rPr>
  </w:style>
  <w:style w:type="character" w:customStyle="1" w:styleId="WW8Num44z2">
    <w:name w:val="WW8Num44z2"/>
    <w:rsid w:val="003012FC"/>
    <w:rPr>
      <w:rFonts w:ascii="Wingdings" w:hAnsi="Wingdings"/>
    </w:rPr>
  </w:style>
  <w:style w:type="character" w:customStyle="1" w:styleId="WW8Num44z3">
    <w:name w:val="WW8Num44z3"/>
    <w:rsid w:val="003012FC"/>
    <w:rPr>
      <w:rFonts w:ascii="Symbol" w:hAnsi="Symbol"/>
    </w:rPr>
  </w:style>
  <w:style w:type="character" w:customStyle="1" w:styleId="WW8Num45z1">
    <w:name w:val="WW8Num45z1"/>
    <w:rsid w:val="003012FC"/>
    <w:rPr>
      <w:rFonts w:ascii="Times New Roman" w:hAnsi="Times New Roman" w:cs="Times New Roman"/>
    </w:rPr>
  </w:style>
  <w:style w:type="character" w:customStyle="1" w:styleId="WW8Num45z2">
    <w:name w:val="WW8Num45z2"/>
    <w:rsid w:val="003012FC"/>
    <w:rPr>
      <w:rFonts w:ascii="Wingdings" w:hAnsi="Wingdings"/>
    </w:rPr>
  </w:style>
  <w:style w:type="character" w:customStyle="1" w:styleId="WW8Num45z4">
    <w:name w:val="WW8Num45z4"/>
    <w:rsid w:val="003012FC"/>
    <w:rPr>
      <w:rFonts w:ascii="Courier New" w:hAnsi="Courier New" w:cs="Courier New"/>
    </w:rPr>
  </w:style>
  <w:style w:type="character" w:customStyle="1" w:styleId="WW8Num46z1">
    <w:name w:val="WW8Num46z1"/>
    <w:rsid w:val="003012FC"/>
    <w:rPr>
      <w:rFonts w:ascii="Courier New" w:hAnsi="Courier New" w:cs="Courier New"/>
    </w:rPr>
  </w:style>
  <w:style w:type="character" w:customStyle="1" w:styleId="WW8Num46z2">
    <w:name w:val="WW8Num46z2"/>
    <w:rsid w:val="003012FC"/>
    <w:rPr>
      <w:rFonts w:ascii="Wingdings" w:hAnsi="Wingdings"/>
    </w:rPr>
  </w:style>
  <w:style w:type="character" w:customStyle="1" w:styleId="WW8Num46z3">
    <w:name w:val="WW8Num46z3"/>
    <w:rsid w:val="003012FC"/>
    <w:rPr>
      <w:rFonts w:ascii="Symbol" w:hAnsi="Symbol"/>
    </w:rPr>
  </w:style>
  <w:style w:type="character" w:customStyle="1" w:styleId="WW8Num48z1">
    <w:name w:val="WW8Num48z1"/>
    <w:rsid w:val="003012FC"/>
    <w:rPr>
      <w:rFonts w:ascii="Courier New" w:hAnsi="Courier New" w:cs="Courier New"/>
    </w:rPr>
  </w:style>
  <w:style w:type="character" w:customStyle="1" w:styleId="WW8Num48z2">
    <w:name w:val="WW8Num48z2"/>
    <w:rsid w:val="003012FC"/>
    <w:rPr>
      <w:rFonts w:ascii="Wingdings" w:hAnsi="Wingdings"/>
    </w:rPr>
  </w:style>
  <w:style w:type="character" w:customStyle="1" w:styleId="WW8Num48z3">
    <w:name w:val="WW8Num48z3"/>
    <w:rsid w:val="003012FC"/>
    <w:rPr>
      <w:rFonts w:ascii="Symbol" w:hAnsi="Symbol"/>
    </w:rPr>
  </w:style>
  <w:style w:type="character" w:customStyle="1" w:styleId="WW8Num49z1">
    <w:name w:val="WW8Num49z1"/>
    <w:rsid w:val="003012FC"/>
    <w:rPr>
      <w:rFonts w:ascii="Courier New" w:hAnsi="Courier New" w:cs="Courier New"/>
    </w:rPr>
  </w:style>
  <w:style w:type="character" w:customStyle="1" w:styleId="WW8Num49z2">
    <w:name w:val="WW8Num49z2"/>
    <w:rsid w:val="003012FC"/>
    <w:rPr>
      <w:rFonts w:ascii="Wingdings" w:hAnsi="Wingdings"/>
    </w:rPr>
  </w:style>
  <w:style w:type="character" w:customStyle="1" w:styleId="WW8Num49z3">
    <w:name w:val="WW8Num49z3"/>
    <w:rsid w:val="003012FC"/>
    <w:rPr>
      <w:rFonts w:ascii="Symbol" w:hAnsi="Symbol"/>
    </w:rPr>
  </w:style>
  <w:style w:type="character" w:customStyle="1" w:styleId="WW8Num50z1">
    <w:name w:val="WW8Num50z1"/>
    <w:rsid w:val="003012FC"/>
    <w:rPr>
      <w:rFonts w:ascii="Courier New" w:hAnsi="Courier New" w:cs="Courier New"/>
    </w:rPr>
  </w:style>
  <w:style w:type="character" w:customStyle="1" w:styleId="WW8Num50z2">
    <w:name w:val="WW8Num50z2"/>
    <w:rsid w:val="003012FC"/>
    <w:rPr>
      <w:rFonts w:ascii="Wingdings" w:hAnsi="Wingdings"/>
    </w:rPr>
  </w:style>
  <w:style w:type="character" w:customStyle="1" w:styleId="WW8Num50z3">
    <w:name w:val="WW8Num50z3"/>
    <w:rsid w:val="003012FC"/>
    <w:rPr>
      <w:rFonts w:ascii="Symbol" w:hAnsi="Symbol"/>
    </w:rPr>
  </w:style>
  <w:style w:type="character" w:customStyle="1" w:styleId="WW8Num51z1">
    <w:name w:val="WW8Num51z1"/>
    <w:rsid w:val="003012FC"/>
    <w:rPr>
      <w:rFonts w:ascii="Courier New" w:hAnsi="Courier New" w:cs="Courier New"/>
    </w:rPr>
  </w:style>
  <w:style w:type="character" w:customStyle="1" w:styleId="WW8Num51z2">
    <w:name w:val="WW8Num51z2"/>
    <w:rsid w:val="003012FC"/>
    <w:rPr>
      <w:rFonts w:ascii="Wingdings" w:hAnsi="Wingdings"/>
    </w:rPr>
  </w:style>
  <w:style w:type="character" w:customStyle="1" w:styleId="WW8Num51z3">
    <w:name w:val="WW8Num51z3"/>
    <w:rsid w:val="003012FC"/>
    <w:rPr>
      <w:rFonts w:ascii="Symbol" w:hAnsi="Symbol"/>
    </w:rPr>
  </w:style>
  <w:style w:type="character" w:customStyle="1" w:styleId="WW8Num52z1">
    <w:name w:val="WW8Num52z1"/>
    <w:rsid w:val="003012FC"/>
    <w:rPr>
      <w:rFonts w:ascii="Courier New" w:hAnsi="Courier New"/>
    </w:rPr>
  </w:style>
  <w:style w:type="character" w:customStyle="1" w:styleId="WW8Num52z2">
    <w:name w:val="WW8Num52z2"/>
    <w:rsid w:val="003012FC"/>
    <w:rPr>
      <w:rFonts w:ascii="Wingdings" w:hAnsi="Wingdings"/>
    </w:rPr>
  </w:style>
  <w:style w:type="character" w:customStyle="1" w:styleId="WW8Num54z1">
    <w:name w:val="WW8Num54z1"/>
    <w:rsid w:val="003012FC"/>
    <w:rPr>
      <w:rFonts w:ascii="Courier New" w:hAnsi="Courier New" w:cs="Courier New"/>
    </w:rPr>
  </w:style>
  <w:style w:type="character" w:customStyle="1" w:styleId="WW8Num54z2">
    <w:name w:val="WW8Num54z2"/>
    <w:rsid w:val="003012FC"/>
    <w:rPr>
      <w:rFonts w:ascii="Wingdings" w:hAnsi="Wingdings"/>
    </w:rPr>
  </w:style>
  <w:style w:type="character" w:customStyle="1" w:styleId="WW8Num54z3">
    <w:name w:val="WW8Num54z3"/>
    <w:rsid w:val="003012FC"/>
    <w:rPr>
      <w:rFonts w:ascii="Symbol" w:hAnsi="Symbol"/>
    </w:rPr>
  </w:style>
  <w:style w:type="character" w:customStyle="1" w:styleId="WW8Num56z1">
    <w:name w:val="WW8Num56z1"/>
    <w:rsid w:val="003012FC"/>
    <w:rPr>
      <w:rFonts w:ascii="Courier New" w:hAnsi="Courier New" w:cs="Courier New"/>
    </w:rPr>
  </w:style>
  <w:style w:type="character" w:customStyle="1" w:styleId="WW8Num56z2">
    <w:name w:val="WW8Num56z2"/>
    <w:rsid w:val="003012FC"/>
    <w:rPr>
      <w:rFonts w:ascii="Wingdings" w:hAnsi="Wingdings"/>
    </w:rPr>
  </w:style>
  <w:style w:type="character" w:customStyle="1" w:styleId="WW8Num56z3">
    <w:name w:val="WW8Num56z3"/>
    <w:rsid w:val="003012FC"/>
    <w:rPr>
      <w:rFonts w:ascii="Symbol" w:hAnsi="Symbol"/>
    </w:rPr>
  </w:style>
  <w:style w:type="character" w:customStyle="1" w:styleId="WW8Num59z1">
    <w:name w:val="WW8Num59z1"/>
    <w:rsid w:val="003012FC"/>
    <w:rPr>
      <w:rFonts w:ascii="Courier New" w:hAnsi="Courier New" w:cs="Courier New"/>
    </w:rPr>
  </w:style>
  <w:style w:type="character" w:customStyle="1" w:styleId="WW8Num59z2">
    <w:name w:val="WW8Num59z2"/>
    <w:rsid w:val="003012FC"/>
    <w:rPr>
      <w:rFonts w:ascii="Wingdings" w:hAnsi="Wingdings"/>
    </w:rPr>
  </w:style>
  <w:style w:type="character" w:customStyle="1" w:styleId="WW8Num59z3">
    <w:name w:val="WW8Num59z3"/>
    <w:rsid w:val="003012FC"/>
    <w:rPr>
      <w:rFonts w:ascii="Symbol" w:hAnsi="Symbol"/>
    </w:rPr>
  </w:style>
  <w:style w:type="character" w:customStyle="1" w:styleId="WW8Num61z1">
    <w:name w:val="WW8Num61z1"/>
    <w:rsid w:val="003012FC"/>
    <w:rPr>
      <w:rFonts w:ascii="Courier New" w:hAnsi="Courier New" w:cs="Courier New"/>
    </w:rPr>
  </w:style>
  <w:style w:type="character" w:customStyle="1" w:styleId="WW8Num61z2">
    <w:name w:val="WW8Num61z2"/>
    <w:rsid w:val="003012FC"/>
    <w:rPr>
      <w:rFonts w:ascii="Wingdings" w:hAnsi="Wingdings"/>
    </w:rPr>
  </w:style>
  <w:style w:type="character" w:customStyle="1" w:styleId="WW8Num61z3">
    <w:name w:val="WW8Num61z3"/>
    <w:rsid w:val="003012FC"/>
    <w:rPr>
      <w:rFonts w:ascii="Symbol" w:hAnsi="Symbol"/>
    </w:rPr>
  </w:style>
  <w:style w:type="character" w:customStyle="1" w:styleId="WW8Num62z1">
    <w:name w:val="WW8Num62z1"/>
    <w:rsid w:val="003012FC"/>
    <w:rPr>
      <w:rFonts w:ascii="Courier New" w:hAnsi="Courier New" w:cs="Courier New"/>
    </w:rPr>
  </w:style>
  <w:style w:type="character" w:customStyle="1" w:styleId="WW8Num62z2">
    <w:name w:val="WW8Num62z2"/>
    <w:rsid w:val="003012FC"/>
    <w:rPr>
      <w:rFonts w:ascii="Wingdings" w:hAnsi="Wingdings"/>
    </w:rPr>
  </w:style>
  <w:style w:type="character" w:customStyle="1" w:styleId="WW8Num62z3">
    <w:name w:val="WW8Num62z3"/>
    <w:rsid w:val="003012FC"/>
    <w:rPr>
      <w:rFonts w:ascii="Symbol" w:hAnsi="Symbol"/>
    </w:rPr>
  </w:style>
  <w:style w:type="character" w:customStyle="1" w:styleId="WW8Num63z1">
    <w:name w:val="WW8Num63z1"/>
    <w:rsid w:val="003012FC"/>
    <w:rPr>
      <w:rFonts w:ascii="Courier New" w:hAnsi="Courier New" w:cs="Courier New"/>
    </w:rPr>
  </w:style>
  <w:style w:type="character" w:customStyle="1" w:styleId="WW8Num63z2">
    <w:name w:val="WW8Num63z2"/>
    <w:rsid w:val="003012FC"/>
    <w:rPr>
      <w:rFonts w:ascii="Wingdings" w:hAnsi="Wingdings"/>
    </w:rPr>
  </w:style>
  <w:style w:type="character" w:customStyle="1" w:styleId="WW8Num63z3">
    <w:name w:val="WW8Num63z3"/>
    <w:rsid w:val="003012FC"/>
    <w:rPr>
      <w:rFonts w:ascii="Symbol" w:hAnsi="Symbol"/>
    </w:rPr>
  </w:style>
  <w:style w:type="character" w:customStyle="1" w:styleId="WW8Num65z1">
    <w:name w:val="WW8Num65z1"/>
    <w:rsid w:val="003012FC"/>
    <w:rPr>
      <w:rFonts w:ascii="Courier New" w:hAnsi="Courier New" w:cs="Courier New"/>
    </w:rPr>
  </w:style>
  <w:style w:type="character" w:customStyle="1" w:styleId="WW8Num65z2">
    <w:name w:val="WW8Num65z2"/>
    <w:rsid w:val="003012FC"/>
    <w:rPr>
      <w:rFonts w:ascii="Wingdings" w:hAnsi="Wingdings"/>
    </w:rPr>
  </w:style>
  <w:style w:type="character" w:customStyle="1" w:styleId="WW8Num65z3">
    <w:name w:val="WW8Num65z3"/>
    <w:rsid w:val="003012FC"/>
    <w:rPr>
      <w:rFonts w:ascii="Symbol" w:hAnsi="Symbol"/>
    </w:rPr>
  </w:style>
  <w:style w:type="character" w:customStyle="1" w:styleId="WW8Num68z1">
    <w:name w:val="WW8Num68z1"/>
    <w:rsid w:val="003012FC"/>
    <w:rPr>
      <w:rFonts w:ascii="Courier New" w:hAnsi="Courier New" w:cs="Courier New"/>
    </w:rPr>
  </w:style>
  <w:style w:type="character" w:customStyle="1" w:styleId="WW8Num69z1">
    <w:name w:val="WW8Num69z1"/>
    <w:rsid w:val="003012FC"/>
    <w:rPr>
      <w:rFonts w:ascii="Courier New" w:hAnsi="Courier New" w:cs="Courier New"/>
    </w:rPr>
  </w:style>
  <w:style w:type="character" w:customStyle="1" w:styleId="WW8Num69z2">
    <w:name w:val="WW8Num69z2"/>
    <w:rsid w:val="003012FC"/>
    <w:rPr>
      <w:rFonts w:ascii="Wingdings" w:hAnsi="Wingdings"/>
    </w:rPr>
  </w:style>
  <w:style w:type="character" w:customStyle="1" w:styleId="WW8Num69z3">
    <w:name w:val="WW8Num69z3"/>
    <w:rsid w:val="003012FC"/>
    <w:rPr>
      <w:rFonts w:ascii="Symbol" w:hAnsi="Symbol"/>
    </w:rPr>
  </w:style>
  <w:style w:type="character" w:customStyle="1" w:styleId="WW8Num71z1">
    <w:name w:val="WW8Num71z1"/>
    <w:rsid w:val="003012FC"/>
    <w:rPr>
      <w:rFonts w:ascii="Courier New" w:hAnsi="Courier New" w:cs="Courier New"/>
    </w:rPr>
  </w:style>
  <w:style w:type="character" w:customStyle="1" w:styleId="WW8Num71z2">
    <w:name w:val="WW8Num71z2"/>
    <w:rsid w:val="003012FC"/>
    <w:rPr>
      <w:rFonts w:ascii="Wingdings" w:hAnsi="Wingdings"/>
    </w:rPr>
  </w:style>
  <w:style w:type="character" w:customStyle="1" w:styleId="WW8Num71z3">
    <w:name w:val="WW8Num71z3"/>
    <w:rsid w:val="003012FC"/>
    <w:rPr>
      <w:rFonts w:ascii="Symbol" w:hAnsi="Symbol"/>
    </w:rPr>
  </w:style>
  <w:style w:type="character" w:customStyle="1" w:styleId="WW8Num72z1">
    <w:name w:val="WW8Num72z1"/>
    <w:rsid w:val="003012FC"/>
    <w:rPr>
      <w:rFonts w:ascii="Courier New" w:hAnsi="Courier New" w:cs="Courier New"/>
    </w:rPr>
  </w:style>
  <w:style w:type="character" w:customStyle="1" w:styleId="WW8Num72z2">
    <w:name w:val="WW8Num72z2"/>
    <w:rsid w:val="003012FC"/>
    <w:rPr>
      <w:rFonts w:ascii="Wingdings" w:hAnsi="Wingdings"/>
    </w:rPr>
  </w:style>
  <w:style w:type="character" w:customStyle="1" w:styleId="WW8Num72z3">
    <w:name w:val="WW8Num72z3"/>
    <w:rsid w:val="003012FC"/>
    <w:rPr>
      <w:rFonts w:ascii="Symbol" w:hAnsi="Symbol"/>
    </w:rPr>
  </w:style>
  <w:style w:type="character" w:customStyle="1" w:styleId="WW8Num73z1">
    <w:name w:val="WW8Num73z1"/>
    <w:rsid w:val="003012FC"/>
    <w:rPr>
      <w:rFonts w:ascii="Courier New" w:hAnsi="Courier New" w:cs="Courier New"/>
    </w:rPr>
  </w:style>
  <w:style w:type="character" w:customStyle="1" w:styleId="WW8Num73z2">
    <w:name w:val="WW8Num73z2"/>
    <w:rsid w:val="003012FC"/>
    <w:rPr>
      <w:rFonts w:ascii="Wingdings" w:hAnsi="Wingdings"/>
    </w:rPr>
  </w:style>
  <w:style w:type="character" w:customStyle="1" w:styleId="WW8Num73z3">
    <w:name w:val="WW8Num73z3"/>
    <w:rsid w:val="003012FC"/>
    <w:rPr>
      <w:rFonts w:ascii="Symbol" w:hAnsi="Symbol"/>
    </w:rPr>
  </w:style>
  <w:style w:type="character" w:customStyle="1" w:styleId="WW8Num74z1">
    <w:name w:val="WW8Num74z1"/>
    <w:rsid w:val="003012FC"/>
    <w:rPr>
      <w:rFonts w:ascii="Courier New" w:hAnsi="Courier New" w:cs="Courier New"/>
    </w:rPr>
  </w:style>
  <w:style w:type="character" w:customStyle="1" w:styleId="WW8Num74z2">
    <w:name w:val="WW8Num74z2"/>
    <w:rsid w:val="003012FC"/>
    <w:rPr>
      <w:rFonts w:ascii="Wingdings" w:hAnsi="Wingdings"/>
    </w:rPr>
  </w:style>
  <w:style w:type="character" w:customStyle="1" w:styleId="WW8Num74z3">
    <w:name w:val="WW8Num74z3"/>
    <w:rsid w:val="003012FC"/>
    <w:rPr>
      <w:rFonts w:ascii="Symbol" w:hAnsi="Symbol"/>
    </w:rPr>
  </w:style>
  <w:style w:type="character" w:customStyle="1" w:styleId="WW8Num75z1">
    <w:name w:val="WW8Num75z1"/>
    <w:rsid w:val="003012FC"/>
    <w:rPr>
      <w:rFonts w:ascii="Courier New" w:hAnsi="Courier New" w:cs="Courier New"/>
    </w:rPr>
  </w:style>
  <w:style w:type="character" w:customStyle="1" w:styleId="WW8Num75z2">
    <w:name w:val="WW8Num75z2"/>
    <w:rsid w:val="003012FC"/>
    <w:rPr>
      <w:rFonts w:ascii="Wingdings" w:hAnsi="Wingdings"/>
    </w:rPr>
  </w:style>
  <w:style w:type="character" w:customStyle="1" w:styleId="WW8Num75z3">
    <w:name w:val="WW8Num75z3"/>
    <w:rsid w:val="003012FC"/>
    <w:rPr>
      <w:rFonts w:ascii="Symbol" w:hAnsi="Symbol"/>
    </w:rPr>
  </w:style>
  <w:style w:type="character" w:customStyle="1" w:styleId="WW8Num76z1">
    <w:name w:val="WW8Num76z1"/>
    <w:rsid w:val="003012FC"/>
    <w:rPr>
      <w:rFonts w:ascii="Courier New" w:hAnsi="Courier New" w:cs="Courier New"/>
    </w:rPr>
  </w:style>
  <w:style w:type="character" w:customStyle="1" w:styleId="WW8Num76z2">
    <w:name w:val="WW8Num76z2"/>
    <w:rsid w:val="003012FC"/>
    <w:rPr>
      <w:rFonts w:ascii="Wingdings" w:hAnsi="Wingdings"/>
    </w:rPr>
  </w:style>
  <w:style w:type="character" w:customStyle="1" w:styleId="WW8Num76z3">
    <w:name w:val="WW8Num76z3"/>
    <w:rsid w:val="003012FC"/>
    <w:rPr>
      <w:rFonts w:ascii="Symbol" w:hAnsi="Symbol"/>
    </w:rPr>
  </w:style>
  <w:style w:type="character" w:customStyle="1" w:styleId="WW8Num77z1">
    <w:name w:val="WW8Num77z1"/>
    <w:rsid w:val="003012FC"/>
    <w:rPr>
      <w:rFonts w:ascii="Courier New" w:hAnsi="Courier New" w:cs="Courier New"/>
    </w:rPr>
  </w:style>
  <w:style w:type="character" w:customStyle="1" w:styleId="WW8Num77z2">
    <w:name w:val="WW8Num77z2"/>
    <w:rsid w:val="003012FC"/>
    <w:rPr>
      <w:rFonts w:ascii="Wingdings" w:hAnsi="Wingdings"/>
    </w:rPr>
  </w:style>
  <w:style w:type="character" w:customStyle="1" w:styleId="WW8Num77z3">
    <w:name w:val="WW8Num77z3"/>
    <w:rsid w:val="003012FC"/>
    <w:rPr>
      <w:rFonts w:ascii="Symbol" w:hAnsi="Symbol"/>
    </w:rPr>
  </w:style>
  <w:style w:type="character" w:customStyle="1" w:styleId="WW8Num79z2">
    <w:name w:val="WW8Num79z2"/>
    <w:rsid w:val="003012FC"/>
    <w:rPr>
      <w:rFonts w:ascii="Wingdings" w:hAnsi="Wingdings"/>
    </w:rPr>
  </w:style>
  <w:style w:type="character" w:customStyle="1" w:styleId="WW8Num79z3">
    <w:name w:val="WW8Num79z3"/>
    <w:rsid w:val="003012FC"/>
    <w:rPr>
      <w:rFonts w:ascii="Symbol" w:hAnsi="Symbol"/>
    </w:rPr>
  </w:style>
  <w:style w:type="character" w:customStyle="1" w:styleId="WW8Num80z2">
    <w:name w:val="WW8Num80z2"/>
    <w:rsid w:val="003012FC"/>
    <w:rPr>
      <w:rFonts w:ascii="Wingdings" w:hAnsi="Wingdings"/>
    </w:rPr>
  </w:style>
  <w:style w:type="character" w:customStyle="1" w:styleId="WW8Num80z3">
    <w:name w:val="WW8Num80z3"/>
    <w:rsid w:val="003012FC"/>
    <w:rPr>
      <w:rFonts w:ascii="Symbol" w:hAnsi="Symbol"/>
    </w:rPr>
  </w:style>
  <w:style w:type="character" w:customStyle="1" w:styleId="WW8Num81z2">
    <w:name w:val="WW8Num81z2"/>
    <w:rsid w:val="003012FC"/>
    <w:rPr>
      <w:rFonts w:ascii="Wingdings" w:hAnsi="Wingdings"/>
    </w:rPr>
  </w:style>
  <w:style w:type="character" w:customStyle="1" w:styleId="WW8Num81z3">
    <w:name w:val="WW8Num81z3"/>
    <w:rsid w:val="003012FC"/>
    <w:rPr>
      <w:rFonts w:ascii="Symbol" w:hAnsi="Symbol"/>
    </w:rPr>
  </w:style>
  <w:style w:type="character" w:customStyle="1" w:styleId="WW8Num82z1">
    <w:name w:val="WW8Num82z1"/>
    <w:rsid w:val="003012FC"/>
    <w:rPr>
      <w:rFonts w:ascii="Courier New" w:hAnsi="Courier New" w:cs="Courier New"/>
    </w:rPr>
  </w:style>
  <w:style w:type="character" w:customStyle="1" w:styleId="WW8Num82z2">
    <w:name w:val="WW8Num82z2"/>
    <w:rsid w:val="003012FC"/>
    <w:rPr>
      <w:rFonts w:ascii="Wingdings" w:hAnsi="Wingdings"/>
    </w:rPr>
  </w:style>
  <w:style w:type="character" w:customStyle="1" w:styleId="WW8Num82z3">
    <w:name w:val="WW8Num82z3"/>
    <w:rsid w:val="003012FC"/>
    <w:rPr>
      <w:rFonts w:ascii="Symbol" w:hAnsi="Symbol"/>
    </w:rPr>
  </w:style>
  <w:style w:type="character" w:customStyle="1" w:styleId="WW8Num83z2">
    <w:name w:val="WW8Num83z2"/>
    <w:rsid w:val="003012FC"/>
    <w:rPr>
      <w:rFonts w:ascii="Wingdings" w:hAnsi="Wingdings"/>
    </w:rPr>
  </w:style>
  <w:style w:type="character" w:customStyle="1" w:styleId="WW8Num83z3">
    <w:name w:val="WW8Num83z3"/>
    <w:rsid w:val="003012FC"/>
    <w:rPr>
      <w:rFonts w:ascii="Symbol" w:hAnsi="Symbol"/>
    </w:rPr>
  </w:style>
  <w:style w:type="character" w:customStyle="1" w:styleId="WW8Num86z2">
    <w:name w:val="WW8Num86z2"/>
    <w:rsid w:val="003012FC"/>
    <w:rPr>
      <w:rFonts w:ascii="Wingdings" w:hAnsi="Wingdings"/>
    </w:rPr>
  </w:style>
  <w:style w:type="character" w:customStyle="1" w:styleId="WW8Num86z3">
    <w:name w:val="WW8Num86z3"/>
    <w:rsid w:val="003012FC"/>
    <w:rPr>
      <w:rFonts w:ascii="Symbol" w:hAnsi="Symbol"/>
    </w:rPr>
  </w:style>
  <w:style w:type="character" w:customStyle="1" w:styleId="WW8Num88z1">
    <w:name w:val="WW8Num88z1"/>
    <w:rsid w:val="003012FC"/>
    <w:rPr>
      <w:rFonts w:ascii="Courier New" w:hAnsi="Courier New"/>
    </w:rPr>
  </w:style>
  <w:style w:type="character" w:customStyle="1" w:styleId="WW8Num88z2">
    <w:name w:val="WW8Num88z2"/>
    <w:rsid w:val="003012FC"/>
    <w:rPr>
      <w:rFonts w:ascii="Wingdings" w:hAnsi="Wingdings"/>
    </w:rPr>
  </w:style>
  <w:style w:type="character" w:customStyle="1" w:styleId="WW8Num89z1">
    <w:name w:val="WW8Num89z1"/>
    <w:rsid w:val="003012FC"/>
    <w:rPr>
      <w:rFonts w:ascii="Courier New" w:hAnsi="Courier New" w:cs="Courier New"/>
    </w:rPr>
  </w:style>
  <w:style w:type="character" w:customStyle="1" w:styleId="WW8Num89z2">
    <w:name w:val="WW8Num89z2"/>
    <w:rsid w:val="003012FC"/>
    <w:rPr>
      <w:rFonts w:ascii="Wingdings" w:hAnsi="Wingdings"/>
    </w:rPr>
  </w:style>
  <w:style w:type="character" w:customStyle="1" w:styleId="WW8Num89z3">
    <w:name w:val="WW8Num89z3"/>
    <w:rsid w:val="003012FC"/>
    <w:rPr>
      <w:rFonts w:ascii="Symbol" w:hAnsi="Symbol"/>
    </w:rPr>
  </w:style>
  <w:style w:type="character" w:customStyle="1" w:styleId="WW8Num90z1">
    <w:name w:val="WW8Num90z1"/>
    <w:rsid w:val="003012FC"/>
    <w:rPr>
      <w:rFonts w:ascii="Courier New" w:hAnsi="Courier New" w:cs="Courier New"/>
    </w:rPr>
  </w:style>
  <w:style w:type="character" w:customStyle="1" w:styleId="WW8Num90z2">
    <w:name w:val="WW8Num90z2"/>
    <w:rsid w:val="003012FC"/>
    <w:rPr>
      <w:rFonts w:ascii="Wingdings" w:hAnsi="Wingdings"/>
    </w:rPr>
  </w:style>
  <w:style w:type="character" w:customStyle="1" w:styleId="WW8Num90z3">
    <w:name w:val="WW8Num90z3"/>
    <w:rsid w:val="003012FC"/>
    <w:rPr>
      <w:rFonts w:ascii="Symbol" w:hAnsi="Symbol"/>
    </w:rPr>
  </w:style>
  <w:style w:type="character" w:customStyle="1" w:styleId="WW8Num92z1">
    <w:name w:val="WW8Num92z1"/>
    <w:rsid w:val="003012FC"/>
    <w:rPr>
      <w:rFonts w:ascii="Courier New" w:hAnsi="Courier New" w:cs="Courier New"/>
    </w:rPr>
  </w:style>
  <w:style w:type="character" w:customStyle="1" w:styleId="WW8Num92z2">
    <w:name w:val="WW8Num92z2"/>
    <w:rsid w:val="003012FC"/>
    <w:rPr>
      <w:rFonts w:ascii="Wingdings" w:hAnsi="Wingdings"/>
    </w:rPr>
  </w:style>
  <w:style w:type="character" w:customStyle="1" w:styleId="WW8Num92z3">
    <w:name w:val="WW8Num92z3"/>
    <w:rsid w:val="003012FC"/>
    <w:rPr>
      <w:rFonts w:ascii="Symbol" w:hAnsi="Symbol"/>
    </w:rPr>
  </w:style>
  <w:style w:type="character" w:customStyle="1" w:styleId="WW8Num95z3">
    <w:name w:val="WW8Num95z3"/>
    <w:rsid w:val="003012FC"/>
    <w:rPr>
      <w:rFonts w:ascii="Symbol" w:hAnsi="Symbol"/>
    </w:rPr>
  </w:style>
  <w:style w:type="character" w:customStyle="1" w:styleId="WW8Num95z4">
    <w:name w:val="WW8Num95z4"/>
    <w:rsid w:val="003012FC"/>
    <w:rPr>
      <w:rFonts w:ascii="Courier New" w:hAnsi="Courier New" w:cs="Courier New"/>
    </w:rPr>
  </w:style>
  <w:style w:type="character" w:customStyle="1" w:styleId="WW8Num96z2">
    <w:name w:val="WW8Num96z2"/>
    <w:rsid w:val="003012FC"/>
    <w:rPr>
      <w:rFonts w:ascii="Wingdings" w:hAnsi="Wingdings"/>
    </w:rPr>
  </w:style>
  <w:style w:type="character" w:customStyle="1" w:styleId="WW8Num96z3">
    <w:name w:val="WW8Num96z3"/>
    <w:rsid w:val="003012FC"/>
    <w:rPr>
      <w:rFonts w:ascii="Symbol" w:hAnsi="Symbol"/>
    </w:rPr>
  </w:style>
  <w:style w:type="character" w:customStyle="1" w:styleId="WW8NumSt46z0">
    <w:name w:val="WW8NumSt46z0"/>
    <w:rsid w:val="003012FC"/>
    <w:rPr>
      <w:rFonts w:ascii="Times New Roman" w:hAnsi="Times New Roman" w:cs="Times New Roman"/>
    </w:rPr>
  </w:style>
  <w:style w:type="character" w:customStyle="1" w:styleId="WW8NumSt51z0">
    <w:name w:val="WW8NumSt51z0"/>
    <w:rsid w:val="003012FC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3012FC"/>
  </w:style>
  <w:style w:type="character" w:customStyle="1" w:styleId="aff">
    <w:name w:val="Название Знак"/>
    <w:rsid w:val="003012FC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ff0">
    <w:name w:val="Подзаголовок Знак"/>
    <w:rsid w:val="003012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1">
    <w:name w:val="Strong"/>
    <w:qFormat/>
    <w:rsid w:val="003012FC"/>
    <w:rPr>
      <w:b/>
      <w:bCs/>
    </w:rPr>
  </w:style>
  <w:style w:type="character" w:styleId="aff2">
    <w:name w:val="Emphasis"/>
    <w:qFormat/>
    <w:rsid w:val="003012FC"/>
    <w:rPr>
      <w:i/>
      <w:iCs/>
    </w:rPr>
  </w:style>
  <w:style w:type="character" w:customStyle="1" w:styleId="26">
    <w:name w:val="Цитата 2 Знак"/>
    <w:rsid w:val="003012FC"/>
    <w:rPr>
      <w:i/>
      <w:iCs/>
      <w:color w:val="000000"/>
    </w:rPr>
  </w:style>
  <w:style w:type="character" w:customStyle="1" w:styleId="aff3">
    <w:name w:val="Выделенная цитата Знак"/>
    <w:rsid w:val="003012FC"/>
    <w:rPr>
      <w:b/>
      <w:bCs/>
      <w:i/>
      <w:iCs/>
      <w:color w:val="4F81BD"/>
    </w:rPr>
  </w:style>
  <w:style w:type="character" w:styleId="aff4">
    <w:name w:val="Subtle Emphasis"/>
    <w:qFormat/>
    <w:rsid w:val="003012FC"/>
    <w:rPr>
      <w:i/>
      <w:iCs/>
      <w:color w:val="808080"/>
    </w:rPr>
  </w:style>
  <w:style w:type="character" w:styleId="aff5">
    <w:name w:val="Intense Emphasis"/>
    <w:qFormat/>
    <w:rsid w:val="003012FC"/>
    <w:rPr>
      <w:b/>
      <w:bCs/>
      <w:i/>
      <w:iCs/>
      <w:color w:val="4F81BD"/>
    </w:rPr>
  </w:style>
  <w:style w:type="character" w:styleId="aff6">
    <w:name w:val="Subtle Reference"/>
    <w:qFormat/>
    <w:rsid w:val="003012FC"/>
    <w:rPr>
      <w:smallCaps/>
      <w:color w:val="C0504D"/>
      <w:u w:val="single"/>
    </w:rPr>
  </w:style>
  <w:style w:type="character" w:styleId="aff7">
    <w:name w:val="Intense Reference"/>
    <w:qFormat/>
    <w:rsid w:val="003012FC"/>
    <w:rPr>
      <w:b/>
      <w:bCs/>
      <w:smallCaps/>
      <w:color w:val="C0504D"/>
      <w:spacing w:val="5"/>
      <w:u w:val="single"/>
    </w:rPr>
  </w:style>
  <w:style w:type="character" w:styleId="aff8">
    <w:name w:val="Book Title"/>
    <w:qFormat/>
    <w:rsid w:val="003012FC"/>
    <w:rPr>
      <w:b/>
      <w:bCs/>
      <w:smallCaps/>
      <w:spacing w:val="5"/>
    </w:rPr>
  </w:style>
  <w:style w:type="character" w:styleId="aff9">
    <w:name w:val="page number"/>
    <w:basedOn w:val="16"/>
    <w:rsid w:val="003012FC"/>
  </w:style>
  <w:style w:type="character" w:customStyle="1" w:styleId="FontStyle23">
    <w:name w:val="Font Style23"/>
    <w:rsid w:val="003012F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rsid w:val="003012FC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rsid w:val="003012FC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sid w:val="003012FC"/>
    <w:rPr>
      <w:rFonts w:ascii="Times New Roman" w:hAnsi="Times New Roman" w:cs="Times New Roman"/>
      <w:sz w:val="16"/>
      <w:szCs w:val="16"/>
    </w:rPr>
  </w:style>
  <w:style w:type="character" w:customStyle="1" w:styleId="affa">
    <w:name w:val="Текст Знак"/>
    <w:rsid w:val="003012FC"/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character" w:customStyle="1" w:styleId="FontStyle63">
    <w:name w:val="Font Style63"/>
    <w:rsid w:val="003012F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9">
    <w:name w:val="Font Style69"/>
    <w:rsid w:val="003012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rsid w:val="003012FC"/>
    <w:rPr>
      <w:rFonts w:ascii="Times New Roman" w:hAnsi="Times New Roman" w:cs="Times New Roman"/>
      <w:i/>
      <w:iCs/>
      <w:sz w:val="16"/>
      <w:szCs w:val="16"/>
    </w:rPr>
  </w:style>
  <w:style w:type="character" w:customStyle="1" w:styleId="affb">
    <w:name w:val="Символ нумерации"/>
    <w:rsid w:val="003012FC"/>
  </w:style>
  <w:style w:type="character" w:customStyle="1" w:styleId="affc">
    <w:name w:val="Маркеры списка"/>
    <w:rsid w:val="003012FC"/>
    <w:rPr>
      <w:rFonts w:ascii="OpenSymbol" w:eastAsia="OpenSymbol" w:hAnsi="OpenSymbol" w:cs="OpenSymbol"/>
    </w:rPr>
  </w:style>
  <w:style w:type="paragraph" w:styleId="affd">
    <w:name w:val="Title"/>
    <w:basedOn w:val="a"/>
    <w:next w:val="a5"/>
    <w:link w:val="17"/>
    <w:rsid w:val="003012F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17">
    <w:name w:val="Название Знак1"/>
    <w:basedOn w:val="a0"/>
    <w:link w:val="affd"/>
    <w:rsid w:val="003012FC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18">
    <w:name w:val="Основной текст Знак1"/>
    <w:basedOn w:val="a0"/>
    <w:rsid w:val="003012F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ffe">
    <w:name w:val="List"/>
    <w:basedOn w:val="a5"/>
    <w:rsid w:val="003012FC"/>
    <w:pPr>
      <w:suppressAutoHyphens w:val="0"/>
      <w:spacing w:line="240" w:lineRule="auto"/>
      <w:jc w:val="both"/>
    </w:pPr>
    <w:rPr>
      <w:rFonts w:ascii="Arial" w:eastAsia="Calibri" w:hAnsi="Arial" w:cs="Mangal"/>
      <w:color w:val="auto"/>
      <w:sz w:val="24"/>
      <w:szCs w:val="24"/>
    </w:rPr>
  </w:style>
  <w:style w:type="paragraph" w:customStyle="1" w:styleId="27">
    <w:name w:val="Название2"/>
    <w:basedOn w:val="a"/>
    <w:rsid w:val="003012FC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3012F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9">
    <w:name w:val="Название1"/>
    <w:basedOn w:val="a"/>
    <w:rsid w:val="003012FC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a">
    <w:name w:val="Указатель1"/>
    <w:basedOn w:val="a"/>
    <w:rsid w:val="003012F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"/>
    <w:next w:val="a"/>
    <w:link w:val="1b"/>
    <w:qFormat/>
    <w:rsid w:val="003012FC"/>
    <w:pPr>
      <w:widowControl w:val="0"/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1b">
    <w:name w:val="Подзаголовок Знак1"/>
    <w:basedOn w:val="a0"/>
    <w:link w:val="afff"/>
    <w:rsid w:val="003012FC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29">
    <w:name w:val="Quote"/>
    <w:basedOn w:val="a"/>
    <w:next w:val="a"/>
    <w:link w:val="210"/>
    <w:qFormat/>
    <w:rsid w:val="003012FC"/>
    <w:pPr>
      <w:widowControl w:val="0"/>
      <w:suppressAutoHyphens/>
      <w:spacing w:after="0" w:line="240" w:lineRule="auto"/>
    </w:pPr>
    <w:rPr>
      <w:rFonts w:ascii="Arial" w:eastAsia="SimSun" w:hAnsi="Arial" w:cs="Mangal"/>
      <w:i/>
      <w:iCs/>
      <w:color w:val="000000"/>
      <w:kern w:val="1"/>
      <w:sz w:val="20"/>
      <w:szCs w:val="24"/>
      <w:lang w:eastAsia="hi-IN" w:bidi="hi-IN"/>
    </w:rPr>
  </w:style>
  <w:style w:type="character" w:customStyle="1" w:styleId="210">
    <w:name w:val="Цитата 2 Знак1"/>
    <w:basedOn w:val="a0"/>
    <w:link w:val="29"/>
    <w:rsid w:val="003012FC"/>
    <w:rPr>
      <w:rFonts w:ascii="Arial" w:eastAsia="SimSun" w:hAnsi="Arial" w:cs="Mangal"/>
      <w:i/>
      <w:iCs/>
      <w:color w:val="000000"/>
      <w:kern w:val="1"/>
      <w:sz w:val="20"/>
      <w:szCs w:val="24"/>
      <w:lang w:eastAsia="hi-IN" w:bidi="hi-IN"/>
    </w:rPr>
  </w:style>
  <w:style w:type="paragraph" w:styleId="afff0">
    <w:name w:val="Intense Quote"/>
    <w:basedOn w:val="a"/>
    <w:next w:val="a"/>
    <w:link w:val="1c"/>
    <w:qFormat/>
    <w:rsid w:val="003012FC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Mangal"/>
      <w:b/>
      <w:bCs/>
      <w:i/>
      <w:iCs/>
      <w:color w:val="4F81BD"/>
      <w:kern w:val="1"/>
      <w:sz w:val="20"/>
      <w:szCs w:val="24"/>
      <w:lang w:eastAsia="hi-IN" w:bidi="hi-IN"/>
    </w:rPr>
  </w:style>
  <w:style w:type="character" w:customStyle="1" w:styleId="1c">
    <w:name w:val="Выделенная цитата Знак1"/>
    <w:basedOn w:val="a0"/>
    <w:link w:val="afff0"/>
    <w:rsid w:val="003012FC"/>
    <w:rPr>
      <w:rFonts w:ascii="Arial" w:eastAsia="SimSun" w:hAnsi="Arial" w:cs="Mangal"/>
      <w:b/>
      <w:bCs/>
      <w:i/>
      <w:iCs/>
      <w:color w:val="4F81BD"/>
      <w:kern w:val="1"/>
      <w:sz w:val="20"/>
      <w:szCs w:val="24"/>
      <w:lang w:eastAsia="hi-IN" w:bidi="hi-IN"/>
    </w:rPr>
  </w:style>
  <w:style w:type="paragraph" w:styleId="afff1">
    <w:name w:val="TOC Heading"/>
    <w:basedOn w:val="1"/>
    <w:next w:val="a"/>
    <w:qFormat/>
    <w:rsid w:val="003012FC"/>
    <w:pPr>
      <w:keepLines/>
      <w:widowControl w:val="0"/>
      <w:suppressAutoHyphens/>
      <w:spacing w:before="480"/>
      <w:jc w:val="left"/>
    </w:pPr>
    <w:rPr>
      <w:rFonts w:ascii="Cambria" w:hAnsi="Cambria" w:cs="Times New Roman"/>
      <w:color w:val="365F91"/>
      <w:kern w:val="1"/>
      <w:sz w:val="28"/>
      <w:szCs w:val="28"/>
      <w:lang w:eastAsia="hi-IN" w:bidi="hi-IN"/>
    </w:rPr>
  </w:style>
  <w:style w:type="paragraph" w:customStyle="1" w:styleId="1d">
    <w:name w:val="Название объекта1"/>
    <w:basedOn w:val="a"/>
    <w:next w:val="a"/>
    <w:rsid w:val="003012FC"/>
    <w:pPr>
      <w:widowControl w:val="0"/>
      <w:suppressAutoHyphens/>
      <w:spacing w:after="0" w:line="240" w:lineRule="auto"/>
    </w:pPr>
    <w:rPr>
      <w:rFonts w:ascii="Arial" w:eastAsia="SimSun" w:hAnsi="Arial" w:cs="Mangal"/>
      <w:b/>
      <w:bCs/>
      <w:color w:val="4F81BD"/>
      <w:kern w:val="1"/>
      <w:sz w:val="18"/>
      <w:szCs w:val="18"/>
      <w:lang w:eastAsia="hi-IN" w:bidi="hi-IN"/>
    </w:rPr>
  </w:style>
  <w:style w:type="paragraph" w:customStyle="1" w:styleId="afff2">
    <w:name w:val="Содержимое таблицы"/>
    <w:basedOn w:val="a"/>
    <w:rsid w:val="003012F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Osnova">
    <w:name w:val="Osnova"/>
    <w:basedOn w:val="a"/>
    <w:rsid w:val="003012FC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1"/>
      <w:sz w:val="21"/>
      <w:szCs w:val="21"/>
      <w:lang w:eastAsia="hi-IN" w:bidi="hi-IN"/>
    </w:rPr>
  </w:style>
  <w:style w:type="paragraph" w:customStyle="1" w:styleId="afff3">
    <w:name w:val="Знак Знак Знак Знак Знак Знак Знак Знак Знак Знак"/>
    <w:basedOn w:val="a"/>
    <w:rsid w:val="003012FC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character" w:customStyle="1" w:styleId="1e">
    <w:name w:val="Нижний колонтитул Знак1"/>
    <w:basedOn w:val="a0"/>
    <w:rsid w:val="003012F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Zag2">
    <w:name w:val="Zag_2"/>
    <w:basedOn w:val="a"/>
    <w:rsid w:val="003012FC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ar-SA"/>
    </w:rPr>
  </w:style>
  <w:style w:type="paragraph" w:customStyle="1" w:styleId="Style17">
    <w:name w:val="Style17"/>
    <w:basedOn w:val="a"/>
    <w:rsid w:val="003012FC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8">
    <w:name w:val="Style18"/>
    <w:basedOn w:val="a"/>
    <w:rsid w:val="003012FC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3012F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1f0">
    <w:name w:val="Верхний колонтитул Знак1"/>
    <w:basedOn w:val="a0"/>
    <w:rsid w:val="003012F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012FC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1f1">
    <w:name w:val="Текст1"/>
    <w:basedOn w:val="a"/>
    <w:rsid w:val="003012FC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1f2">
    <w:name w:val="Текст сноски Знак1"/>
    <w:basedOn w:val="a0"/>
    <w:rsid w:val="003012FC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2a">
    <w:name w:val="Текст2"/>
    <w:basedOn w:val="a"/>
    <w:rsid w:val="003012FC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Zag3">
    <w:name w:val="Zag_3"/>
    <w:basedOn w:val="a"/>
    <w:rsid w:val="003012FC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val="en-US" w:eastAsia="ar-SA"/>
    </w:rPr>
  </w:style>
  <w:style w:type="paragraph" w:customStyle="1" w:styleId="afff4">
    <w:name w:val="Ξαϋχνϋι"/>
    <w:basedOn w:val="a"/>
    <w:rsid w:val="003012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afff5">
    <w:name w:val="Νξβϋι"/>
    <w:basedOn w:val="a"/>
    <w:rsid w:val="003012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zag4">
    <w:name w:val="zag_4"/>
    <w:basedOn w:val="a"/>
    <w:rsid w:val="003012FC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1"/>
      <w:sz w:val="21"/>
      <w:szCs w:val="21"/>
      <w:lang w:val="en-US" w:eastAsia="ar-SA"/>
    </w:rPr>
  </w:style>
  <w:style w:type="paragraph" w:customStyle="1" w:styleId="Style31">
    <w:name w:val="Style31"/>
    <w:basedOn w:val="a"/>
    <w:rsid w:val="003012FC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1">
    <w:name w:val="Style41"/>
    <w:basedOn w:val="a"/>
    <w:rsid w:val="003012FC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012F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rsid w:val="003012F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6">
    <w:name w:val="Заголовок таблицы"/>
    <w:basedOn w:val="afff2"/>
    <w:rsid w:val="003012FC"/>
    <w:pPr>
      <w:jc w:val="center"/>
    </w:pPr>
    <w:rPr>
      <w:b/>
      <w:bCs/>
    </w:rPr>
  </w:style>
  <w:style w:type="paragraph" w:customStyle="1" w:styleId="Style1">
    <w:name w:val="Style1"/>
    <w:basedOn w:val="a"/>
    <w:rsid w:val="003012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TGliederung1">
    <w:name w:val="???????~LT~Gliederung 1"/>
    <w:rsid w:val="003012F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afff7">
    <w:name w:val="Содержимое врезки"/>
    <w:basedOn w:val="a5"/>
    <w:rsid w:val="003012FC"/>
    <w:pPr>
      <w:suppressAutoHyphens w:val="0"/>
      <w:spacing w:line="240" w:lineRule="auto"/>
      <w:jc w:val="both"/>
    </w:pPr>
    <w:rPr>
      <w:rFonts w:ascii="Times New Roman" w:eastAsia="Calibri" w:hAnsi="Times New Roman"/>
      <w:color w:val="auto"/>
      <w:sz w:val="24"/>
      <w:szCs w:val="24"/>
    </w:rPr>
  </w:style>
  <w:style w:type="table" w:styleId="afff8">
    <w:name w:val="Table Grid"/>
    <w:basedOn w:val="a1"/>
    <w:uiPriority w:val="39"/>
    <w:rsid w:val="00FB30C4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30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3012FC"/>
  </w:style>
  <w:style w:type="table" w:customStyle="1" w:styleId="1f3">
    <w:name w:val="Сетка таблицы1"/>
    <w:basedOn w:val="a1"/>
    <w:next w:val="afff8"/>
    <w:uiPriority w:val="59"/>
    <w:rsid w:val="0030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ff8"/>
    <w:rsid w:val="0030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№2 (2)_"/>
    <w:link w:val="221"/>
    <w:rsid w:val="003012FC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3012FC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2">
    <w:name w:val="Заголовок №2 (2)2"/>
    <w:rsid w:val="003012FC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28">
    <w:name w:val="Заголовок №2 (2)8"/>
    <w:rsid w:val="003012FC"/>
  </w:style>
  <w:style w:type="paragraph" w:customStyle="1" w:styleId="style6">
    <w:name w:val="style6"/>
    <w:basedOn w:val="a"/>
    <w:rsid w:val="003012FC"/>
    <w:pPr>
      <w:spacing w:after="0" w:line="240" w:lineRule="auto"/>
      <w:ind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qFormat/>
    <w:locked/>
    <w:rsid w:val="003012FC"/>
    <w:rPr>
      <w:rFonts w:ascii="Calibri" w:eastAsia="Times New Roman" w:hAnsi="Calibri" w:cs="Times New Roman"/>
      <w:kern w:val="1"/>
      <w:lang w:eastAsia="ar-SA"/>
    </w:rPr>
  </w:style>
  <w:style w:type="character" w:styleId="afff9">
    <w:name w:val="footnote reference"/>
    <w:uiPriority w:val="99"/>
    <w:semiHidden/>
    <w:unhideWhenUsed/>
    <w:rsid w:val="003012FC"/>
    <w:rPr>
      <w:vertAlign w:val="superscript"/>
    </w:rPr>
  </w:style>
  <w:style w:type="table" w:customStyle="1" w:styleId="111">
    <w:name w:val="Сетка таблицы11"/>
    <w:basedOn w:val="a1"/>
    <w:next w:val="afff8"/>
    <w:uiPriority w:val="59"/>
    <w:rsid w:val="0030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012F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30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5">
    <w:name w:val="Основной текст (9)5"/>
    <w:rsid w:val="003012FC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character" w:customStyle="1" w:styleId="Standard1">
    <w:name w:val="Standard Знак1"/>
    <w:link w:val="Standard"/>
    <w:locked/>
    <w:rsid w:val="003012FC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c">
    <w:name w:val="Основной текст2"/>
    <w:basedOn w:val="a"/>
    <w:rsid w:val="003012FC"/>
    <w:pPr>
      <w:shd w:val="clear" w:color="auto" w:fill="FFFFFF"/>
      <w:spacing w:after="0" w:line="226" w:lineRule="exact"/>
      <w:ind w:hanging="280"/>
      <w:jc w:val="both"/>
    </w:pPr>
    <w:rPr>
      <w:rFonts w:eastAsia="Calibri"/>
      <w:sz w:val="26"/>
      <w:szCs w:val="26"/>
      <w:shd w:val="clear" w:color="auto" w:fill="FFFFFF"/>
      <w:lang w:eastAsia="en-US"/>
    </w:rPr>
  </w:style>
  <w:style w:type="character" w:customStyle="1" w:styleId="ac">
    <w:name w:val="Основной Знак"/>
    <w:link w:val="ab"/>
    <w:rsid w:val="003012FC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ae">
    <w:name w:val="Буллит Знак"/>
    <w:basedOn w:val="ac"/>
    <w:link w:val="ad"/>
    <w:rsid w:val="003012FC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21">
    <w:name w:val="Средняя сетка 21"/>
    <w:basedOn w:val="a"/>
    <w:uiPriority w:val="1"/>
    <w:qFormat/>
    <w:rsid w:val="003012FC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">
    <w:name w:val="Основной текст8"/>
    <w:basedOn w:val="a"/>
    <w:rsid w:val="003012FC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  <w:shd w:val="clear" w:color="auto" w:fill="FFFFFF"/>
      <w:lang w:eastAsia="en-US"/>
    </w:rPr>
  </w:style>
  <w:style w:type="paragraph" w:customStyle="1" w:styleId="Style7">
    <w:name w:val="Style7"/>
    <w:basedOn w:val="a"/>
    <w:rsid w:val="003012FC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2">
    <w:name w:val="Font Style22"/>
    <w:rsid w:val="003012F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3012FC"/>
    <w:rPr>
      <w:rFonts w:ascii="Times New Roman" w:hAnsi="Times New Roman" w:cs="Times New Roman"/>
      <w:sz w:val="26"/>
      <w:szCs w:val="26"/>
    </w:rPr>
  </w:style>
  <w:style w:type="paragraph" w:customStyle="1" w:styleId="42">
    <w:name w:val="Заг 4"/>
    <w:basedOn w:val="a"/>
    <w:rsid w:val="003012F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en-US"/>
    </w:rPr>
  </w:style>
  <w:style w:type="paragraph" w:customStyle="1" w:styleId="afffa">
    <w:name w:val="Курсив"/>
    <w:basedOn w:val="ab"/>
    <w:rsid w:val="003012FC"/>
    <w:pPr>
      <w:autoSpaceDN w:val="0"/>
      <w:adjustRightInd w:val="0"/>
    </w:pPr>
    <w:rPr>
      <w:rFonts w:cs="Times New Roman"/>
      <w:i/>
      <w:iCs/>
      <w:kern w:val="0"/>
      <w:lang w:eastAsia="en-US"/>
    </w:rPr>
  </w:style>
  <w:style w:type="paragraph" w:customStyle="1" w:styleId="afffb">
    <w:name w:val="О_Т"/>
    <w:basedOn w:val="a"/>
    <w:link w:val="afffc"/>
    <w:rsid w:val="003012FC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en-US"/>
    </w:rPr>
  </w:style>
  <w:style w:type="character" w:customStyle="1" w:styleId="afffc">
    <w:name w:val="О_Т Знак"/>
    <w:link w:val="afffb"/>
    <w:rsid w:val="003012FC"/>
    <w:rPr>
      <w:rFonts w:ascii="Arial" w:eastAsia="Times New Roman" w:hAnsi="Arial" w:cs="Times New Roman"/>
      <w:sz w:val="28"/>
      <w:szCs w:val="28"/>
      <w:lang w:eastAsia="en-US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3012F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3012FC"/>
    <w:rPr>
      <w:rFonts w:ascii="Calibri" w:eastAsia="Calibri" w:hAnsi="Calibri" w:cs="Times New Roman"/>
      <w:lang w:eastAsia="en-US"/>
    </w:rPr>
  </w:style>
  <w:style w:type="paragraph" w:customStyle="1" w:styleId="223">
    <w:name w:val="Основной текст 22"/>
    <w:basedOn w:val="a"/>
    <w:rsid w:val="003012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3012F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1-2">
    <w:name w:val="Средняя сетка 1 - Акцент 2 Знак"/>
    <w:link w:val="1-21"/>
    <w:uiPriority w:val="34"/>
    <w:locked/>
    <w:rsid w:val="003012FC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12FC"/>
  </w:style>
  <w:style w:type="paragraph" w:customStyle="1" w:styleId="-12">
    <w:name w:val="Цветной список - Акцент 12"/>
    <w:basedOn w:val="a"/>
    <w:qFormat/>
    <w:rsid w:val="003012FC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012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d">
    <w:name w:val="Сноска"/>
    <w:basedOn w:val="ab"/>
    <w:rsid w:val="003012FC"/>
    <w:pPr>
      <w:autoSpaceDN w:val="0"/>
      <w:adjustRightInd w:val="0"/>
      <w:spacing w:line="174" w:lineRule="atLeast"/>
    </w:pPr>
    <w:rPr>
      <w:rFonts w:cs="Times New Roman"/>
      <w:kern w:val="0"/>
      <w:sz w:val="17"/>
      <w:szCs w:val="17"/>
      <w:lang w:eastAsia="en-US"/>
    </w:rPr>
  </w:style>
  <w:style w:type="character" w:customStyle="1" w:styleId="1f4">
    <w:name w:val="Сноска1"/>
    <w:rsid w:val="003012FC"/>
    <w:rPr>
      <w:rFonts w:ascii="Times New Roman" w:hAnsi="Times New Roman" w:cs="Times New Roman"/>
      <w:vertAlign w:val="superscript"/>
    </w:rPr>
  </w:style>
  <w:style w:type="paragraph" w:customStyle="1" w:styleId="afffe">
    <w:name w:val="Таблица"/>
    <w:basedOn w:val="ab"/>
    <w:rsid w:val="003012FC"/>
    <w:pPr>
      <w:tabs>
        <w:tab w:val="left" w:pos="4500"/>
        <w:tab w:val="left" w:pos="9180"/>
        <w:tab w:val="left" w:pos="9360"/>
      </w:tabs>
      <w:autoSpaceDN w:val="0"/>
      <w:adjustRightInd w:val="0"/>
      <w:spacing w:line="194" w:lineRule="atLeast"/>
      <w:ind w:firstLine="0"/>
      <w:jc w:val="left"/>
    </w:pPr>
    <w:rPr>
      <w:rFonts w:cs="Times New Roman"/>
      <w:kern w:val="0"/>
      <w:sz w:val="19"/>
      <w:szCs w:val="19"/>
      <w:lang w:eastAsia="en-US"/>
    </w:rPr>
  </w:style>
  <w:style w:type="paragraph" w:styleId="affff">
    <w:name w:val="Message Header"/>
    <w:basedOn w:val="afffe"/>
    <w:link w:val="affff0"/>
    <w:rsid w:val="003012FC"/>
    <w:pPr>
      <w:jc w:val="center"/>
    </w:pPr>
    <w:rPr>
      <w:b/>
      <w:bCs/>
    </w:rPr>
  </w:style>
  <w:style w:type="character" w:customStyle="1" w:styleId="affff0">
    <w:name w:val="Шапка Знак"/>
    <w:basedOn w:val="a0"/>
    <w:link w:val="affff"/>
    <w:rsid w:val="003012FC"/>
    <w:rPr>
      <w:rFonts w:ascii="NewtonCSanPin" w:eastAsia="Times New Roman" w:hAnsi="NewtonCSanPin" w:cs="Times New Roman"/>
      <w:b/>
      <w:bCs/>
      <w:color w:val="000000"/>
      <w:sz w:val="19"/>
      <w:szCs w:val="19"/>
      <w:lang w:eastAsia="en-US"/>
    </w:rPr>
  </w:style>
  <w:style w:type="paragraph" w:customStyle="1" w:styleId="NoParagraphStyle">
    <w:name w:val="[No Paragraph Style]"/>
    <w:rsid w:val="003012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1234">
    <w:name w:val="основной текст1234"/>
    <w:basedOn w:val="a"/>
    <w:next w:val="a"/>
    <w:qFormat/>
    <w:rsid w:val="003012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30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3012FC"/>
    <w:rPr>
      <w:rFonts w:ascii="Times New Roman" w:hAnsi="Times New Roman"/>
      <w:sz w:val="24"/>
      <w:u w:val="none"/>
      <w:effect w:val="none"/>
    </w:rPr>
  </w:style>
  <w:style w:type="paragraph" w:customStyle="1" w:styleId="WW-">
    <w:name w:val="WW-Базовый"/>
    <w:rsid w:val="003012F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552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21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affff1">
    <w:name w:val="А ОСН ТЕКСТ Знак"/>
    <w:rsid w:val="00426564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s16">
    <w:name w:val="s_16"/>
    <w:basedOn w:val="a"/>
    <w:rsid w:val="0040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A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2">
    <w:name w:val="annotation reference"/>
    <w:uiPriority w:val="99"/>
    <w:semiHidden/>
    <w:unhideWhenUsed/>
    <w:rsid w:val="004A258A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4A258A"/>
    <w:pPr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4A258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8594-6795-4C00-8B93-D53FD9C6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125</Pages>
  <Words>40484</Words>
  <Characters>230763</Characters>
  <Application>Microsoft Office Word</Application>
  <DocSecurity>0</DocSecurity>
  <Lines>1923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Корзан</dc:creator>
  <cp:keywords/>
  <dc:description/>
  <cp:lastModifiedBy>admin</cp:lastModifiedBy>
  <cp:revision>19</cp:revision>
  <cp:lastPrinted>2022-02-19T12:42:00Z</cp:lastPrinted>
  <dcterms:created xsi:type="dcterms:W3CDTF">2022-01-09T03:50:00Z</dcterms:created>
  <dcterms:modified xsi:type="dcterms:W3CDTF">2022-02-19T12:50:00Z</dcterms:modified>
</cp:coreProperties>
</file>